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60" w:rsidRPr="0083588F" w:rsidRDefault="00A60E60" w:rsidP="00A60E60">
      <w:pPr>
        <w:keepNext/>
        <w:keepLines/>
        <w:jc w:val="right"/>
        <w:rPr>
          <w:rFonts w:ascii="Times New Roman" w:eastAsia="Times New Roman" w:hAnsi="Times New Roman" w:cs="Times New Roman"/>
          <w:sz w:val="24"/>
          <w:szCs w:val="24"/>
        </w:rPr>
      </w:pPr>
      <w:r w:rsidRPr="0083588F">
        <w:rPr>
          <w:rFonts w:ascii="Times New Roman" w:eastAsia="Times New Roman" w:hAnsi="Times New Roman" w:cs="Times New Roman"/>
          <w:sz w:val="24"/>
          <w:szCs w:val="24"/>
          <w:lang w:eastAsia="ar-SA"/>
        </w:rPr>
        <w:t>Drobin</w:t>
      </w:r>
      <w:r w:rsidRPr="0083588F">
        <w:rPr>
          <w:rFonts w:ascii="Times New Roman" w:eastAsia="Times New Roman" w:hAnsi="Times New Roman" w:cs="Times New Roman"/>
          <w:i/>
          <w:sz w:val="24"/>
          <w:szCs w:val="24"/>
          <w:lang w:eastAsia="ar-SA"/>
        </w:rPr>
        <w:t>,</w:t>
      </w:r>
      <w:r w:rsidR="00D670C6">
        <w:rPr>
          <w:rFonts w:ascii="Times New Roman" w:eastAsia="Times New Roman" w:hAnsi="Times New Roman" w:cs="Times New Roman"/>
          <w:sz w:val="24"/>
          <w:szCs w:val="24"/>
          <w:lang w:eastAsia="ar-SA"/>
        </w:rPr>
        <w:t>28.06</w:t>
      </w:r>
      <w:r w:rsidRPr="0083588F">
        <w:rPr>
          <w:rFonts w:ascii="Times New Roman" w:eastAsia="Times New Roman" w:hAnsi="Times New Roman" w:cs="Times New Roman"/>
          <w:sz w:val="24"/>
          <w:szCs w:val="24"/>
          <w:lang w:eastAsia="ar-SA"/>
        </w:rPr>
        <w:t>.2019 r</w:t>
      </w:r>
      <w:r w:rsidRPr="0083588F">
        <w:rPr>
          <w:rFonts w:ascii="Times New Roman" w:eastAsia="Times New Roman" w:hAnsi="Times New Roman" w:cs="Times New Roman"/>
          <w:i/>
          <w:sz w:val="24"/>
          <w:szCs w:val="24"/>
          <w:lang w:eastAsia="ar-SA"/>
        </w:rPr>
        <w:t>.</w:t>
      </w:r>
    </w:p>
    <w:p w:rsidR="00A60E60" w:rsidRPr="0083588F" w:rsidRDefault="00A60E60" w:rsidP="00A60E60">
      <w:pPr>
        <w:keepNext/>
        <w:keepLines/>
        <w:rPr>
          <w:rFonts w:ascii="Times New Roman" w:eastAsia="Times New Roman" w:hAnsi="Times New Roman" w:cs="Times New Roman"/>
          <w:sz w:val="24"/>
          <w:szCs w:val="24"/>
        </w:rPr>
      </w:pPr>
      <w:r w:rsidRPr="0083588F">
        <w:rPr>
          <w:rFonts w:ascii="Times New Roman" w:eastAsia="Times New Roman" w:hAnsi="Times New Roman" w:cs="Times New Roman"/>
          <w:sz w:val="24"/>
          <w:szCs w:val="24"/>
        </w:rPr>
        <w:t xml:space="preserve">Znak sprawy: PZ.271.16.2019                       </w:t>
      </w:r>
    </w:p>
    <w:p w:rsidR="00A60E60" w:rsidRPr="0083588F" w:rsidRDefault="00A60E60" w:rsidP="00A60E60">
      <w:pPr>
        <w:jc w:val="center"/>
        <w:rPr>
          <w:rFonts w:ascii="Times New Roman" w:eastAsia="Times New Roman" w:hAnsi="Times New Roman" w:cs="Times New Roman"/>
          <w:sz w:val="24"/>
          <w:szCs w:val="24"/>
        </w:rPr>
      </w:pPr>
    </w:p>
    <w:p w:rsidR="00A60E60" w:rsidRPr="0083588F" w:rsidRDefault="00A60E60" w:rsidP="00A60E60">
      <w:pPr>
        <w:jc w:val="center"/>
        <w:rPr>
          <w:rFonts w:ascii="Times New Roman" w:eastAsia="Times New Roman" w:hAnsi="Times New Roman" w:cs="Times New Roman"/>
          <w:sz w:val="24"/>
          <w:szCs w:val="24"/>
        </w:rPr>
      </w:pPr>
    </w:p>
    <w:p w:rsidR="00A60E60" w:rsidRPr="0083588F" w:rsidRDefault="00A60E60" w:rsidP="00A60E60">
      <w:pPr>
        <w:spacing w:line="360" w:lineRule="auto"/>
        <w:jc w:val="center"/>
        <w:rPr>
          <w:rFonts w:ascii="Times New Roman" w:eastAsia="Times New Roman" w:hAnsi="Times New Roman" w:cs="Times New Roman"/>
          <w:b/>
          <w:sz w:val="24"/>
          <w:szCs w:val="24"/>
        </w:rPr>
      </w:pPr>
      <w:r w:rsidRPr="0083588F">
        <w:rPr>
          <w:rFonts w:ascii="Times New Roman" w:eastAsia="Times New Roman" w:hAnsi="Times New Roman" w:cs="Times New Roman"/>
          <w:b/>
          <w:sz w:val="24"/>
          <w:szCs w:val="24"/>
        </w:rPr>
        <w:t>SPECYFIKACJA  ISTOTNYCH  WARUNKÓW  ZAMÓWIENIA</w:t>
      </w:r>
    </w:p>
    <w:p w:rsidR="00A60E60" w:rsidRPr="0083588F" w:rsidRDefault="00A60E60" w:rsidP="00D263BC">
      <w:pPr>
        <w:keepNext/>
        <w:numPr>
          <w:ilvl w:val="1"/>
          <w:numId w:val="6"/>
        </w:numPr>
        <w:suppressAutoHyphens/>
        <w:spacing w:after="0"/>
        <w:jc w:val="center"/>
        <w:outlineLvl w:val="1"/>
        <w:rPr>
          <w:rFonts w:ascii="Times New Roman" w:eastAsia="Times New Roman" w:hAnsi="Times New Roman" w:cs="Times New Roman"/>
          <w:color w:val="FF0000"/>
          <w:sz w:val="24"/>
          <w:szCs w:val="24"/>
          <w:lang w:eastAsia="ar-SA"/>
        </w:rPr>
      </w:pPr>
      <w:r w:rsidRPr="0083588F">
        <w:rPr>
          <w:rFonts w:ascii="Times New Roman" w:eastAsia="Times New Roman" w:hAnsi="Times New Roman" w:cs="Times New Roman"/>
          <w:b/>
          <w:sz w:val="24"/>
          <w:szCs w:val="24"/>
          <w:lang w:eastAsia="ar-SA"/>
        </w:rPr>
        <w:t>w postępowaniu o udzielenie zamówienia publicznego prowadzonego w trybie przetargu nieograniczonego na realizację zadania pn.:</w:t>
      </w:r>
    </w:p>
    <w:p w:rsidR="00A60E60" w:rsidRPr="0083588F" w:rsidRDefault="00A60E60" w:rsidP="00A60E60">
      <w:pPr>
        <w:spacing w:line="360" w:lineRule="auto"/>
        <w:jc w:val="center"/>
        <w:rPr>
          <w:rFonts w:ascii="Times New Roman" w:eastAsia="Times New Roman" w:hAnsi="Times New Roman" w:cs="Times New Roman"/>
          <w:b/>
          <w:sz w:val="24"/>
          <w:szCs w:val="24"/>
          <w:u w:val="single"/>
        </w:rPr>
      </w:pPr>
    </w:p>
    <w:p w:rsidR="00A60E60" w:rsidRPr="0083588F" w:rsidRDefault="00A60E60" w:rsidP="00A60E60">
      <w:pPr>
        <w:autoSpaceDE w:val="0"/>
        <w:spacing w:line="360" w:lineRule="auto"/>
        <w:jc w:val="center"/>
        <w:rPr>
          <w:rFonts w:ascii="Times New Roman" w:eastAsia="Times New Roman" w:hAnsi="Times New Roman" w:cs="Times New Roman"/>
          <w:b/>
          <w:bCs/>
          <w:color w:val="000000"/>
          <w:sz w:val="24"/>
          <w:szCs w:val="24"/>
        </w:rPr>
      </w:pPr>
      <w:r w:rsidRPr="0083588F">
        <w:rPr>
          <w:rFonts w:ascii="Times New Roman" w:eastAsia="Times New Roman" w:hAnsi="Times New Roman" w:cs="Times New Roman"/>
          <w:b/>
          <w:bCs/>
          <w:color w:val="000000"/>
        </w:rPr>
        <w:t>Przebudowa i zmiana sposobu użytkowania budynku Ochotniczej Straży Pożarnej w Drobinie na budynek pełniący funkcje kulturalne oraz budowa silosu na pelet na działkach                         o nr ewid. 694 i 695 w miejscowości Drobin</w:t>
      </w:r>
    </w:p>
    <w:p w:rsidR="00A60E60" w:rsidRPr="0083588F" w:rsidRDefault="00A60E60" w:rsidP="00A60E60">
      <w:pPr>
        <w:spacing w:line="360" w:lineRule="auto"/>
        <w:ind w:left="360"/>
        <w:jc w:val="center"/>
        <w:rPr>
          <w:rFonts w:ascii="Times New Roman" w:eastAsia="Times New Roman" w:hAnsi="Times New Roman" w:cs="Times New Roman"/>
          <w:bCs/>
          <w:sz w:val="24"/>
          <w:szCs w:val="24"/>
        </w:rPr>
      </w:pPr>
    </w:p>
    <w:p w:rsidR="00A60E60" w:rsidRPr="0083588F" w:rsidRDefault="00A60E60" w:rsidP="00A60E60">
      <w:pPr>
        <w:spacing w:after="120" w:line="240" w:lineRule="auto"/>
        <w:ind w:left="357"/>
        <w:jc w:val="center"/>
        <w:rPr>
          <w:rFonts w:ascii="Times New Roman" w:eastAsia="Times New Roman" w:hAnsi="Times New Roman" w:cs="Times New Roman"/>
          <w:bCs/>
          <w:sz w:val="24"/>
          <w:szCs w:val="24"/>
          <w:u w:val="single"/>
        </w:rPr>
      </w:pPr>
      <w:r w:rsidRPr="0083588F">
        <w:rPr>
          <w:rFonts w:ascii="Times New Roman" w:eastAsia="Times New Roman" w:hAnsi="Times New Roman" w:cs="Times New Roman"/>
          <w:bCs/>
          <w:sz w:val="24"/>
          <w:szCs w:val="24"/>
          <w:u w:val="single"/>
        </w:rPr>
        <w:t>ZAMAWIAJĄCY</w:t>
      </w:r>
    </w:p>
    <w:p w:rsidR="00A60E60" w:rsidRPr="0083588F" w:rsidRDefault="00A60E60" w:rsidP="00A60E60">
      <w:pPr>
        <w:spacing w:after="120" w:line="240" w:lineRule="auto"/>
        <w:ind w:left="357"/>
        <w:jc w:val="center"/>
        <w:rPr>
          <w:rFonts w:ascii="Times New Roman" w:eastAsia="Times New Roman" w:hAnsi="Times New Roman" w:cs="Times New Roman"/>
          <w:bCs/>
          <w:sz w:val="24"/>
          <w:szCs w:val="24"/>
        </w:rPr>
      </w:pPr>
      <w:r w:rsidRPr="0083588F">
        <w:rPr>
          <w:rFonts w:ascii="Times New Roman" w:eastAsia="Times New Roman" w:hAnsi="Times New Roman" w:cs="Times New Roman"/>
          <w:bCs/>
          <w:sz w:val="24"/>
          <w:szCs w:val="24"/>
        </w:rPr>
        <w:t>GMINA DROBIN</w:t>
      </w:r>
    </w:p>
    <w:p w:rsidR="00A60E60" w:rsidRPr="0083588F" w:rsidRDefault="00A60E60" w:rsidP="00A60E60">
      <w:pPr>
        <w:spacing w:after="120" w:line="240" w:lineRule="auto"/>
        <w:ind w:left="357"/>
        <w:jc w:val="center"/>
        <w:rPr>
          <w:rFonts w:ascii="Times New Roman" w:eastAsia="Times New Roman" w:hAnsi="Times New Roman" w:cs="Times New Roman"/>
          <w:bCs/>
          <w:sz w:val="24"/>
          <w:szCs w:val="24"/>
        </w:rPr>
      </w:pPr>
      <w:r w:rsidRPr="0083588F">
        <w:rPr>
          <w:rFonts w:ascii="Times New Roman" w:eastAsia="Times New Roman" w:hAnsi="Times New Roman" w:cs="Times New Roman"/>
          <w:bCs/>
          <w:sz w:val="24"/>
          <w:szCs w:val="24"/>
        </w:rPr>
        <w:t>Reprezentowane przez Andrzeja Samoraja – Burmistrza Miasta i Gminy Drobin</w:t>
      </w:r>
    </w:p>
    <w:p w:rsidR="00A60E60" w:rsidRPr="0083588F" w:rsidRDefault="00A60E60" w:rsidP="00D263BC">
      <w:pPr>
        <w:keepNext/>
        <w:numPr>
          <w:ilvl w:val="1"/>
          <w:numId w:val="6"/>
        </w:numPr>
        <w:suppressAutoHyphens/>
        <w:spacing w:after="0" w:line="360" w:lineRule="auto"/>
        <w:outlineLvl w:val="1"/>
        <w:rPr>
          <w:rFonts w:ascii="Times New Roman" w:eastAsia="Times New Roman" w:hAnsi="Times New Roman" w:cs="Times New Roman"/>
          <w:b/>
          <w:color w:val="FF0000"/>
          <w:sz w:val="24"/>
          <w:szCs w:val="24"/>
          <w:lang w:eastAsia="ar-SA"/>
        </w:rPr>
      </w:pPr>
    </w:p>
    <w:p w:rsidR="00A60E60" w:rsidRPr="0083588F" w:rsidRDefault="00A60E60" w:rsidP="00A60E60">
      <w:pPr>
        <w:autoSpaceDE w:val="0"/>
        <w:autoSpaceDN w:val="0"/>
        <w:spacing w:after="0" w:line="360" w:lineRule="auto"/>
        <w:ind w:left="4536"/>
        <w:jc w:val="center"/>
        <w:rPr>
          <w:rFonts w:ascii="Times New Roman" w:eastAsia="Times New Roman" w:hAnsi="Times New Roman" w:cs="Times New Roman"/>
          <w:b/>
          <w:iCs/>
          <w:sz w:val="24"/>
          <w:szCs w:val="24"/>
        </w:rPr>
      </w:pPr>
    </w:p>
    <w:p w:rsidR="00A60E60" w:rsidRPr="0083588F" w:rsidRDefault="00A60E60" w:rsidP="00A60E60">
      <w:pPr>
        <w:autoSpaceDE w:val="0"/>
        <w:autoSpaceDN w:val="0"/>
        <w:spacing w:after="0" w:line="360" w:lineRule="auto"/>
        <w:jc w:val="center"/>
        <w:rPr>
          <w:rFonts w:ascii="Times New Roman" w:eastAsia="Times New Roman" w:hAnsi="Times New Roman" w:cs="Times New Roman"/>
          <w:iCs/>
          <w:sz w:val="24"/>
          <w:szCs w:val="24"/>
          <w:u w:val="single"/>
        </w:rPr>
      </w:pPr>
      <w:r w:rsidRPr="0083588F">
        <w:rPr>
          <w:rFonts w:ascii="Times New Roman" w:eastAsia="Times New Roman" w:hAnsi="Times New Roman" w:cs="Times New Roman"/>
          <w:iCs/>
          <w:sz w:val="24"/>
          <w:szCs w:val="24"/>
          <w:u w:val="single"/>
        </w:rPr>
        <w:t>TERMINY</w:t>
      </w:r>
    </w:p>
    <w:p w:rsidR="00A60E60" w:rsidRPr="0083588F" w:rsidRDefault="00A60E60" w:rsidP="00A60E60">
      <w:pPr>
        <w:autoSpaceDE w:val="0"/>
        <w:autoSpaceDN w:val="0"/>
        <w:spacing w:after="0" w:line="360" w:lineRule="auto"/>
        <w:jc w:val="both"/>
        <w:rPr>
          <w:rFonts w:ascii="Times New Roman" w:eastAsia="Times New Roman" w:hAnsi="Times New Roman" w:cs="Times New Roman"/>
          <w:b/>
          <w:iCs/>
          <w:sz w:val="24"/>
          <w:szCs w:val="24"/>
        </w:rPr>
      </w:pPr>
    </w:p>
    <w:p w:rsidR="00A60E60" w:rsidRPr="0083588F" w:rsidRDefault="00A60E60" w:rsidP="00A60E60">
      <w:pPr>
        <w:autoSpaceDE w:val="0"/>
        <w:autoSpaceDN w:val="0"/>
        <w:spacing w:after="0" w:line="360" w:lineRule="auto"/>
        <w:jc w:val="both"/>
        <w:rPr>
          <w:rFonts w:ascii="Times New Roman" w:eastAsia="Times New Roman" w:hAnsi="Times New Roman" w:cs="Times New Roman"/>
          <w:b/>
          <w:iCs/>
          <w:sz w:val="24"/>
          <w:szCs w:val="24"/>
        </w:rPr>
      </w:pPr>
      <w:r w:rsidRPr="0083588F">
        <w:rPr>
          <w:rFonts w:ascii="Times New Roman" w:eastAsia="Times New Roman" w:hAnsi="Times New Roman" w:cs="Times New Roman"/>
          <w:b/>
          <w:iCs/>
          <w:sz w:val="24"/>
          <w:szCs w:val="24"/>
        </w:rPr>
        <w:t xml:space="preserve">Składanie ofert: </w:t>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t>do d</w:t>
      </w:r>
      <w:r w:rsidR="003E4B71">
        <w:rPr>
          <w:rFonts w:ascii="Times New Roman" w:eastAsia="Times New Roman" w:hAnsi="Times New Roman" w:cs="Times New Roman"/>
          <w:b/>
          <w:iCs/>
          <w:sz w:val="24"/>
          <w:szCs w:val="24"/>
        </w:rPr>
        <w:t>n. 16</w:t>
      </w:r>
      <w:r w:rsidR="00275649" w:rsidRPr="0083588F">
        <w:rPr>
          <w:rFonts w:ascii="Times New Roman" w:eastAsia="Times New Roman" w:hAnsi="Times New Roman" w:cs="Times New Roman"/>
          <w:b/>
          <w:iCs/>
          <w:sz w:val="24"/>
          <w:szCs w:val="24"/>
        </w:rPr>
        <w:t>.07</w:t>
      </w:r>
      <w:r w:rsidRPr="0083588F">
        <w:rPr>
          <w:rFonts w:ascii="Times New Roman" w:eastAsia="Times New Roman" w:hAnsi="Times New Roman" w:cs="Times New Roman"/>
          <w:b/>
          <w:iCs/>
          <w:sz w:val="24"/>
          <w:szCs w:val="24"/>
        </w:rPr>
        <w:t>.2019 r. godz. 10:00</w:t>
      </w:r>
    </w:p>
    <w:p w:rsidR="00A60E60" w:rsidRPr="0083588F" w:rsidRDefault="00A60E60" w:rsidP="00A60E60">
      <w:pPr>
        <w:autoSpaceDE w:val="0"/>
        <w:autoSpaceDN w:val="0"/>
        <w:spacing w:after="0" w:line="360" w:lineRule="auto"/>
        <w:jc w:val="both"/>
        <w:rPr>
          <w:rFonts w:ascii="Times New Roman" w:eastAsia="Times New Roman" w:hAnsi="Times New Roman" w:cs="Times New Roman"/>
          <w:b/>
          <w:iCs/>
          <w:sz w:val="24"/>
          <w:szCs w:val="24"/>
        </w:rPr>
      </w:pPr>
      <w:r w:rsidRPr="0083588F">
        <w:rPr>
          <w:rFonts w:ascii="Times New Roman" w:eastAsia="Times New Roman" w:hAnsi="Times New Roman" w:cs="Times New Roman"/>
          <w:b/>
          <w:iCs/>
          <w:sz w:val="24"/>
          <w:szCs w:val="24"/>
        </w:rPr>
        <w:t xml:space="preserve">Otwarcie ofert: </w:t>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Pr="0083588F">
        <w:rPr>
          <w:rFonts w:ascii="Times New Roman" w:eastAsia="Times New Roman" w:hAnsi="Times New Roman" w:cs="Times New Roman"/>
          <w:b/>
          <w:iCs/>
          <w:sz w:val="24"/>
          <w:szCs w:val="24"/>
        </w:rPr>
        <w:tab/>
      </w:r>
      <w:r w:rsidR="003E4B71">
        <w:rPr>
          <w:rFonts w:ascii="Times New Roman" w:eastAsia="Times New Roman" w:hAnsi="Times New Roman" w:cs="Times New Roman"/>
          <w:b/>
          <w:iCs/>
          <w:sz w:val="24"/>
          <w:szCs w:val="24"/>
        </w:rPr>
        <w:t>dn. 16</w:t>
      </w:r>
      <w:r w:rsidR="00275649" w:rsidRPr="0083588F">
        <w:rPr>
          <w:rFonts w:ascii="Times New Roman" w:eastAsia="Times New Roman" w:hAnsi="Times New Roman" w:cs="Times New Roman"/>
          <w:b/>
          <w:iCs/>
          <w:sz w:val="24"/>
          <w:szCs w:val="24"/>
        </w:rPr>
        <w:t>.07</w:t>
      </w:r>
      <w:r w:rsidRPr="0083588F">
        <w:rPr>
          <w:rFonts w:ascii="Times New Roman" w:eastAsia="Times New Roman" w:hAnsi="Times New Roman" w:cs="Times New Roman"/>
          <w:b/>
          <w:iCs/>
          <w:sz w:val="24"/>
          <w:szCs w:val="24"/>
        </w:rPr>
        <w:t>.2019 r. godz: 10:30</w:t>
      </w:r>
    </w:p>
    <w:p w:rsidR="00A60E60" w:rsidRPr="0083588F" w:rsidRDefault="00A60E60" w:rsidP="00A60E60">
      <w:pPr>
        <w:autoSpaceDE w:val="0"/>
        <w:autoSpaceDN w:val="0"/>
        <w:spacing w:after="0" w:line="360" w:lineRule="auto"/>
        <w:ind w:left="4536"/>
        <w:jc w:val="center"/>
        <w:rPr>
          <w:rFonts w:ascii="Times New Roman" w:eastAsia="Times New Roman" w:hAnsi="Times New Roman" w:cs="Times New Roman"/>
          <w:b/>
          <w:iCs/>
          <w:sz w:val="24"/>
          <w:szCs w:val="24"/>
        </w:rPr>
      </w:pPr>
    </w:p>
    <w:p w:rsidR="00A60E60" w:rsidRPr="0083588F" w:rsidRDefault="00A60E60" w:rsidP="00A60E60">
      <w:pPr>
        <w:ind w:left="4518"/>
        <w:jc w:val="center"/>
        <w:rPr>
          <w:rFonts w:ascii="Times New Roman" w:eastAsia="Times New Roman" w:hAnsi="Times New Roman" w:cs="Times New Roman"/>
          <w:sz w:val="24"/>
          <w:szCs w:val="24"/>
        </w:rPr>
      </w:pPr>
    </w:p>
    <w:p w:rsidR="00A60E60" w:rsidRPr="0083588F" w:rsidRDefault="00A60E60" w:rsidP="00A60E60">
      <w:pPr>
        <w:ind w:left="4518"/>
        <w:jc w:val="center"/>
        <w:rPr>
          <w:rFonts w:ascii="Times New Roman" w:eastAsia="Times New Roman" w:hAnsi="Times New Roman" w:cs="Times New Roman"/>
          <w:sz w:val="24"/>
          <w:szCs w:val="24"/>
        </w:rPr>
      </w:pPr>
      <w:r w:rsidRPr="0083588F">
        <w:rPr>
          <w:rFonts w:ascii="Times New Roman" w:eastAsia="Times New Roman" w:hAnsi="Times New Roman" w:cs="Times New Roman"/>
          <w:sz w:val="24"/>
          <w:szCs w:val="24"/>
        </w:rPr>
        <w:t>Zatwierdzam</w:t>
      </w:r>
    </w:p>
    <w:p w:rsidR="00A60E60" w:rsidRPr="003E4B71" w:rsidRDefault="003E4B71" w:rsidP="00A60E60">
      <w:pPr>
        <w:ind w:left="4518"/>
        <w:jc w:val="center"/>
        <w:rPr>
          <w:rFonts w:ascii="Times New Roman" w:eastAsia="Times New Roman" w:hAnsi="Times New Roman" w:cs="Times New Roman"/>
          <w:color w:val="FF0000"/>
          <w:sz w:val="24"/>
          <w:szCs w:val="24"/>
        </w:rPr>
      </w:pPr>
      <w:r w:rsidRPr="003E4B71">
        <w:rPr>
          <w:rFonts w:ascii="Times New Roman" w:eastAsia="Times New Roman" w:hAnsi="Times New Roman" w:cs="Times New Roman"/>
          <w:color w:val="FF0000"/>
          <w:sz w:val="24"/>
          <w:szCs w:val="24"/>
        </w:rPr>
        <w:t>Burmistrz</w:t>
      </w:r>
    </w:p>
    <w:p w:rsidR="003E4B71" w:rsidRPr="003E4B71" w:rsidRDefault="003E4B71" w:rsidP="00A60E60">
      <w:pPr>
        <w:ind w:left="4518"/>
        <w:jc w:val="center"/>
        <w:rPr>
          <w:rFonts w:ascii="Times New Roman" w:eastAsia="Times New Roman" w:hAnsi="Times New Roman" w:cs="Times New Roman"/>
          <w:color w:val="FF0000"/>
          <w:sz w:val="24"/>
          <w:szCs w:val="24"/>
        </w:rPr>
      </w:pPr>
      <w:r w:rsidRPr="003E4B71">
        <w:rPr>
          <w:rFonts w:ascii="Times New Roman" w:eastAsia="Times New Roman" w:hAnsi="Times New Roman" w:cs="Times New Roman"/>
          <w:color w:val="FF0000"/>
          <w:sz w:val="24"/>
          <w:szCs w:val="24"/>
        </w:rPr>
        <w:t>Andrzej Samoraj</w:t>
      </w:r>
    </w:p>
    <w:p w:rsidR="00A60E60" w:rsidRPr="0083588F" w:rsidRDefault="00A60E60" w:rsidP="00A60E60">
      <w:pPr>
        <w:rPr>
          <w:rFonts w:ascii="Times New Roman" w:eastAsia="Times New Roman" w:hAnsi="Times New Roman" w:cs="Times New Roman"/>
          <w:lang w:eastAsia="ar-SA"/>
        </w:rPr>
      </w:pPr>
    </w:p>
    <w:p w:rsidR="00A60E60" w:rsidRPr="0083588F" w:rsidRDefault="00A60E60" w:rsidP="00A60E60">
      <w:pPr>
        <w:widowControl w:val="0"/>
        <w:autoSpaceDE w:val="0"/>
        <w:autoSpaceDN w:val="0"/>
        <w:spacing w:after="0" w:line="240" w:lineRule="auto"/>
        <w:ind w:right="-28"/>
        <w:rPr>
          <w:rFonts w:ascii="Times New Roman" w:eastAsia="Georgia" w:hAnsi="Times New Roman" w:cs="Times New Roman"/>
          <w:b/>
          <w:sz w:val="34"/>
          <w:szCs w:val="20"/>
        </w:rPr>
      </w:pPr>
    </w:p>
    <w:p w:rsidR="00A60E60" w:rsidRPr="0083588F" w:rsidRDefault="00A60E60" w:rsidP="00A60E60">
      <w:pPr>
        <w:widowControl w:val="0"/>
        <w:autoSpaceDE w:val="0"/>
        <w:autoSpaceDN w:val="0"/>
        <w:spacing w:after="0" w:line="240" w:lineRule="auto"/>
        <w:ind w:right="-28"/>
        <w:rPr>
          <w:rFonts w:ascii="Times New Roman" w:eastAsia="Georgia" w:hAnsi="Times New Roman" w:cs="Times New Roman"/>
          <w:b/>
          <w:sz w:val="34"/>
          <w:szCs w:val="20"/>
        </w:rPr>
      </w:pPr>
    </w:p>
    <w:p w:rsidR="00A60E60" w:rsidRPr="0083588F" w:rsidRDefault="00A60E60" w:rsidP="00A60E60">
      <w:pPr>
        <w:widowControl w:val="0"/>
        <w:autoSpaceDE w:val="0"/>
        <w:autoSpaceDN w:val="0"/>
        <w:spacing w:after="0" w:line="240" w:lineRule="auto"/>
        <w:ind w:right="-28"/>
        <w:rPr>
          <w:rFonts w:ascii="Times New Roman" w:eastAsia="Georgia" w:hAnsi="Times New Roman" w:cs="Times New Roman"/>
          <w:b/>
          <w:sz w:val="34"/>
          <w:szCs w:val="20"/>
        </w:rPr>
      </w:pPr>
    </w:p>
    <w:p w:rsidR="00EB562C" w:rsidRPr="0083588F" w:rsidRDefault="00EB562C" w:rsidP="00A60E60">
      <w:pPr>
        <w:widowControl w:val="0"/>
        <w:autoSpaceDE w:val="0"/>
        <w:autoSpaceDN w:val="0"/>
        <w:spacing w:after="0" w:line="240" w:lineRule="auto"/>
        <w:ind w:right="-28"/>
        <w:rPr>
          <w:rFonts w:ascii="Times New Roman" w:eastAsia="Georgia" w:hAnsi="Times New Roman" w:cs="Times New Roman"/>
          <w:b/>
          <w:sz w:val="34"/>
          <w:szCs w:val="20"/>
        </w:rPr>
      </w:pPr>
    </w:p>
    <w:p w:rsidR="00A60E60" w:rsidRPr="0083588F" w:rsidRDefault="00A60E60" w:rsidP="00A60E60">
      <w:pPr>
        <w:widowControl w:val="0"/>
        <w:autoSpaceDE w:val="0"/>
        <w:autoSpaceDN w:val="0"/>
        <w:spacing w:after="0" w:line="240" w:lineRule="auto"/>
        <w:ind w:right="-28"/>
        <w:rPr>
          <w:rFonts w:ascii="Times New Roman" w:eastAsia="Georgia" w:hAnsi="Times New Roman" w:cs="Times New Roman"/>
          <w:b/>
          <w:sz w:val="24"/>
          <w:szCs w:val="24"/>
        </w:rPr>
      </w:pPr>
    </w:p>
    <w:tbl>
      <w:tblPr>
        <w:tblStyle w:val="Tabela-Siatka1"/>
        <w:tblW w:w="5000" w:type="pct"/>
        <w:tblLook w:val="04A0"/>
      </w:tblPr>
      <w:tblGrid>
        <w:gridCol w:w="1567"/>
        <w:gridCol w:w="7715"/>
      </w:tblGrid>
      <w:tr w:rsidR="00A60E60" w:rsidRPr="0083588F" w:rsidTr="00BA5FF0">
        <w:tc>
          <w:tcPr>
            <w:tcW w:w="844" w:type="pct"/>
            <w:shd w:val="clear" w:color="auto" w:fill="D9D9D9"/>
          </w:tcPr>
          <w:p w:rsidR="00A60E60" w:rsidRPr="0083588F" w:rsidRDefault="00A60E60" w:rsidP="00BA5FF0">
            <w:pPr>
              <w:spacing w:line="360" w:lineRule="auto"/>
              <w:jc w:val="both"/>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Rozdział I</w:t>
            </w:r>
          </w:p>
        </w:tc>
        <w:tc>
          <w:tcPr>
            <w:tcW w:w="4156" w:type="pct"/>
            <w:shd w:val="clear" w:color="auto" w:fill="D9D9D9"/>
          </w:tcPr>
          <w:p w:rsidR="00A60E60" w:rsidRPr="0083588F" w:rsidRDefault="00A60E60" w:rsidP="00BA5FF0">
            <w:pPr>
              <w:rPr>
                <w:rFonts w:ascii="Times New Roman" w:eastAsia="Calibri" w:hAnsi="Times New Roman" w:cs="Times New Roman"/>
                <w:b/>
                <w:lang w:eastAsia="ar-SA"/>
              </w:rPr>
            </w:pPr>
            <w:r w:rsidRPr="0083588F">
              <w:rPr>
                <w:rFonts w:ascii="Times New Roman" w:eastAsia="Times New Roman" w:hAnsi="Times New Roman" w:cs="Times New Roman"/>
                <w:b/>
                <w:lang w:eastAsia="pl-PL"/>
              </w:rPr>
              <w:t>Nazwa oraz adres Zamawiającego</w:t>
            </w:r>
          </w:p>
        </w:tc>
      </w:tr>
    </w:tbl>
    <w:p w:rsidR="00A60E60" w:rsidRPr="0083588F" w:rsidRDefault="00A60E60" w:rsidP="00A60E60">
      <w:pPr>
        <w:spacing w:after="0" w:line="240" w:lineRule="auto"/>
        <w:rPr>
          <w:rFonts w:ascii="Times New Roman" w:eastAsia="Times New Roman" w:hAnsi="Times New Roman" w:cs="Times New Roman"/>
          <w:lang w:eastAsia="ar-SA"/>
        </w:rPr>
      </w:pPr>
    </w:p>
    <w:tbl>
      <w:tblPr>
        <w:tblStyle w:val="Tabela-Siatka1"/>
        <w:tblW w:w="5000" w:type="pct"/>
        <w:tblLook w:val="04A0"/>
      </w:tblPr>
      <w:tblGrid>
        <w:gridCol w:w="4153"/>
        <w:gridCol w:w="5129"/>
      </w:tblGrid>
      <w:tr w:rsidR="00A60E60" w:rsidRPr="0083588F" w:rsidTr="00BA5FF0">
        <w:tc>
          <w:tcPr>
            <w:tcW w:w="2237" w:type="pct"/>
            <w:shd w:val="clear" w:color="auto" w:fill="D9D9D9"/>
            <w:vAlign w:val="center"/>
          </w:tcPr>
          <w:p w:rsidR="00A60E60" w:rsidRPr="0083588F" w:rsidRDefault="00A60E60" w:rsidP="00BA5FF0">
            <w:pPr>
              <w:spacing w:line="360" w:lineRule="auto"/>
              <w:rPr>
                <w:rFonts w:ascii="Times New Roman" w:eastAsia="Times New Roman" w:hAnsi="Times New Roman" w:cs="Times New Roman"/>
                <w:b/>
                <w:lang w:eastAsia="pl-PL"/>
              </w:rPr>
            </w:pPr>
          </w:p>
          <w:p w:rsidR="00A60E60" w:rsidRPr="0083588F" w:rsidRDefault="00A60E60" w:rsidP="00BA5FF0">
            <w:pPr>
              <w:spacing w:line="360" w:lineRule="auto"/>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Zamawiający:</w:t>
            </w:r>
          </w:p>
          <w:p w:rsidR="00A60E60" w:rsidRPr="0083588F" w:rsidRDefault="00A60E60" w:rsidP="00BA5FF0">
            <w:pPr>
              <w:spacing w:line="360" w:lineRule="auto"/>
              <w:rPr>
                <w:rFonts w:ascii="Times New Roman" w:eastAsia="Times New Roman" w:hAnsi="Times New Roman" w:cs="Times New Roman"/>
                <w:b/>
                <w:lang w:eastAsia="pl-PL"/>
              </w:rPr>
            </w:pPr>
          </w:p>
        </w:tc>
        <w:tc>
          <w:tcPr>
            <w:tcW w:w="2763" w:type="pct"/>
            <w:shd w:val="clear" w:color="auto" w:fill="D9D9D9"/>
            <w:vAlign w:val="center"/>
          </w:tcPr>
          <w:p w:rsidR="00A60E60" w:rsidRPr="0083588F" w:rsidRDefault="00AD39F0" w:rsidP="00BA5FF0">
            <w:pPr>
              <w:spacing w:line="276"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G</w:t>
            </w:r>
            <w:r w:rsidR="00A60E60" w:rsidRPr="0083588F">
              <w:rPr>
                <w:rFonts w:ascii="Times New Roman" w:eastAsia="Times New Roman" w:hAnsi="Times New Roman" w:cs="Times New Roman"/>
                <w:b/>
                <w:lang w:eastAsia="pl-PL"/>
              </w:rPr>
              <w:t>mina Drobin</w:t>
            </w:r>
          </w:p>
          <w:p w:rsidR="00A60E60" w:rsidRPr="0083588F" w:rsidRDefault="00A60E60" w:rsidP="00BA5FF0">
            <w:pPr>
              <w:spacing w:line="276" w:lineRule="auto"/>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ul. Marszałka Piłsudskiego 12</w:t>
            </w:r>
          </w:p>
          <w:p w:rsidR="00A60E60" w:rsidRPr="0083588F" w:rsidRDefault="00A60E60" w:rsidP="00BA5FF0">
            <w:pPr>
              <w:spacing w:line="276" w:lineRule="auto"/>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09-210 Drobin</w:t>
            </w:r>
          </w:p>
        </w:tc>
      </w:tr>
      <w:tr w:rsidR="00A60E60" w:rsidRPr="0083588F" w:rsidTr="00BA5FF0">
        <w:tc>
          <w:tcPr>
            <w:tcW w:w="2237" w:type="pct"/>
            <w:shd w:val="clear" w:color="auto" w:fill="D9D9D9"/>
            <w:vAlign w:val="center"/>
          </w:tcPr>
          <w:p w:rsidR="00A60E60" w:rsidRPr="0083588F" w:rsidRDefault="00A60E60" w:rsidP="00BA5FF0">
            <w:pPr>
              <w:spacing w:line="360" w:lineRule="auto"/>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Reprezentowane przez</w:t>
            </w:r>
          </w:p>
        </w:tc>
        <w:tc>
          <w:tcPr>
            <w:tcW w:w="2763" w:type="pct"/>
            <w:shd w:val="clear" w:color="auto" w:fill="D9D9D9"/>
            <w:vAlign w:val="center"/>
          </w:tcPr>
          <w:p w:rsidR="00A60E60" w:rsidRPr="0083588F" w:rsidRDefault="00A60E60" w:rsidP="00BA5FF0">
            <w:pPr>
              <w:spacing w:line="276" w:lineRule="auto"/>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Andrzeja Samoraja – Burmistrza Miasta i Gminy Drobin</w:t>
            </w:r>
          </w:p>
        </w:tc>
      </w:tr>
      <w:tr w:rsidR="00A60E60" w:rsidRPr="0083588F" w:rsidTr="00BA5FF0">
        <w:tc>
          <w:tcPr>
            <w:tcW w:w="5000" w:type="pct"/>
            <w:gridSpan w:val="2"/>
            <w:vAlign w:val="center"/>
          </w:tcPr>
          <w:p w:rsidR="00A60E60" w:rsidRPr="0083588F" w:rsidRDefault="00A60E60" w:rsidP="00BA5FF0">
            <w:pPr>
              <w:rPr>
                <w:rFonts w:ascii="Times New Roman" w:eastAsia="Times New Roman" w:hAnsi="Times New Roman" w:cs="Times New Roman"/>
                <w:b/>
                <w:lang w:eastAsia="pl-PL"/>
              </w:rPr>
            </w:pPr>
          </w:p>
        </w:tc>
      </w:tr>
      <w:tr w:rsidR="00A60E60" w:rsidRPr="0083588F" w:rsidTr="00BA5FF0">
        <w:tc>
          <w:tcPr>
            <w:tcW w:w="2237" w:type="pct"/>
            <w:vAlign w:val="center"/>
          </w:tcPr>
          <w:p w:rsidR="00A60E60" w:rsidRPr="0083588F" w:rsidRDefault="00A60E60" w:rsidP="00BA5FF0">
            <w:pP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NIP</w:t>
            </w:r>
          </w:p>
        </w:tc>
        <w:tc>
          <w:tcPr>
            <w:tcW w:w="2763" w:type="pct"/>
            <w:vAlign w:val="center"/>
          </w:tcPr>
          <w:p w:rsidR="00A60E60" w:rsidRPr="0083588F" w:rsidRDefault="00A60E60" w:rsidP="00BA5FF0">
            <w:pPr>
              <w:spacing w:line="360" w:lineRule="auto"/>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7743211442</w:t>
            </w:r>
          </w:p>
        </w:tc>
      </w:tr>
      <w:tr w:rsidR="00A60E60" w:rsidRPr="0083588F" w:rsidTr="00BA5FF0">
        <w:tc>
          <w:tcPr>
            <w:tcW w:w="2237" w:type="pct"/>
            <w:vAlign w:val="center"/>
          </w:tcPr>
          <w:p w:rsidR="00A60E60" w:rsidRPr="0083588F" w:rsidRDefault="00A60E60" w:rsidP="00BA5FF0">
            <w:pP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REGON</w:t>
            </w:r>
          </w:p>
        </w:tc>
        <w:tc>
          <w:tcPr>
            <w:tcW w:w="2763" w:type="pct"/>
            <w:vAlign w:val="center"/>
          </w:tcPr>
          <w:p w:rsidR="00A60E60" w:rsidRPr="0083588F" w:rsidRDefault="00A60E60" w:rsidP="00BA5FF0">
            <w:pPr>
              <w:spacing w:line="360" w:lineRule="auto"/>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611015371</w:t>
            </w:r>
          </w:p>
        </w:tc>
      </w:tr>
      <w:tr w:rsidR="00A60E60" w:rsidRPr="0083588F" w:rsidTr="00BA5FF0">
        <w:tc>
          <w:tcPr>
            <w:tcW w:w="2237" w:type="pct"/>
            <w:vAlign w:val="center"/>
          </w:tcPr>
          <w:p w:rsidR="00A60E60" w:rsidRPr="0083588F" w:rsidRDefault="00A60E60" w:rsidP="00BA5FF0">
            <w:pP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 xml:space="preserve">Telefon </w:t>
            </w:r>
          </w:p>
        </w:tc>
        <w:tc>
          <w:tcPr>
            <w:tcW w:w="2763" w:type="pct"/>
            <w:vAlign w:val="center"/>
          </w:tcPr>
          <w:p w:rsidR="00A60E60" w:rsidRPr="0083588F" w:rsidRDefault="00A60E60" w:rsidP="00BA5FF0">
            <w:pPr>
              <w:spacing w:line="360" w:lineRule="auto"/>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(24) 260 14 41</w:t>
            </w:r>
          </w:p>
        </w:tc>
      </w:tr>
      <w:tr w:rsidR="00A60E60" w:rsidRPr="0083588F" w:rsidTr="00BA5FF0">
        <w:tc>
          <w:tcPr>
            <w:tcW w:w="2237" w:type="pct"/>
            <w:vAlign w:val="center"/>
          </w:tcPr>
          <w:p w:rsidR="00A60E60" w:rsidRPr="0083588F" w:rsidRDefault="00A60E60" w:rsidP="00BA5FF0">
            <w:pP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 xml:space="preserve">Fax </w:t>
            </w:r>
          </w:p>
        </w:tc>
        <w:tc>
          <w:tcPr>
            <w:tcW w:w="2763" w:type="pct"/>
            <w:vAlign w:val="center"/>
          </w:tcPr>
          <w:p w:rsidR="00A60E60" w:rsidRPr="0083588F" w:rsidRDefault="00A60E60" w:rsidP="00BA5FF0">
            <w:pPr>
              <w:spacing w:line="360" w:lineRule="auto"/>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(24) 260 10 62</w:t>
            </w:r>
          </w:p>
        </w:tc>
      </w:tr>
      <w:tr w:rsidR="00A60E60" w:rsidRPr="0083588F" w:rsidTr="00BA5FF0">
        <w:tc>
          <w:tcPr>
            <w:tcW w:w="2237" w:type="pct"/>
            <w:vAlign w:val="center"/>
          </w:tcPr>
          <w:p w:rsidR="00A60E60" w:rsidRPr="0083588F" w:rsidRDefault="00A60E60" w:rsidP="00BA5FF0">
            <w:pP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Dni i godziny urzędowania</w:t>
            </w:r>
          </w:p>
        </w:tc>
        <w:tc>
          <w:tcPr>
            <w:tcW w:w="2763" w:type="pct"/>
            <w:vAlign w:val="center"/>
          </w:tcPr>
          <w:p w:rsidR="00A60E60" w:rsidRPr="0083588F" w:rsidRDefault="00A60E60" w:rsidP="00BA5FF0">
            <w:pPr>
              <w:widowControl w:val="0"/>
              <w:tabs>
                <w:tab w:val="left" w:pos="-3119"/>
              </w:tabs>
              <w:spacing w:line="360" w:lineRule="auto"/>
              <w:rPr>
                <w:rFonts w:ascii="Times New Roman" w:eastAsia="Times New Roman" w:hAnsi="Times New Roman" w:cs="Times New Roman"/>
                <w:color w:val="000000"/>
                <w:vertAlign w:val="superscript"/>
              </w:rPr>
            </w:pPr>
            <w:r w:rsidRPr="0083588F">
              <w:rPr>
                <w:rFonts w:ascii="Times New Roman" w:eastAsia="Times New Roman" w:hAnsi="Times New Roman" w:cs="Times New Roman"/>
                <w:color w:val="000000"/>
              </w:rPr>
              <w:t>poniedziałek, wtorek, środa, piątek od 7</w:t>
            </w:r>
            <w:r w:rsidRPr="0083588F">
              <w:rPr>
                <w:rFonts w:ascii="Times New Roman" w:eastAsia="Times New Roman" w:hAnsi="Times New Roman" w:cs="Times New Roman"/>
                <w:color w:val="000000"/>
                <w:vertAlign w:val="superscript"/>
              </w:rPr>
              <w:t xml:space="preserve">30  </w:t>
            </w:r>
            <w:r w:rsidRPr="0083588F">
              <w:rPr>
                <w:rFonts w:ascii="Times New Roman" w:eastAsia="Times New Roman" w:hAnsi="Times New Roman" w:cs="Times New Roman"/>
                <w:color w:val="000000"/>
              </w:rPr>
              <w:t>do 15</w:t>
            </w:r>
            <w:r w:rsidRPr="0083588F">
              <w:rPr>
                <w:rFonts w:ascii="Times New Roman" w:eastAsia="Times New Roman" w:hAnsi="Times New Roman" w:cs="Times New Roman"/>
                <w:color w:val="000000"/>
                <w:vertAlign w:val="superscript"/>
              </w:rPr>
              <w:t>30</w:t>
            </w:r>
            <w:r w:rsidRPr="0083588F">
              <w:rPr>
                <w:rFonts w:ascii="Times New Roman" w:eastAsia="Times New Roman" w:hAnsi="Times New Roman" w:cs="Times New Roman"/>
                <w:color w:val="000000"/>
              </w:rPr>
              <w:t>, czwartek od 8</w:t>
            </w:r>
            <w:r w:rsidRPr="0083588F">
              <w:rPr>
                <w:rFonts w:ascii="Times New Roman" w:eastAsia="Times New Roman" w:hAnsi="Times New Roman" w:cs="Times New Roman"/>
                <w:color w:val="000000"/>
                <w:vertAlign w:val="superscript"/>
              </w:rPr>
              <w:t xml:space="preserve">30  </w:t>
            </w:r>
            <w:r w:rsidRPr="0083588F">
              <w:rPr>
                <w:rFonts w:ascii="Times New Roman" w:eastAsia="Times New Roman" w:hAnsi="Times New Roman" w:cs="Times New Roman"/>
                <w:color w:val="000000"/>
              </w:rPr>
              <w:t>do 16</w:t>
            </w:r>
            <w:r w:rsidRPr="0083588F">
              <w:rPr>
                <w:rFonts w:ascii="Times New Roman" w:eastAsia="Times New Roman" w:hAnsi="Times New Roman" w:cs="Times New Roman"/>
                <w:color w:val="000000"/>
                <w:vertAlign w:val="superscript"/>
              </w:rPr>
              <w:t>30</w:t>
            </w:r>
          </w:p>
        </w:tc>
      </w:tr>
      <w:tr w:rsidR="00A60E60" w:rsidRPr="0083588F" w:rsidTr="00BA5FF0">
        <w:tc>
          <w:tcPr>
            <w:tcW w:w="2237" w:type="pct"/>
            <w:vAlign w:val="center"/>
          </w:tcPr>
          <w:p w:rsidR="00A60E60" w:rsidRPr="0083588F" w:rsidRDefault="00A60E60" w:rsidP="00BA5FF0">
            <w:pP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Adres poczty elektronicznej (e-mail)</w:t>
            </w:r>
          </w:p>
        </w:tc>
        <w:tc>
          <w:tcPr>
            <w:tcW w:w="2763" w:type="pct"/>
            <w:vAlign w:val="center"/>
          </w:tcPr>
          <w:p w:rsidR="00A60E60" w:rsidRPr="0083588F" w:rsidRDefault="007E357B" w:rsidP="00BA5FF0">
            <w:pPr>
              <w:spacing w:line="360" w:lineRule="auto"/>
              <w:rPr>
                <w:rFonts w:ascii="Times New Roman" w:eastAsia="Times New Roman" w:hAnsi="Times New Roman" w:cs="Times New Roman"/>
                <w:color w:val="365F91" w:themeColor="accent1" w:themeShade="BF"/>
                <w:u w:val="single"/>
              </w:rPr>
            </w:pPr>
            <w:hyperlink r:id="rId8" w:history="1">
              <w:r w:rsidR="00A60E60" w:rsidRPr="0083588F">
                <w:rPr>
                  <w:rFonts w:ascii="Times New Roman" w:eastAsia="Times New Roman" w:hAnsi="Times New Roman" w:cs="Times New Roman"/>
                  <w:u w:val="single"/>
                  <w:lang w:eastAsia="pl-PL"/>
                </w:rPr>
                <w:t>umgdrobin@plo.pl</w:t>
              </w:r>
            </w:hyperlink>
          </w:p>
        </w:tc>
      </w:tr>
      <w:tr w:rsidR="00A60E60" w:rsidRPr="0083588F" w:rsidTr="00BA5FF0">
        <w:tc>
          <w:tcPr>
            <w:tcW w:w="2237" w:type="pct"/>
            <w:vAlign w:val="center"/>
          </w:tcPr>
          <w:p w:rsidR="00A60E60" w:rsidRPr="0083588F" w:rsidRDefault="00A60E60" w:rsidP="00BA5FF0">
            <w:pP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Adres BIP z dostępną SIWZ</w:t>
            </w:r>
          </w:p>
        </w:tc>
        <w:tc>
          <w:tcPr>
            <w:tcW w:w="2763" w:type="pct"/>
            <w:vAlign w:val="center"/>
          </w:tcPr>
          <w:p w:rsidR="00A60E60" w:rsidRPr="0083588F" w:rsidRDefault="007E357B" w:rsidP="00BA5FF0">
            <w:pPr>
              <w:spacing w:line="360" w:lineRule="auto"/>
              <w:rPr>
                <w:rFonts w:ascii="Times New Roman" w:eastAsia="Times New Roman" w:hAnsi="Times New Roman" w:cs="Times New Roman"/>
                <w:lang w:eastAsia="pl-PL"/>
              </w:rPr>
            </w:pPr>
            <w:hyperlink r:id="rId9" w:history="1">
              <w:r w:rsidR="00A60E60" w:rsidRPr="0083588F">
                <w:rPr>
                  <w:rFonts w:ascii="Times New Roman" w:eastAsia="Times New Roman" w:hAnsi="Times New Roman" w:cs="Times New Roman"/>
                  <w:u w:val="single"/>
                  <w:lang w:eastAsia="pl-PL"/>
                </w:rPr>
                <w:t>http://www.umgdrobin.bip.org.pl</w:t>
              </w:r>
            </w:hyperlink>
          </w:p>
        </w:tc>
      </w:tr>
      <w:tr w:rsidR="00A60E60" w:rsidRPr="0083588F" w:rsidTr="00BA5FF0">
        <w:tc>
          <w:tcPr>
            <w:tcW w:w="2237" w:type="pct"/>
            <w:vAlign w:val="center"/>
          </w:tcPr>
          <w:p w:rsidR="00A60E60" w:rsidRPr="0083588F" w:rsidRDefault="00A60E60" w:rsidP="00BA5FF0">
            <w:pP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Adres strony internetowej</w:t>
            </w:r>
          </w:p>
        </w:tc>
        <w:tc>
          <w:tcPr>
            <w:tcW w:w="2763" w:type="pct"/>
            <w:vAlign w:val="center"/>
          </w:tcPr>
          <w:p w:rsidR="00A60E60" w:rsidRPr="0083588F" w:rsidRDefault="007E357B" w:rsidP="00BA5FF0">
            <w:pPr>
              <w:spacing w:line="360" w:lineRule="auto"/>
              <w:rPr>
                <w:rFonts w:ascii="Times New Roman" w:eastAsia="Times New Roman" w:hAnsi="Times New Roman" w:cs="Times New Roman"/>
                <w:lang w:eastAsia="pl-PL"/>
              </w:rPr>
            </w:pPr>
            <w:hyperlink r:id="rId10" w:history="1">
              <w:r w:rsidR="00A60E60" w:rsidRPr="0083588F">
                <w:rPr>
                  <w:rFonts w:ascii="Times New Roman" w:eastAsia="Times New Roman" w:hAnsi="Times New Roman" w:cs="Times New Roman"/>
                  <w:u w:val="single"/>
                  <w:lang w:eastAsia="pl-PL"/>
                </w:rPr>
                <w:t>http://www.drobin.pl</w:t>
              </w:r>
            </w:hyperlink>
          </w:p>
        </w:tc>
      </w:tr>
    </w:tbl>
    <w:p w:rsidR="00A60E60" w:rsidRPr="0083588F" w:rsidRDefault="00A60E60" w:rsidP="00A60E60">
      <w:pPr>
        <w:rPr>
          <w:rFonts w:ascii="Times New Roman" w:eastAsia="Times New Roman" w:hAnsi="Times New Roman" w:cs="Times New Roman"/>
          <w:lang w:eastAsia="ar-SA"/>
        </w:rPr>
      </w:pPr>
    </w:p>
    <w:tbl>
      <w:tblPr>
        <w:tblStyle w:val="Tabela-Siatka1"/>
        <w:tblW w:w="5000" w:type="pct"/>
        <w:tblLook w:val="04A0"/>
      </w:tblPr>
      <w:tblGrid>
        <w:gridCol w:w="1665"/>
        <w:gridCol w:w="7617"/>
      </w:tblGrid>
      <w:tr w:rsidR="00A60E60" w:rsidRPr="0083588F" w:rsidTr="00BA5FF0">
        <w:tc>
          <w:tcPr>
            <w:tcW w:w="897" w:type="pct"/>
            <w:shd w:val="clear" w:color="auto" w:fill="D9D9D9"/>
          </w:tcPr>
          <w:p w:rsidR="00A60E60" w:rsidRPr="0083588F" w:rsidRDefault="00A60E60" w:rsidP="00BA5FF0">
            <w:pPr>
              <w:rPr>
                <w:rFonts w:ascii="Times New Roman" w:eastAsia="Calibri" w:hAnsi="Times New Roman" w:cs="Times New Roman"/>
                <w:b/>
                <w:lang w:eastAsia="ar-SA"/>
              </w:rPr>
            </w:pPr>
            <w:r w:rsidRPr="0083588F">
              <w:rPr>
                <w:rFonts w:ascii="Times New Roman" w:eastAsia="Calibri" w:hAnsi="Times New Roman" w:cs="Times New Roman"/>
                <w:b/>
                <w:lang w:eastAsia="ar-SA"/>
              </w:rPr>
              <w:t>Rozdział II</w:t>
            </w:r>
          </w:p>
        </w:tc>
        <w:tc>
          <w:tcPr>
            <w:tcW w:w="4103" w:type="pct"/>
            <w:shd w:val="clear" w:color="auto" w:fill="D9D9D9"/>
          </w:tcPr>
          <w:p w:rsidR="00A60E60" w:rsidRPr="0083588F" w:rsidRDefault="00A60E60" w:rsidP="00BA5FF0">
            <w:pPr>
              <w:jc w:val="both"/>
              <w:rPr>
                <w:rFonts w:ascii="Times New Roman" w:eastAsia="Times New Roman" w:hAnsi="Times New Roman" w:cs="Times New Roman"/>
              </w:rPr>
            </w:pPr>
            <w:r w:rsidRPr="0083588F">
              <w:rPr>
                <w:rFonts w:ascii="Times New Roman" w:eastAsia="Times New Roman" w:hAnsi="Times New Roman" w:cs="Times New Roman"/>
                <w:b/>
              </w:rPr>
              <w:t>Tryb udzielenia zamówienia oraz miejsca, w których zostało zamieszczone ogłoszenie o zamówieniu</w:t>
            </w:r>
          </w:p>
        </w:tc>
      </w:tr>
    </w:tbl>
    <w:p w:rsidR="00A60E60" w:rsidRPr="0083588F" w:rsidRDefault="00A60E60" w:rsidP="00A60E60">
      <w:pPr>
        <w:rPr>
          <w:rFonts w:ascii="Times New Roman" w:eastAsia="Times New Roman" w:hAnsi="Times New Roman" w:cs="Times New Roman"/>
          <w:lang w:eastAsia="ar-SA"/>
        </w:rPr>
      </w:pPr>
    </w:p>
    <w:p w:rsidR="00A60E60" w:rsidRPr="0083588F" w:rsidRDefault="00A60E60" w:rsidP="00D263BC">
      <w:pPr>
        <w:numPr>
          <w:ilvl w:val="0"/>
          <w:numId w:val="8"/>
        </w:numPr>
        <w:ind w:left="284" w:hanging="284"/>
        <w:contextualSpacing/>
        <w:jc w:val="both"/>
        <w:rPr>
          <w:rFonts w:ascii="Times New Roman" w:eastAsia="Times New Roman" w:hAnsi="Times New Roman" w:cs="Times New Roman"/>
        </w:rPr>
      </w:pPr>
      <w:bookmarkStart w:id="0" w:name="page2"/>
      <w:bookmarkEnd w:id="0"/>
      <w:r w:rsidRPr="0083588F">
        <w:rPr>
          <w:rFonts w:ascii="Times New Roman" w:eastAsia="Times New Roman" w:hAnsi="Times New Roman" w:cs="Times New Roman"/>
        </w:rPr>
        <w:t xml:space="preserve">Podstawa prawna udzielenia zamówienia publicznego: tryb – </w:t>
      </w:r>
      <w:r w:rsidRPr="0083588F">
        <w:rPr>
          <w:rFonts w:ascii="Times New Roman" w:eastAsia="Times New Roman" w:hAnsi="Times New Roman" w:cs="Times New Roman"/>
          <w:b/>
        </w:rPr>
        <w:t>przetarg nieograniczony</w:t>
      </w:r>
      <w:r w:rsidRPr="0083588F">
        <w:rPr>
          <w:rFonts w:ascii="Times New Roman" w:eastAsia="Times New Roman" w:hAnsi="Times New Roman" w:cs="Times New Roman"/>
        </w:rPr>
        <w:t>, zgodniez przepisami art. 10 ust. 1 oraz art. 39 i nast. ustawy z dnia 29 stycznia 2004 r. - Prawo zamówień publicznych, dalej „ustawa Pzp” ( t.j. Dz. U. z 2018 r., poz. 1986 z późn. zm. ) o wartości zamówienia nieprzekraczającej kwoty określonej w przepisach wydanych na podstawie art. 11 ust. 8 ustawy Prawo zamówień publicznych.</w:t>
      </w:r>
    </w:p>
    <w:p w:rsidR="00A60E60" w:rsidRPr="0083588F" w:rsidRDefault="00A60E60" w:rsidP="00D263BC">
      <w:pPr>
        <w:numPr>
          <w:ilvl w:val="0"/>
          <w:numId w:val="8"/>
        </w:numPr>
        <w:spacing w:after="0" w:line="240" w:lineRule="auto"/>
        <w:ind w:left="284" w:hanging="284"/>
        <w:contextualSpacing/>
        <w:jc w:val="both"/>
        <w:rPr>
          <w:rFonts w:ascii="Times New Roman" w:eastAsia="Times New Roman" w:hAnsi="Times New Roman" w:cs="Times New Roman"/>
        </w:rPr>
      </w:pPr>
      <w:r w:rsidRPr="0083588F">
        <w:rPr>
          <w:rFonts w:ascii="Times New Roman" w:eastAsia="Times New Roman" w:hAnsi="Times New Roman" w:cs="Times New Roman"/>
        </w:rPr>
        <w:t>Miejsce publikacji</w:t>
      </w:r>
      <w:r w:rsidR="006C6C32">
        <w:rPr>
          <w:rFonts w:ascii="Times New Roman" w:eastAsia="Times New Roman" w:hAnsi="Times New Roman" w:cs="Times New Roman"/>
        </w:rPr>
        <w:t xml:space="preserve"> ogłoszenia o zamówieniu w dniu </w:t>
      </w:r>
      <w:r w:rsidR="003E4B71">
        <w:rPr>
          <w:rFonts w:ascii="Times New Roman" w:eastAsia="Times New Roman" w:hAnsi="Times New Roman" w:cs="Times New Roman"/>
          <w:b/>
        </w:rPr>
        <w:t>01.07</w:t>
      </w:r>
      <w:r w:rsidRPr="0083588F">
        <w:rPr>
          <w:rFonts w:ascii="Times New Roman" w:eastAsia="Times New Roman" w:hAnsi="Times New Roman" w:cs="Times New Roman"/>
          <w:b/>
        </w:rPr>
        <w:t>.2019 r.</w:t>
      </w:r>
    </w:p>
    <w:p w:rsidR="00A60E60" w:rsidRPr="0083588F" w:rsidRDefault="00A60E60" w:rsidP="00D263BC">
      <w:pPr>
        <w:pStyle w:val="Akapitzlist"/>
        <w:numPr>
          <w:ilvl w:val="0"/>
          <w:numId w:val="9"/>
        </w:numPr>
        <w:spacing w:after="200" w:line="276" w:lineRule="auto"/>
        <w:ind w:left="567" w:hanging="283"/>
        <w:contextualSpacing/>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Biuletyn Zamówień Publicznych pod nr </w:t>
      </w:r>
      <w:bookmarkStart w:id="1" w:name="_GoBack"/>
      <w:r w:rsidR="009775A0" w:rsidRPr="009775A0">
        <w:rPr>
          <w:rFonts w:ascii="Times New Roman" w:eastAsia="Times New Roman" w:hAnsi="Times New Roman" w:cs="Times New Roman"/>
          <w:b/>
          <w:lang w:val="pl-PL" w:eastAsia="pl-PL"/>
        </w:rPr>
        <w:t>567324</w:t>
      </w:r>
      <w:r w:rsidRPr="009775A0">
        <w:rPr>
          <w:rFonts w:ascii="Times New Roman" w:eastAsia="Times New Roman" w:hAnsi="Times New Roman" w:cs="Times New Roman"/>
          <w:b/>
          <w:lang w:val="pl-PL" w:eastAsia="pl-PL"/>
        </w:rPr>
        <w:t>-</w:t>
      </w:r>
      <w:bookmarkEnd w:id="1"/>
      <w:r w:rsidRPr="0083588F">
        <w:rPr>
          <w:rFonts w:ascii="Times New Roman" w:eastAsia="Times New Roman" w:hAnsi="Times New Roman" w:cs="Times New Roman"/>
          <w:b/>
          <w:lang w:val="pl-PL" w:eastAsia="pl-PL"/>
        </w:rPr>
        <w:t>N-2019</w:t>
      </w:r>
    </w:p>
    <w:p w:rsidR="00A60E60" w:rsidRPr="0083588F" w:rsidRDefault="00A60E60" w:rsidP="00D263BC">
      <w:pPr>
        <w:pStyle w:val="Akapitzlist"/>
        <w:numPr>
          <w:ilvl w:val="0"/>
          <w:numId w:val="9"/>
        </w:numPr>
        <w:spacing w:after="200" w:line="276" w:lineRule="auto"/>
        <w:ind w:left="567" w:hanging="283"/>
        <w:contextualSpacing/>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strona internetowa Zamawiającego </w:t>
      </w:r>
      <w:hyperlink r:id="rId11" w:history="1">
        <w:r w:rsidRPr="0083588F">
          <w:rPr>
            <w:rStyle w:val="Hipercze"/>
            <w:rFonts w:ascii="Times New Roman" w:eastAsia="Times New Roman" w:hAnsi="Times New Roman" w:cs="Times New Roman"/>
            <w:color w:val="auto"/>
            <w:lang w:val="pl-PL" w:eastAsia="pl-PL"/>
          </w:rPr>
          <w:t>www.umgdrobin.bip.org.pl</w:t>
        </w:r>
      </w:hyperlink>
      <w:r w:rsidRPr="0083588F">
        <w:rPr>
          <w:rFonts w:ascii="Times New Roman" w:eastAsia="Times New Roman" w:hAnsi="Times New Roman" w:cs="Times New Roman"/>
          <w:lang w:val="pl-PL" w:eastAsia="pl-PL"/>
        </w:rPr>
        <w:t>,</w:t>
      </w:r>
    </w:p>
    <w:p w:rsidR="00A60E60" w:rsidRPr="0083588F" w:rsidRDefault="00A60E60" w:rsidP="00D263BC">
      <w:pPr>
        <w:pStyle w:val="Akapitzlist"/>
        <w:numPr>
          <w:ilvl w:val="0"/>
          <w:numId w:val="9"/>
        </w:numPr>
        <w:spacing w:after="200" w:line="276" w:lineRule="auto"/>
        <w:ind w:left="567" w:hanging="283"/>
        <w:contextualSpacing/>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tablica ogłoszeń w miejscu publicznie dostępnym w siedzibie Zamawiającego,</w:t>
      </w:r>
    </w:p>
    <w:p w:rsidR="00A60E60" w:rsidRPr="0083588F" w:rsidRDefault="00A60E60" w:rsidP="00D263BC">
      <w:pPr>
        <w:pStyle w:val="Akapitzlist"/>
        <w:numPr>
          <w:ilvl w:val="0"/>
          <w:numId w:val="9"/>
        </w:numPr>
        <w:spacing w:after="200" w:line="276" w:lineRule="auto"/>
        <w:ind w:left="567" w:hanging="283"/>
        <w:contextualSpacing/>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Specyfikacja Istotnych Warunków Zamówienia wraz z załącznikami została zamieszczona w Biuletynie Informacji Publicznej Zamawiającego pod adresem</w:t>
      </w:r>
      <w:r w:rsidR="00D25F5E">
        <w:rPr>
          <w:rFonts w:ascii="Times New Roman" w:eastAsia="Times New Roman" w:hAnsi="Times New Roman" w:cs="Times New Roman"/>
          <w:lang w:val="pl-PL" w:eastAsia="pl-PL"/>
        </w:rPr>
        <w:t xml:space="preserve"> </w:t>
      </w:r>
      <w:hyperlink r:id="rId12" w:history="1">
        <w:r w:rsidRPr="0083588F">
          <w:rPr>
            <w:rStyle w:val="Hipercze"/>
            <w:rFonts w:ascii="Times New Roman" w:eastAsia="Times New Roman" w:hAnsi="Times New Roman" w:cs="Times New Roman"/>
            <w:color w:val="auto"/>
            <w:lang w:val="pl-PL" w:eastAsia="pl-PL"/>
          </w:rPr>
          <w:t>www.umgdrobin.bip.org.pl</w:t>
        </w:r>
      </w:hyperlink>
      <w:r w:rsidR="00D25F5E">
        <w:t xml:space="preserve"> </w:t>
      </w:r>
      <w:r w:rsidRPr="0083588F">
        <w:rPr>
          <w:rFonts w:ascii="Times New Roman" w:eastAsia="Times New Roman" w:hAnsi="Times New Roman" w:cs="Times New Roman"/>
          <w:lang w:val="pl-PL" w:eastAsia="pl-PL"/>
        </w:rPr>
        <w:t xml:space="preserve">w zakładce </w:t>
      </w:r>
      <w:r w:rsidRPr="0083588F">
        <w:rPr>
          <w:rFonts w:ascii="Times New Roman" w:eastAsia="Times New Roman" w:hAnsi="Times New Roman" w:cs="Times New Roman"/>
          <w:b/>
          <w:lang w:val="pl-PL" w:eastAsia="pl-PL"/>
        </w:rPr>
        <w:t>Przetargi</w:t>
      </w:r>
      <w:r w:rsidRPr="0083588F">
        <w:rPr>
          <w:rFonts w:ascii="Times New Roman" w:eastAsia="Times New Roman" w:hAnsi="Times New Roman" w:cs="Times New Roman"/>
          <w:lang w:val="pl-PL" w:eastAsia="pl-PL"/>
        </w:rPr>
        <w:t xml:space="preserve"> – data zamieszczenia – </w:t>
      </w:r>
      <w:r w:rsidR="003E4B71">
        <w:rPr>
          <w:rFonts w:ascii="Times New Roman" w:eastAsia="Times New Roman" w:hAnsi="Times New Roman" w:cs="Times New Roman"/>
          <w:b/>
          <w:lang w:val="pl-PL" w:eastAsia="pl-PL"/>
        </w:rPr>
        <w:t>01.07</w:t>
      </w:r>
      <w:r w:rsidRPr="0083588F">
        <w:rPr>
          <w:rFonts w:ascii="Times New Roman" w:eastAsia="Times New Roman" w:hAnsi="Times New Roman" w:cs="Times New Roman"/>
          <w:b/>
          <w:lang w:val="pl-PL" w:eastAsia="pl-PL"/>
        </w:rPr>
        <w:t>.2019 r.</w:t>
      </w:r>
    </w:p>
    <w:p w:rsidR="00A60E60" w:rsidRPr="0083588F" w:rsidRDefault="00A60E60" w:rsidP="00D263BC">
      <w:pPr>
        <w:numPr>
          <w:ilvl w:val="0"/>
          <w:numId w:val="8"/>
        </w:numPr>
        <w:ind w:left="284" w:hanging="284"/>
        <w:contextualSpacing/>
        <w:jc w:val="both"/>
        <w:rPr>
          <w:rFonts w:ascii="Times New Roman" w:eastAsia="Times New Roman" w:hAnsi="Times New Roman" w:cs="Times New Roman"/>
        </w:rPr>
      </w:pPr>
      <w:r w:rsidRPr="0083588F">
        <w:rPr>
          <w:rFonts w:ascii="Times New Roman" w:eastAsia="Times New Roman" w:hAnsi="Times New Roman" w:cs="Times New Roman"/>
        </w:rPr>
        <w:t>W postępowaniu przewidziano tzw. „procedurę odwróconą”, o której mowa w art. 24aa ust. 1 ustawy z dnia 29 stycznia 2004 roku Prawo zamówień publicznych ( t.</w:t>
      </w:r>
      <w:r w:rsidR="006C6C32">
        <w:rPr>
          <w:rFonts w:ascii="Times New Roman" w:eastAsia="Times New Roman" w:hAnsi="Times New Roman" w:cs="Times New Roman"/>
        </w:rPr>
        <w:t>j. Dz. U. z 2018 r. poz. 1986 z późn.</w:t>
      </w:r>
      <w:r w:rsidRPr="0083588F">
        <w:rPr>
          <w:rFonts w:ascii="Times New Roman" w:eastAsia="Times New Roman" w:hAnsi="Times New Roman" w:cs="Times New Roman"/>
        </w:rPr>
        <w:t xml:space="preserve"> zm.).</w:t>
      </w:r>
    </w:p>
    <w:p w:rsidR="00A60E60" w:rsidRPr="0083588F" w:rsidRDefault="00A60E60" w:rsidP="00D263BC">
      <w:pPr>
        <w:numPr>
          <w:ilvl w:val="0"/>
          <w:numId w:val="7"/>
        </w:numPr>
        <w:tabs>
          <w:tab w:val="left" w:pos="640"/>
        </w:tabs>
        <w:spacing w:after="0" w:line="240" w:lineRule="auto"/>
        <w:ind w:left="567" w:right="20" w:hanging="283"/>
        <w:jc w:val="both"/>
        <w:rPr>
          <w:rFonts w:ascii="Times New Roman" w:eastAsia="Times New Roman" w:hAnsi="Times New Roman" w:cs="Times New Roman"/>
        </w:rPr>
      </w:pPr>
      <w:r w:rsidRPr="0083588F">
        <w:rPr>
          <w:rFonts w:ascii="Times New Roman" w:eastAsia="Times New Roman" w:hAnsi="Times New Roman" w:cs="Times New Roman"/>
        </w:rPr>
        <w:t>Zamawiający, może najpierw dokona oceny ofert, a następnie zbada, czy Wykonawca, którego oferta została oceniona jako najkorzystniejsza, nie podlega wykluczeniu oraz spełnia warunki udziału w postępowaniu.</w:t>
      </w:r>
    </w:p>
    <w:p w:rsidR="00A60E60" w:rsidRPr="0083588F" w:rsidRDefault="00A60E60" w:rsidP="00D263BC">
      <w:pPr>
        <w:numPr>
          <w:ilvl w:val="0"/>
          <w:numId w:val="7"/>
        </w:numPr>
        <w:tabs>
          <w:tab w:val="left" w:pos="640"/>
        </w:tabs>
        <w:spacing w:after="0" w:line="242" w:lineRule="auto"/>
        <w:ind w:left="567" w:hanging="283"/>
        <w:jc w:val="both"/>
        <w:rPr>
          <w:rFonts w:ascii="Times New Roman" w:eastAsia="Times New Roman" w:hAnsi="Times New Roman" w:cs="Times New Roman"/>
        </w:rPr>
      </w:pPr>
      <w:r w:rsidRPr="0083588F">
        <w:rPr>
          <w:rFonts w:ascii="Times New Roman" w:eastAsia="Times New Roman" w:hAnsi="Times New Roman" w:cs="Times New Roman"/>
        </w:rPr>
        <w:lastRenderedPageBreak/>
        <w:t>Jeżeli Wykonawca ten, uchyli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rsidR="00A60E60" w:rsidRPr="0083588F" w:rsidRDefault="00A60E60" w:rsidP="00A60E60">
      <w:pPr>
        <w:tabs>
          <w:tab w:val="left" w:pos="620"/>
        </w:tabs>
        <w:spacing w:line="242" w:lineRule="auto"/>
        <w:ind w:left="567" w:hanging="283"/>
        <w:jc w:val="both"/>
        <w:rPr>
          <w:rFonts w:ascii="Times New Roman" w:eastAsia="Times New Roman" w:hAnsi="Times New Roman" w:cs="Times New Roman"/>
        </w:rPr>
      </w:pPr>
      <w:r w:rsidRPr="0083588F">
        <w:rPr>
          <w:rFonts w:ascii="Times New Roman" w:eastAsia="Times New Roman" w:hAnsi="Times New Roman" w:cs="Times New Roman"/>
        </w:rPr>
        <w:t>c)</w:t>
      </w:r>
      <w:r w:rsidRPr="0083588F">
        <w:rPr>
          <w:rFonts w:ascii="Times New Roman" w:eastAsia="Times New Roman" w:hAnsi="Times New Roman" w:cs="Times New Roman"/>
        </w:rPr>
        <w:tab/>
        <w:t>W przypadku tzw. „procedury odwróconej”, stosownie do treści art. 25a ust. 1 ustawy Pzp, Wykonawca dołącza do oferty oświadczenie aktualne na dzień składania ofert w zakresie wskazanym przez Zamawiającego w ogłoszeniu o zamówieniu lub w specyfikacji istotnych warunków zamówienia. Informacje zawarte w oświadczeniu stanowią wstępne potwierdzenie, że wykonawca nie podlega wykluczeniu oraz spełnia warunki udziału w postępowaniu.</w:t>
      </w:r>
    </w:p>
    <w:tbl>
      <w:tblPr>
        <w:tblStyle w:val="Tabela-Siatka11"/>
        <w:tblW w:w="5000" w:type="pct"/>
        <w:tblLook w:val="04A0"/>
      </w:tblPr>
      <w:tblGrid>
        <w:gridCol w:w="1769"/>
        <w:gridCol w:w="7513"/>
      </w:tblGrid>
      <w:tr w:rsidR="00A60E60" w:rsidRPr="0083588F" w:rsidTr="00BA5FF0">
        <w:tc>
          <w:tcPr>
            <w:tcW w:w="953" w:type="pct"/>
            <w:shd w:val="clear" w:color="auto" w:fill="D9D9D9"/>
          </w:tcPr>
          <w:p w:rsidR="00A60E60" w:rsidRPr="0083588F" w:rsidRDefault="00A60E60" w:rsidP="00BA5FF0">
            <w:pPr>
              <w:rPr>
                <w:rFonts w:ascii="Times New Roman" w:eastAsia="Calibri" w:hAnsi="Times New Roman" w:cs="Times New Roman"/>
                <w:b/>
                <w:lang w:eastAsia="ar-SA"/>
              </w:rPr>
            </w:pPr>
            <w:r w:rsidRPr="0083588F">
              <w:rPr>
                <w:rFonts w:ascii="Times New Roman" w:eastAsia="Calibri" w:hAnsi="Times New Roman" w:cs="Times New Roman"/>
                <w:b/>
                <w:lang w:eastAsia="ar-SA"/>
              </w:rPr>
              <w:t>Rozdział III</w:t>
            </w:r>
          </w:p>
        </w:tc>
        <w:tc>
          <w:tcPr>
            <w:tcW w:w="4047" w:type="pct"/>
            <w:shd w:val="clear" w:color="auto" w:fill="D9D9D9"/>
          </w:tcPr>
          <w:p w:rsidR="00A60E60" w:rsidRPr="0083588F" w:rsidRDefault="00A60E60" w:rsidP="00BA5FF0">
            <w:pPr>
              <w:jc w:val="both"/>
              <w:rPr>
                <w:rFonts w:ascii="Times New Roman" w:eastAsia="Times New Roman" w:hAnsi="Times New Roman" w:cs="Times New Roman"/>
              </w:rPr>
            </w:pPr>
            <w:r w:rsidRPr="0083588F">
              <w:rPr>
                <w:rFonts w:ascii="Times New Roman" w:eastAsia="Times New Roman" w:hAnsi="Times New Roman" w:cs="Times New Roman"/>
                <w:b/>
              </w:rPr>
              <w:t>Opis przedmiotu zamówienia</w:t>
            </w:r>
          </w:p>
        </w:tc>
      </w:tr>
    </w:tbl>
    <w:p w:rsidR="00A60E60" w:rsidRPr="0083588F" w:rsidRDefault="00A60E60" w:rsidP="00A60E60">
      <w:pPr>
        <w:spacing w:after="0"/>
        <w:ind w:left="284" w:hanging="284"/>
        <w:jc w:val="both"/>
        <w:rPr>
          <w:rFonts w:ascii="Times New Roman" w:eastAsia="Times New Roman" w:hAnsi="Times New Roman" w:cs="Times New Roman"/>
          <w:b/>
          <w:bCs/>
        </w:rPr>
      </w:pPr>
    </w:p>
    <w:p w:rsidR="00851B8E" w:rsidRPr="0083588F" w:rsidRDefault="00851B8E" w:rsidP="00D323B8">
      <w:pPr>
        <w:pStyle w:val="Akapitzlist"/>
        <w:numPr>
          <w:ilvl w:val="0"/>
          <w:numId w:val="59"/>
        </w:numPr>
        <w:tabs>
          <w:tab w:val="left" w:pos="473"/>
        </w:tabs>
        <w:ind w:left="284" w:right="-28" w:hanging="284"/>
        <w:jc w:val="both"/>
        <w:rPr>
          <w:rFonts w:ascii="Times New Roman" w:hAnsi="Times New Roman" w:cs="Times New Roman"/>
          <w:w w:val="105"/>
          <w:lang w:val="pl-PL"/>
        </w:rPr>
      </w:pPr>
      <w:r w:rsidRPr="0083588F">
        <w:rPr>
          <w:rFonts w:ascii="Times New Roman" w:hAnsi="Times New Roman" w:cs="Times New Roman"/>
          <w:w w:val="105"/>
          <w:lang w:val="pl-PL"/>
        </w:rPr>
        <w:t>Przedmiot</w:t>
      </w:r>
      <w:r w:rsidR="00A60E60" w:rsidRPr="0083588F">
        <w:rPr>
          <w:rFonts w:ascii="Times New Roman" w:hAnsi="Times New Roman" w:cs="Times New Roman"/>
          <w:w w:val="105"/>
          <w:lang w:val="pl-PL"/>
        </w:rPr>
        <w:t xml:space="preserve"> zamówienia </w:t>
      </w:r>
      <w:r w:rsidRPr="0083588F">
        <w:rPr>
          <w:rFonts w:ascii="Times New Roman" w:hAnsi="Times New Roman" w:cs="Times New Roman"/>
          <w:w w:val="105"/>
          <w:lang w:val="pl-PL"/>
        </w:rPr>
        <w:t>obejmuje przebudowę i zmianę sposobu użytkowania budynku Ochotniczej Straży Pożarnej w Drobinie na budynek pełni</w:t>
      </w:r>
      <w:r w:rsidR="009C49AD" w:rsidRPr="0083588F">
        <w:rPr>
          <w:rFonts w:ascii="Times New Roman" w:hAnsi="Times New Roman" w:cs="Times New Roman"/>
          <w:w w:val="105"/>
          <w:lang w:val="pl-PL"/>
        </w:rPr>
        <w:t>ą</w:t>
      </w:r>
      <w:r w:rsidRPr="0083588F">
        <w:rPr>
          <w:rFonts w:ascii="Times New Roman" w:hAnsi="Times New Roman" w:cs="Times New Roman"/>
          <w:w w:val="105"/>
          <w:lang w:val="pl-PL"/>
        </w:rPr>
        <w:t xml:space="preserve">cy punkcje kulturalne oraz budowę silosu na pelet na działkach o nr ewid. 694 i 695 w miejscowości Drobin. </w:t>
      </w:r>
    </w:p>
    <w:p w:rsidR="00CD139D" w:rsidRPr="0083588F" w:rsidRDefault="004B06DF" w:rsidP="00640680">
      <w:pPr>
        <w:pStyle w:val="Akapitzlist"/>
        <w:tabs>
          <w:tab w:val="left" w:pos="473"/>
        </w:tabs>
        <w:ind w:left="284" w:right="-28" w:hanging="284"/>
        <w:jc w:val="both"/>
        <w:rPr>
          <w:rFonts w:ascii="Times New Roman" w:hAnsi="Times New Roman" w:cs="Times New Roman"/>
          <w:w w:val="105"/>
          <w:lang w:val="pl-PL"/>
        </w:rPr>
      </w:pPr>
      <w:r w:rsidRPr="0083588F">
        <w:rPr>
          <w:rFonts w:ascii="Times New Roman" w:hAnsi="Times New Roman" w:cs="Times New Roman"/>
          <w:w w:val="105"/>
          <w:lang w:val="pl-PL"/>
        </w:rPr>
        <w:tab/>
      </w:r>
    </w:p>
    <w:p w:rsidR="000F25C6" w:rsidRPr="0083588F" w:rsidRDefault="004B06DF" w:rsidP="00075E18">
      <w:pPr>
        <w:pStyle w:val="Akapitzlist"/>
        <w:tabs>
          <w:tab w:val="left" w:pos="473"/>
        </w:tabs>
        <w:ind w:left="0" w:right="-28" w:firstLine="0"/>
        <w:jc w:val="both"/>
        <w:rPr>
          <w:rFonts w:ascii="Times New Roman" w:hAnsi="Times New Roman" w:cs="Times New Roman"/>
          <w:w w:val="105"/>
          <w:lang w:val="pl-PL"/>
        </w:rPr>
      </w:pPr>
      <w:r w:rsidRPr="0083588F">
        <w:rPr>
          <w:rFonts w:ascii="Times New Roman" w:hAnsi="Times New Roman" w:cs="Times New Roman"/>
          <w:w w:val="105"/>
          <w:lang w:val="pl-PL"/>
        </w:rPr>
        <w:tab/>
      </w:r>
      <w:r w:rsidR="00D87FD6" w:rsidRPr="0083588F">
        <w:rPr>
          <w:rFonts w:ascii="Times New Roman" w:hAnsi="Times New Roman" w:cs="Times New Roman"/>
          <w:w w:val="105"/>
          <w:lang w:val="pl-PL"/>
        </w:rPr>
        <w:t>Charakterystyczne parametry inwestycji:</w:t>
      </w:r>
    </w:p>
    <w:p w:rsidR="00A24EFF" w:rsidRPr="0083588F" w:rsidRDefault="004B06DF" w:rsidP="00075E18">
      <w:pPr>
        <w:pStyle w:val="Akapitzlist"/>
        <w:tabs>
          <w:tab w:val="left" w:pos="473"/>
        </w:tabs>
        <w:ind w:left="0" w:right="-28" w:firstLine="0"/>
        <w:rPr>
          <w:rFonts w:ascii="Times New Roman" w:hAnsi="Times New Roman" w:cs="Times New Roman"/>
          <w:w w:val="105"/>
          <w:lang w:val="pl-PL"/>
        </w:rPr>
      </w:pPr>
      <w:r w:rsidRPr="0083588F">
        <w:rPr>
          <w:rFonts w:ascii="Times New Roman" w:hAnsi="Times New Roman" w:cs="Times New Roman"/>
          <w:b/>
          <w:w w:val="105"/>
          <w:lang w:val="pl-PL"/>
        </w:rPr>
        <w:tab/>
      </w:r>
      <w:r w:rsidR="00A24EFF" w:rsidRPr="0083588F">
        <w:rPr>
          <w:rFonts w:ascii="Times New Roman" w:hAnsi="Times New Roman" w:cs="Times New Roman"/>
          <w:b/>
          <w:w w:val="105"/>
          <w:lang w:val="pl-PL"/>
        </w:rPr>
        <w:t xml:space="preserve">Wielkość istniejącego budynku OSP przed projektowanymi zmianami : </w:t>
      </w:r>
    </w:p>
    <w:p w:rsidR="00A24EFF" w:rsidRPr="0083588F" w:rsidRDefault="00A24EFF" w:rsidP="00D323B8">
      <w:pPr>
        <w:pStyle w:val="Akapitzlist"/>
        <w:numPr>
          <w:ilvl w:val="0"/>
          <w:numId w:val="51"/>
        </w:numPr>
        <w:tabs>
          <w:tab w:val="clear" w:pos="1494"/>
          <w:tab w:val="left" w:pos="473"/>
          <w:tab w:val="num" w:pos="1135"/>
        </w:tabs>
        <w:ind w:left="568" w:right="-28" w:hanging="284"/>
        <w:rPr>
          <w:rFonts w:ascii="Times New Roman" w:hAnsi="Times New Roman" w:cs="Times New Roman"/>
          <w:w w:val="105"/>
          <w:lang w:val="pl-PL"/>
        </w:rPr>
      </w:pPr>
      <w:r w:rsidRPr="0083588F">
        <w:rPr>
          <w:rFonts w:ascii="Times New Roman" w:hAnsi="Times New Roman" w:cs="Times New Roman"/>
          <w:w w:val="105"/>
          <w:lang w:val="pl-PL"/>
        </w:rPr>
        <w:t>powierzchnia zabudowy - 434,00 m</w:t>
      </w:r>
      <w:r w:rsidRPr="0083588F">
        <w:rPr>
          <w:rFonts w:ascii="Times New Roman" w:hAnsi="Times New Roman" w:cs="Times New Roman"/>
          <w:w w:val="105"/>
          <w:vertAlign w:val="superscript"/>
          <w:lang w:val="pl-PL"/>
        </w:rPr>
        <w:t xml:space="preserve">2 </w:t>
      </w:r>
      <w:r w:rsidRPr="0083588F">
        <w:rPr>
          <w:rFonts w:ascii="Times New Roman" w:hAnsi="Times New Roman" w:cs="Times New Roman"/>
          <w:w w:val="105"/>
          <w:lang w:val="pl-PL"/>
        </w:rPr>
        <w:t>+ schody - 5,50 m</w:t>
      </w:r>
      <w:r w:rsidRPr="0083588F">
        <w:rPr>
          <w:rFonts w:ascii="Times New Roman" w:hAnsi="Times New Roman" w:cs="Times New Roman"/>
          <w:w w:val="105"/>
          <w:vertAlign w:val="superscript"/>
          <w:lang w:val="pl-PL"/>
        </w:rPr>
        <w:t>2</w:t>
      </w:r>
      <w:r w:rsidRPr="0083588F">
        <w:rPr>
          <w:rFonts w:ascii="Times New Roman" w:hAnsi="Times New Roman" w:cs="Times New Roman"/>
          <w:w w:val="105"/>
          <w:lang w:val="pl-PL"/>
        </w:rPr>
        <w:t>,</w:t>
      </w:r>
    </w:p>
    <w:p w:rsidR="00A24EFF" w:rsidRPr="0083588F" w:rsidRDefault="00A24EFF" w:rsidP="00D323B8">
      <w:pPr>
        <w:pStyle w:val="Akapitzlist"/>
        <w:numPr>
          <w:ilvl w:val="0"/>
          <w:numId w:val="51"/>
        </w:numPr>
        <w:tabs>
          <w:tab w:val="clear" w:pos="1494"/>
          <w:tab w:val="left" w:pos="473"/>
          <w:tab w:val="num" w:pos="1135"/>
        </w:tabs>
        <w:ind w:left="568" w:right="-28" w:hanging="284"/>
        <w:rPr>
          <w:rFonts w:ascii="Times New Roman" w:hAnsi="Times New Roman" w:cs="Times New Roman"/>
          <w:w w:val="105"/>
          <w:lang w:val="pl-PL"/>
        </w:rPr>
      </w:pPr>
      <w:r w:rsidRPr="0083588F">
        <w:rPr>
          <w:rFonts w:ascii="Times New Roman" w:hAnsi="Times New Roman" w:cs="Times New Roman"/>
          <w:w w:val="105"/>
          <w:lang w:val="pl-PL"/>
        </w:rPr>
        <w:t>powierzchnia całkowita - 482,60 m</w:t>
      </w:r>
      <w:r w:rsidRPr="0083588F">
        <w:rPr>
          <w:rFonts w:ascii="Times New Roman" w:hAnsi="Times New Roman" w:cs="Times New Roman"/>
          <w:w w:val="105"/>
          <w:vertAlign w:val="superscript"/>
          <w:lang w:val="pl-PL"/>
        </w:rPr>
        <w:t>2</w:t>
      </w:r>
      <w:r w:rsidRPr="0083588F">
        <w:rPr>
          <w:rFonts w:ascii="Times New Roman" w:hAnsi="Times New Roman" w:cs="Times New Roman"/>
          <w:w w:val="105"/>
          <w:lang w:val="pl-PL"/>
        </w:rPr>
        <w:t xml:space="preserve">, </w:t>
      </w:r>
    </w:p>
    <w:p w:rsidR="00A24EFF" w:rsidRPr="0083588F" w:rsidRDefault="00A24EFF" w:rsidP="00D323B8">
      <w:pPr>
        <w:pStyle w:val="Akapitzlist"/>
        <w:numPr>
          <w:ilvl w:val="0"/>
          <w:numId w:val="51"/>
        </w:numPr>
        <w:tabs>
          <w:tab w:val="clear" w:pos="1494"/>
          <w:tab w:val="left" w:pos="473"/>
          <w:tab w:val="num" w:pos="1135"/>
        </w:tabs>
        <w:ind w:left="568" w:right="-28" w:hanging="284"/>
        <w:rPr>
          <w:rFonts w:ascii="Times New Roman" w:hAnsi="Times New Roman" w:cs="Times New Roman"/>
          <w:w w:val="105"/>
          <w:lang w:val="pl-PL"/>
        </w:rPr>
      </w:pPr>
      <w:r w:rsidRPr="0083588F">
        <w:rPr>
          <w:rFonts w:ascii="Times New Roman" w:hAnsi="Times New Roman" w:cs="Times New Roman"/>
          <w:w w:val="105"/>
          <w:lang w:val="pl-PL"/>
        </w:rPr>
        <w:t>powierzchnia użytkowa - 398,30 m</w:t>
      </w:r>
      <w:r w:rsidRPr="0083588F">
        <w:rPr>
          <w:rFonts w:ascii="Times New Roman" w:hAnsi="Times New Roman" w:cs="Times New Roman"/>
          <w:w w:val="105"/>
          <w:vertAlign w:val="superscript"/>
          <w:lang w:val="pl-PL"/>
        </w:rPr>
        <w:t xml:space="preserve">2  </w:t>
      </w:r>
      <w:r w:rsidRPr="0083588F">
        <w:rPr>
          <w:rFonts w:ascii="Times New Roman" w:hAnsi="Times New Roman" w:cs="Times New Roman"/>
          <w:w w:val="105"/>
          <w:lang w:val="pl-PL"/>
        </w:rPr>
        <w:t>+ piwnica - 35,50 m</w:t>
      </w:r>
      <w:r w:rsidRPr="0083588F">
        <w:rPr>
          <w:rFonts w:ascii="Times New Roman" w:hAnsi="Times New Roman" w:cs="Times New Roman"/>
          <w:w w:val="105"/>
          <w:vertAlign w:val="superscript"/>
          <w:lang w:val="pl-PL"/>
        </w:rPr>
        <w:t>2</w:t>
      </w:r>
      <w:r w:rsidRPr="0083588F">
        <w:rPr>
          <w:rFonts w:ascii="Times New Roman" w:hAnsi="Times New Roman" w:cs="Times New Roman"/>
          <w:w w:val="105"/>
          <w:lang w:val="pl-PL"/>
        </w:rPr>
        <w:t xml:space="preserve"> + wieża strażacka - 9,60 m</w:t>
      </w:r>
      <w:r w:rsidRPr="0083588F">
        <w:rPr>
          <w:rFonts w:ascii="Times New Roman" w:hAnsi="Times New Roman" w:cs="Times New Roman"/>
          <w:w w:val="105"/>
          <w:vertAlign w:val="superscript"/>
          <w:lang w:val="pl-PL"/>
        </w:rPr>
        <w:t>2</w:t>
      </w:r>
      <w:r w:rsidRPr="0083588F">
        <w:rPr>
          <w:rFonts w:ascii="Times New Roman" w:hAnsi="Times New Roman" w:cs="Times New Roman"/>
          <w:w w:val="105"/>
          <w:lang w:val="pl-PL"/>
        </w:rPr>
        <w:t>,</w:t>
      </w:r>
    </w:p>
    <w:p w:rsidR="00A24EFF" w:rsidRDefault="00A24EFF" w:rsidP="00D323B8">
      <w:pPr>
        <w:pStyle w:val="Akapitzlist"/>
        <w:numPr>
          <w:ilvl w:val="0"/>
          <w:numId w:val="51"/>
        </w:numPr>
        <w:tabs>
          <w:tab w:val="clear" w:pos="1494"/>
          <w:tab w:val="left" w:pos="473"/>
          <w:tab w:val="num" w:pos="1135"/>
        </w:tabs>
        <w:ind w:left="568" w:right="-28" w:hanging="284"/>
        <w:rPr>
          <w:rFonts w:ascii="Times New Roman" w:hAnsi="Times New Roman" w:cs="Times New Roman"/>
          <w:w w:val="105"/>
          <w:lang w:val="pl-PL"/>
        </w:rPr>
      </w:pPr>
      <w:r w:rsidRPr="0083588F">
        <w:rPr>
          <w:rFonts w:ascii="Times New Roman" w:hAnsi="Times New Roman" w:cs="Times New Roman"/>
          <w:w w:val="105"/>
          <w:lang w:val="pl-PL"/>
        </w:rPr>
        <w:t>kubatura - 2167,00  m</w:t>
      </w:r>
      <w:r w:rsidRPr="0083588F">
        <w:rPr>
          <w:rFonts w:ascii="Times New Roman" w:hAnsi="Times New Roman" w:cs="Times New Roman"/>
          <w:w w:val="105"/>
          <w:vertAlign w:val="superscript"/>
          <w:lang w:val="pl-PL"/>
        </w:rPr>
        <w:t>3</w:t>
      </w:r>
      <w:r w:rsidRPr="0083588F">
        <w:rPr>
          <w:rFonts w:ascii="Times New Roman" w:hAnsi="Times New Roman" w:cs="Times New Roman"/>
          <w:w w:val="105"/>
          <w:lang w:val="pl-PL"/>
        </w:rPr>
        <w:t xml:space="preserve">  + wieża strażacka - 172,00 m</w:t>
      </w:r>
      <w:r w:rsidRPr="0083588F">
        <w:rPr>
          <w:rFonts w:ascii="Times New Roman" w:hAnsi="Times New Roman" w:cs="Times New Roman"/>
          <w:w w:val="105"/>
          <w:vertAlign w:val="superscript"/>
          <w:lang w:val="pl-PL"/>
        </w:rPr>
        <w:t>3</w:t>
      </w:r>
      <w:r w:rsidRPr="0083588F">
        <w:rPr>
          <w:rFonts w:ascii="Times New Roman" w:hAnsi="Times New Roman" w:cs="Times New Roman"/>
          <w:w w:val="105"/>
          <w:lang w:val="pl-PL"/>
        </w:rPr>
        <w:t xml:space="preserve">. </w:t>
      </w:r>
    </w:p>
    <w:p w:rsidR="00F55434" w:rsidRDefault="00F55434" w:rsidP="00F55434">
      <w:pPr>
        <w:tabs>
          <w:tab w:val="left" w:pos="473"/>
        </w:tabs>
        <w:ind w:left="284" w:right="-28"/>
        <w:rPr>
          <w:rFonts w:ascii="Times New Roman" w:hAnsi="Times New Roman" w:cs="Times New Roman"/>
          <w:w w:val="105"/>
        </w:rPr>
      </w:pPr>
    </w:p>
    <w:p w:rsidR="00DD637E" w:rsidRPr="00DD637E" w:rsidRDefault="00DD637E" w:rsidP="00DD637E">
      <w:pPr>
        <w:tabs>
          <w:tab w:val="left" w:pos="473"/>
        </w:tabs>
        <w:ind w:left="284" w:right="-28"/>
        <w:rPr>
          <w:rFonts w:ascii="Times New Roman" w:hAnsi="Times New Roman" w:cs="Times New Roman"/>
          <w:b/>
          <w:w w:val="105"/>
        </w:rPr>
      </w:pPr>
      <w:r w:rsidRPr="00DD637E">
        <w:rPr>
          <w:rFonts w:ascii="Times New Roman" w:hAnsi="Times New Roman" w:cs="Times New Roman"/>
          <w:b/>
          <w:w w:val="105"/>
        </w:rPr>
        <w:t xml:space="preserve">Wielkość obiektu po projektowanych zmianach : </w:t>
      </w:r>
    </w:p>
    <w:p w:rsidR="00DD637E" w:rsidRPr="00DD637E" w:rsidRDefault="00DD637E" w:rsidP="00640680">
      <w:pPr>
        <w:tabs>
          <w:tab w:val="left" w:pos="473"/>
        </w:tabs>
        <w:spacing w:after="120" w:line="240" w:lineRule="auto"/>
        <w:ind w:left="479" w:right="-28" w:hanging="195"/>
        <w:rPr>
          <w:rFonts w:ascii="Times New Roman" w:hAnsi="Times New Roman" w:cs="Times New Roman"/>
          <w:w w:val="105"/>
        </w:rPr>
      </w:pPr>
      <w:r w:rsidRPr="00DD637E">
        <w:rPr>
          <w:rFonts w:ascii="Times New Roman" w:hAnsi="Times New Roman" w:cs="Times New Roman"/>
          <w:w w:val="105"/>
        </w:rPr>
        <w:t>-</w:t>
      </w:r>
      <w:r w:rsidRPr="00DD637E">
        <w:rPr>
          <w:rFonts w:ascii="Times New Roman" w:hAnsi="Times New Roman" w:cs="Times New Roman"/>
          <w:w w:val="105"/>
        </w:rPr>
        <w:tab/>
        <w:t>powierzchnia zabudowy – 438,50 m2 + schody, podjazd dla osób niepełnosprawnych – 15,25 m2,</w:t>
      </w:r>
    </w:p>
    <w:p w:rsidR="00DD637E" w:rsidRPr="00DD637E" w:rsidRDefault="00DD637E" w:rsidP="00C317FC">
      <w:pPr>
        <w:tabs>
          <w:tab w:val="left" w:pos="473"/>
        </w:tabs>
        <w:spacing w:after="120" w:line="240" w:lineRule="auto"/>
        <w:ind w:left="284" w:right="-28"/>
        <w:rPr>
          <w:rFonts w:ascii="Times New Roman" w:hAnsi="Times New Roman" w:cs="Times New Roman"/>
          <w:w w:val="105"/>
        </w:rPr>
      </w:pPr>
      <w:r w:rsidRPr="00DD637E">
        <w:rPr>
          <w:rFonts w:ascii="Times New Roman" w:hAnsi="Times New Roman" w:cs="Times New Roman"/>
          <w:w w:val="105"/>
        </w:rPr>
        <w:t>-</w:t>
      </w:r>
      <w:r w:rsidRPr="00DD637E">
        <w:rPr>
          <w:rFonts w:ascii="Times New Roman" w:hAnsi="Times New Roman" w:cs="Times New Roman"/>
          <w:w w:val="105"/>
        </w:rPr>
        <w:tab/>
        <w:t xml:space="preserve">powierzchnia całkowita – 482,60 m2, </w:t>
      </w:r>
    </w:p>
    <w:p w:rsidR="00DD637E" w:rsidRPr="00DD637E" w:rsidRDefault="00DD637E" w:rsidP="00C317FC">
      <w:pPr>
        <w:tabs>
          <w:tab w:val="left" w:pos="473"/>
        </w:tabs>
        <w:spacing w:after="120" w:line="240" w:lineRule="auto"/>
        <w:ind w:left="284" w:right="-28"/>
        <w:rPr>
          <w:rFonts w:ascii="Times New Roman" w:hAnsi="Times New Roman" w:cs="Times New Roman"/>
          <w:w w:val="105"/>
        </w:rPr>
      </w:pPr>
      <w:r w:rsidRPr="00DD637E">
        <w:rPr>
          <w:rFonts w:ascii="Times New Roman" w:hAnsi="Times New Roman" w:cs="Times New Roman"/>
          <w:w w:val="105"/>
        </w:rPr>
        <w:t>-</w:t>
      </w:r>
      <w:r w:rsidRPr="00DD637E">
        <w:rPr>
          <w:rFonts w:ascii="Times New Roman" w:hAnsi="Times New Roman" w:cs="Times New Roman"/>
          <w:w w:val="105"/>
        </w:rPr>
        <w:tab/>
        <w:t>powierzchnia użytkowa – 398,30 m2  + piwnica - 35,50 + wieża strażacka - 9,60 m2,</w:t>
      </w:r>
    </w:p>
    <w:p w:rsidR="00DD637E" w:rsidRDefault="00DD637E" w:rsidP="00C317FC">
      <w:pPr>
        <w:tabs>
          <w:tab w:val="left" w:pos="473"/>
        </w:tabs>
        <w:spacing w:after="120" w:line="240" w:lineRule="auto"/>
        <w:ind w:left="284" w:right="-28"/>
        <w:rPr>
          <w:rFonts w:ascii="Times New Roman" w:hAnsi="Times New Roman" w:cs="Times New Roman"/>
          <w:w w:val="105"/>
        </w:rPr>
      </w:pPr>
      <w:r w:rsidRPr="00DD637E">
        <w:rPr>
          <w:rFonts w:ascii="Times New Roman" w:hAnsi="Times New Roman" w:cs="Times New Roman"/>
          <w:w w:val="105"/>
        </w:rPr>
        <w:t>-</w:t>
      </w:r>
      <w:r w:rsidRPr="00DD637E">
        <w:rPr>
          <w:rFonts w:ascii="Times New Roman" w:hAnsi="Times New Roman" w:cs="Times New Roman"/>
          <w:w w:val="105"/>
        </w:rPr>
        <w:tab/>
        <w:t>kubatura - 2130,00 m3 + wieża strażacka - 172,00 m3.</w:t>
      </w:r>
    </w:p>
    <w:p w:rsidR="00640680" w:rsidRDefault="00640680" w:rsidP="00F55434">
      <w:pPr>
        <w:tabs>
          <w:tab w:val="left" w:pos="473"/>
        </w:tabs>
        <w:ind w:left="284" w:right="-28"/>
        <w:rPr>
          <w:rFonts w:ascii="Times New Roman" w:hAnsi="Times New Roman" w:cs="Times New Roman"/>
          <w:w w:val="105"/>
        </w:rPr>
      </w:pPr>
    </w:p>
    <w:p w:rsidR="00F55434" w:rsidRDefault="00F55434" w:rsidP="00F55434">
      <w:pPr>
        <w:tabs>
          <w:tab w:val="left" w:pos="473"/>
        </w:tabs>
        <w:ind w:left="284" w:right="-28"/>
        <w:rPr>
          <w:rFonts w:ascii="Times New Roman" w:hAnsi="Times New Roman" w:cs="Times New Roman"/>
          <w:w w:val="105"/>
        </w:rPr>
      </w:pPr>
      <w:r>
        <w:rPr>
          <w:rFonts w:ascii="Times New Roman" w:hAnsi="Times New Roman" w:cs="Times New Roman"/>
          <w:w w:val="105"/>
        </w:rPr>
        <w:t>Przedmiot zamówienia zostanie zrealizowany w dwóch etapach:</w:t>
      </w:r>
    </w:p>
    <w:p w:rsidR="003625FD" w:rsidRPr="0083588F" w:rsidRDefault="003625FD" w:rsidP="003625FD">
      <w:pPr>
        <w:spacing w:after="0" w:line="240" w:lineRule="auto"/>
        <w:ind w:left="360"/>
        <w:jc w:val="both"/>
        <w:rPr>
          <w:rFonts w:ascii="Times New Roman" w:eastAsia="Times New Roman" w:hAnsi="Times New Roman" w:cs="Times New Roman"/>
          <w:b/>
          <w:bCs/>
          <w:iCs/>
          <w:u w:val="single"/>
        </w:rPr>
      </w:pPr>
      <w:r w:rsidRPr="0083588F">
        <w:rPr>
          <w:rFonts w:ascii="Times New Roman" w:eastAsia="Times New Roman" w:hAnsi="Times New Roman" w:cs="Times New Roman"/>
          <w:b/>
          <w:bCs/>
          <w:iCs/>
          <w:u w:val="single"/>
        </w:rPr>
        <w:t>Etap I do 11.10.2019 r.</w:t>
      </w:r>
    </w:p>
    <w:p w:rsidR="003625FD" w:rsidRPr="0083588F" w:rsidRDefault="003625FD" w:rsidP="003625FD">
      <w:pPr>
        <w:widowControl w:val="0"/>
        <w:numPr>
          <w:ilvl w:val="0"/>
          <w:numId w:val="56"/>
        </w:numPr>
        <w:autoSpaceDE w:val="0"/>
        <w:autoSpaceDN w:val="0"/>
        <w:adjustRightInd w:val="0"/>
        <w:spacing w:after="0" w:line="240" w:lineRule="auto"/>
        <w:ind w:left="851" w:hanging="284"/>
        <w:jc w:val="both"/>
        <w:rPr>
          <w:rFonts w:ascii="Times New Roman" w:eastAsia="Times New Roman" w:hAnsi="Times New Roman" w:cs="Times New Roman"/>
          <w:bCs/>
          <w:iCs/>
        </w:rPr>
      </w:pPr>
      <w:r w:rsidRPr="0083588F">
        <w:rPr>
          <w:rFonts w:ascii="Times New Roman" w:eastAsia="Times New Roman" w:hAnsi="Times New Roman" w:cs="Times New Roman"/>
          <w:bCs/>
          <w:iCs/>
        </w:rPr>
        <w:t>Roboty elektryczne: demontaż, roboty montażowe.</w:t>
      </w:r>
    </w:p>
    <w:p w:rsidR="003625FD" w:rsidRPr="0083588F" w:rsidRDefault="003625FD" w:rsidP="003625FD">
      <w:pPr>
        <w:widowControl w:val="0"/>
        <w:numPr>
          <w:ilvl w:val="0"/>
          <w:numId w:val="56"/>
        </w:numPr>
        <w:autoSpaceDE w:val="0"/>
        <w:autoSpaceDN w:val="0"/>
        <w:adjustRightInd w:val="0"/>
        <w:spacing w:after="0" w:line="240" w:lineRule="auto"/>
        <w:ind w:left="851" w:hanging="284"/>
        <w:jc w:val="both"/>
        <w:rPr>
          <w:rFonts w:ascii="Times New Roman" w:eastAsia="Times New Roman" w:hAnsi="Times New Roman" w:cs="Times New Roman"/>
          <w:bCs/>
          <w:iCs/>
        </w:rPr>
      </w:pPr>
      <w:r w:rsidRPr="0083588F">
        <w:rPr>
          <w:rFonts w:ascii="Times New Roman" w:eastAsia="Times New Roman" w:hAnsi="Times New Roman" w:cs="Times New Roman"/>
          <w:bCs/>
          <w:iCs/>
        </w:rPr>
        <w:t xml:space="preserve">Instalacja sanitarna: instalacja wody ciepłej i zimnej, instalacja </w:t>
      </w:r>
      <w:proofErr w:type="spellStart"/>
      <w:r w:rsidRPr="0083588F">
        <w:rPr>
          <w:rFonts w:ascii="Times New Roman" w:eastAsia="Times New Roman" w:hAnsi="Times New Roman" w:cs="Times New Roman"/>
          <w:bCs/>
          <w:iCs/>
        </w:rPr>
        <w:t>p-poż</w:t>
      </w:r>
      <w:proofErr w:type="spellEnd"/>
      <w:r w:rsidRPr="0083588F">
        <w:rPr>
          <w:rFonts w:ascii="Times New Roman" w:eastAsia="Times New Roman" w:hAnsi="Times New Roman" w:cs="Times New Roman"/>
          <w:bCs/>
          <w:iCs/>
        </w:rPr>
        <w:t>, kanalizacja sanitarna, instalacja c.o., kotłownia.</w:t>
      </w:r>
    </w:p>
    <w:p w:rsidR="003625FD" w:rsidRPr="0083588F" w:rsidRDefault="003625FD" w:rsidP="003625FD">
      <w:pPr>
        <w:spacing w:after="0" w:line="240" w:lineRule="auto"/>
        <w:ind w:left="426"/>
        <w:jc w:val="both"/>
        <w:rPr>
          <w:rFonts w:ascii="Times New Roman" w:eastAsia="Times New Roman" w:hAnsi="Times New Roman" w:cs="Times New Roman"/>
          <w:b/>
          <w:bCs/>
          <w:iCs/>
          <w:u w:val="single"/>
        </w:rPr>
      </w:pPr>
      <w:r w:rsidRPr="0083588F">
        <w:rPr>
          <w:rFonts w:ascii="Times New Roman" w:eastAsia="Times New Roman" w:hAnsi="Times New Roman" w:cs="Times New Roman"/>
          <w:b/>
          <w:bCs/>
          <w:iCs/>
          <w:u w:val="single"/>
        </w:rPr>
        <w:t>Etap II do 11.10.2020 r.</w:t>
      </w:r>
    </w:p>
    <w:p w:rsidR="003625FD" w:rsidRPr="0083588F" w:rsidRDefault="003625FD" w:rsidP="003625FD">
      <w:pPr>
        <w:widowControl w:val="0"/>
        <w:numPr>
          <w:ilvl w:val="0"/>
          <w:numId w:val="57"/>
        </w:numPr>
        <w:autoSpaceDE w:val="0"/>
        <w:autoSpaceDN w:val="0"/>
        <w:adjustRightInd w:val="0"/>
        <w:spacing w:after="0" w:line="240" w:lineRule="auto"/>
        <w:ind w:left="851" w:hanging="284"/>
        <w:jc w:val="both"/>
        <w:rPr>
          <w:rFonts w:ascii="Times New Roman" w:eastAsia="Times New Roman" w:hAnsi="Times New Roman" w:cs="Times New Roman"/>
          <w:bCs/>
          <w:iCs/>
        </w:rPr>
      </w:pPr>
      <w:r w:rsidRPr="0083588F">
        <w:rPr>
          <w:rFonts w:ascii="Times New Roman" w:eastAsia="Times New Roman" w:hAnsi="Times New Roman" w:cs="Times New Roman"/>
          <w:bCs/>
          <w:iCs/>
        </w:rPr>
        <w:t>Przebudowa i zmiana sposobu użytkowania budynku OSP na budynek pełniący funkcje kulturalne oraz silosu na pe</w:t>
      </w:r>
      <w:r>
        <w:rPr>
          <w:rFonts w:ascii="Times New Roman" w:eastAsia="Times New Roman" w:hAnsi="Times New Roman" w:cs="Times New Roman"/>
          <w:bCs/>
          <w:iCs/>
        </w:rPr>
        <w:t>let: dach, konstrukcja pokrycie; roboty murarskie i betonowe; stolarka; stropy; tynki wewnętrzne – malowanie; podłoża i posadzki; elewacja;</w:t>
      </w:r>
      <w:r w:rsidRPr="0083588F">
        <w:rPr>
          <w:rFonts w:ascii="Times New Roman" w:eastAsia="Times New Roman" w:hAnsi="Times New Roman" w:cs="Times New Roman"/>
          <w:bCs/>
          <w:iCs/>
        </w:rPr>
        <w:t xml:space="preserve"> roboty zewnętr</w:t>
      </w:r>
      <w:r>
        <w:rPr>
          <w:rFonts w:ascii="Times New Roman" w:eastAsia="Times New Roman" w:hAnsi="Times New Roman" w:cs="Times New Roman"/>
          <w:bCs/>
          <w:iCs/>
        </w:rPr>
        <w:t xml:space="preserve">zne; </w:t>
      </w:r>
      <w:r w:rsidRPr="0083588F">
        <w:rPr>
          <w:rFonts w:ascii="Times New Roman" w:eastAsia="Times New Roman" w:hAnsi="Times New Roman" w:cs="Times New Roman"/>
          <w:bCs/>
          <w:iCs/>
        </w:rPr>
        <w:t>płyta fundamentowa silosu.</w:t>
      </w:r>
    </w:p>
    <w:p w:rsidR="003625FD" w:rsidRPr="0083588F" w:rsidRDefault="003625FD" w:rsidP="003625FD">
      <w:pPr>
        <w:widowControl w:val="0"/>
        <w:numPr>
          <w:ilvl w:val="0"/>
          <w:numId w:val="57"/>
        </w:numPr>
        <w:autoSpaceDE w:val="0"/>
        <w:autoSpaceDN w:val="0"/>
        <w:adjustRightInd w:val="0"/>
        <w:spacing w:after="0" w:line="240" w:lineRule="auto"/>
        <w:ind w:left="851" w:hanging="284"/>
        <w:jc w:val="both"/>
        <w:rPr>
          <w:rFonts w:ascii="Times New Roman" w:eastAsia="Times New Roman" w:hAnsi="Times New Roman" w:cs="Times New Roman"/>
          <w:bCs/>
          <w:iCs/>
        </w:rPr>
      </w:pPr>
      <w:r w:rsidRPr="0083588F">
        <w:rPr>
          <w:rFonts w:ascii="Times New Roman" w:eastAsia="Times New Roman" w:hAnsi="Times New Roman" w:cs="Times New Roman"/>
          <w:bCs/>
          <w:iCs/>
        </w:rPr>
        <w:t>Montaż inteligentnego oświetlenia budynku objętego inwestycją polegającego na wykonaniu oświetlenia adaptacyjnego z wykorzystaniem światła dziennego i czujnika obecności.</w:t>
      </w:r>
    </w:p>
    <w:p w:rsidR="00710841" w:rsidRDefault="00710841" w:rsidP="00AD7DAF">
      <w:pPr>
        <w:suppressAutoHyphens/>
        <w:spacing w:after="0" w:line="240" w:lineRule="auto"/>
        <w:ind w:left="284"/>
        <w:jc w:val="both"/>
        <w:rPr>
          <w:rFonts w:ascii="Times New Roman" w:eastAsia="Times New Roman" w:hAnsi="Times New Roman" w:cs="Times New Roman"/>
          <w:lang w:eastAsia="zh-CN"/>
        </w:rPr>
      </w:pPr>
    </w:p>
    <w:p w:rsidR="00D263BC" w:rsidRPr="0083588F" w:rsidRDefault="001C1205" w:rsidP="00AD7DAF">
      <w:pPr>
        <w:suppressAutoHyphens/>
        <w:spacing w:after="0" w:line="240" w:lineRule="auto"/>
        <w:ind w:left="284"/>
        <w:jc w:val="both"/>
        <w:rPr>
          <w:rFonts w:ascii="Times New Roman" w:eastAsia="Times New Roman" w:hAnsi="Times New Roman" w:cs="Times New Roman"/>
          <w:lang w:eastAsia="zh-CN"/>
        </w:rPr>
      </w:pPr>
      <w:r w:rsidRPr="0083588F">
        <w:rPr>
          <w:rFonts w:ascii="Times New Roman" w:eastAsia="Times New Roman" w:hAnsi="Times New Roman" w:cs="Times New Roman"/>
          <w:lang w:eastAsia="zh-CN"/>
        </w:rPr>
        <w:t xml:space="preserve">Prace należy prowadzić zgodnie z projektem budowlanym oraz pozostałą dokumentacją. Szczegółowy zakres robót objętych zamówieniem określony jest w dokumentacji projektowej, specyfikacji technicznej wykonania i odbioru robót budowlanych oraz </w:t>
      </w:r>
      <w:r w:rsidR="00411835" w:rsidRPr="0083588F">
        <w:rPr>
          <w:rFonts w:ascii="Times New Roman" w:eastAsia="Times New Roman" w:hAnsi="Times New Roman" w:cs="Times New Roman"/>
          <w:lang w:eastAsia="zh-CN"/>
        </w:rPr>
        <w:t>w SIWZ. Wszystkie dokumenty opisujące przedmiot zamówienia należy traktować jako wzajemnie uzupełniające się i wyjaśniając</w:t>
      </w:r>
      <w:r w:rsidR="00D108E8" w:rsidRPr="0083588F">
        <w:rPr>
          <w:rFonts w:ascii="Times New Roman" w:eastAsia="Times New Roman" w:hAnsi="Times New Roman" w:cs="Times New Roman"/>
          <w:lang w:eastAsia="zh-CN"/>
        </w:rPr>
        <w:t>e</w:t>
      </w:r>
      <w:r w:rsidR="00411835" w:rsidRPr="0083588F">
        <w:rPr>
          <w:rFonts w:ascii="Times New Roman" w:eastAsia="Times New Roman" w:hAnsi="Times New Roman" w:cs="Times New Roman"/>
          <w:lang w:eastAsia="zh-CN"/>
        </w:rPr>
        <w:t xml:space="preserve">, tj. w przypadku stwierdzenia jakichkolwiek niejednoznaczności Wykonawca nie </w:t>
      </w:r>
      <w:r w:rsidR="00411835" w:rsidRPr="0083588F">
        <w:rPr>
          <w:rFonts w:ascii="Times New Roman" w:eastAsia="Times New Roman" w:hAnsi="Times New Roman" w:cs="Times New Roman"/>
          <w:lang w:eastAsia="zh-CN"/>
        </w:rPr>
        <w:lastRenderedPageBreak/>
        <w:t>może ograniczyć ani zakresu swojego zobowiązania, ani zakresu należytej staranności przy wykonywaniu swoich zobowiązań wynikających z umowy w sprawie zamówienia publicznego. Załączone przedmiary mają charakter pomocniczy. Wykonawca,</w:t>
      </w:r>
      <w:r w:rsidR="001A7DAE" w:rsidRPr="0083588F">
        <w:rPr>
          <w:rFonts w:ascii="Times New Roman" w:eastAsia="Times New Roman" w:hAnsi="Times New Roman" w:cs="Times New Roman"/>
          <w:lang w:eastAsia="zh-CN"/>
        </w:rPr>
        <w:t xml:space="preserve"> który złoży najkorzystniejszą</w:t>
      </w:r>
      <w:r w:rsidR="00411835" w:rsidRPr="0083588F">
        <w:rPr>
          <w:rFonts w:ascii="Times New Roman" w:eastAsia="Times New Roman" w:hAnsi="Times New Roman" w:cs="Times New Roman"/>
          <w:lang w:eastAsia="zh-CN"/>
        </w:rPr>
        <w:t xml:space="preserve"> ofertę, zostanie wezwany do złożenia </w:t>
      </w:r>
      <w:r w:rsidR="001A7DAE" w:rsidRPr="0083588F">
        <w:rPr>
          <w:rFonts w:ascii="Times New Roman" w:eastAsia="Times New Roman" w:hAnsi="Times New Roman" w:cs="Times New Roman"/>
          <w:lang w:eastAsia="zh-CN"/>
        </w:rPr>
        <w:t xml:space="preserve">wraz z innymi wskazanymi dokumentami z rozdziału IX niniejszej SIWZ, kosztorysów ofertowych wykonanych na podstawie sprawdzonych i ewentualnie uzupełnionych </w:t>
      </w:r>
      <w:r w:rsidR="004B06DF" w:rsidRPr="0083588F">
        <w:rPr>
          <w:rFonts w:ascii="Times New Roman" w:eastAsia="Times New Roman" w:hAnsi="Times New Roman" w:cs="Times New Roman"/>
          <w:lang w:eastAsia="zh-CN"/>
        </w:rPr>
        <w:t>przedmiarów robót, w celu późniejszego zweryfikowania robót i wartości wynagrodzenia przy fakturowaniu częściowym i końcowym.</w:t>
      </w:r>
    </w:p>
    <w:p w:rsidR="004B06DF" w:rsidRPr="0083588F" w:rsidRDefault="004B06DF"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Times New Roman" w:hAnsi="Times New Roman" w:cs="Times New Roman"/>
          <w:lang w:val="pl-PL" w:eastAsia="zh-CN"/>
        </w:rPr>
        <w:t xml:space="preserve">Wykonawca zabezpieczy we własnym zakresie </w:t>
      </w:r>
      <w:r w:rsidR="009A5166" w:rsidRPr="0083588F">
        <w:rPr>
          <w:rFonts w:ascii="Times New Roman" w:eastAsia="Times New Roman" w:hAnsi="Times New Roman" w:cs="Times New Roman"/>
          <w:lang w:val="pl-PL" w:eastAsia="zh-CN"/>
        </w:rPr>
        <w:t>media, w tym energię elektryczną</w:t>
      </w:r>
      <w:r w:rsidRPr="0083588F">
        <w:rPr>
          <w:rFonts w:ascii="Times New Roman" w:eastAsia="Times New Roman" w:hAnsi="Times New Roman" w:cs="Times New Roman"/>
          <w:lang w:val="pl-PL" w:eastAsia="zh-CN"/>
        </w:rPr>
        <w:t>, wodę i poniesie koszty z tym związane.</w:t>
      </w:r>
    </w:p>
    <w:p w:rsidR="004B06DF" w:rsidRPr="0083588F" w:rsidRDefault="004B06DF"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Times New Roman" w:hAnsi="Times New Roman" w:cs="Times New Roman"/>
          <w:lang w:val="pl-PL" w:eastAsia="zh-CN"/>
        </w:rPr>
        <w:t xml:space="preserve">W zakres zamówienia wchodzą wszystkie prace, materiały, urządzenia i usługi niezbędne do jego </w:t>
      </w:r>
      <w:r w:rsidR="001E2BF4" w:rsidRPr="0083588F">
        <w:rPr>
          <w:rFonts w:ascii="Times New Roman" w:eastAsia="Times New Roman" w:hAnsi="Times New Roman" w:cs="Times New Roman"/>
          <w:lang w:val="pl-PL" w:eastAsia="zh-CN"/>
        </w:rPr>
        <w:t>kompleksowego wykonania i przekazania obiektów do użytkowania – zarówno wynikające wprost z dokumentacji projektowej i specyfikacji technicznej wykonania i odbioru robót budowlanych, jak również w nich nieujęte, tj. m.in. roboty przygotowawcze i porządkowe, wywóz i utylizacja odpadów, koszty zorganizowania placu budowy w tym: zaplecza budowy, wykonania niezbędnych badań, uzgodnień, sprawdzeń i opinii, Wykonawca zapewni tyczenie geodezyjne, obsługę geodezyjną w trakcie realizacji robót oraz sporządzenie inwentaryzacji geodezyjnej powykonawczej przez uprawnionych geodetów.</w:t>
      </w:r>
    </w:p>
    <w:p w:rsidR="001E2BF4" w:rsidRPr="0083588F" w:rsidRDefault="001E2BF4"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Times New Roman" w:hAnsi="Times New Roman" w:cs="Times New Roman"/>
          <w:lang w:val="pl-PL" w:eastAsia="zh-CN"/>
        </w:rPr>
        <w:t>Prace objęte przedmiot</w:t>
      </w:r>
      <w:r w:rsidR="00771999" w:rsidRPr="0083588F">
        <w:rPr>
          <w:rFonts w:ascii="Times New Roman" w:eastAsia="Times New Roman" w:hAnsi="Times New Roman" w:cs="Times New Roman"/>
          <w:lang w:val="pl-PL" w:eastAsia="zh-CN"/>
        </w:rPr>
        <w:t>em zamówienia muszą</w:t>
      </w:r>
      <w:r w:rsidRPr="0083588F">
        <w:rPr>
          <w:rFonts w:ascii="Times New Roman" w:eastAsia="Times New Roman" w:hAnsi="Times New Roman" w:cs="Times New Roman"/>
          <w:lang w:val="pl-PL" w:eastAsia="zh-CN"/>
        </w:rPr>
        <w:t xml:space="preserve"> być zgodne </w:t>
      </w:r>
      <w:r w:rsidR="008935F8" w:rsidRPr="0083588F">
        <w:rPr>
          <w:rFonts w:ascii="Times New Roman" w:eastAsia="Times New Roman" w:hAnsi="Times New Roman" w:cs="Times New Roman"/>
          <w:lang w:val="pl-PL" w:eastAsia="zh-CN"/>
        </w:rPr>
        <w:t>ze sztuką</w:t>
      </w:r>
      <w:r w:rsidR="008858B4" w:rsidRPr="0083588F">
        <w:rPr>
          <w:rFonts w:ascii="Times New Roman" w:eastAsia="Times New Roman" w:hAnsi="Times New Roman" w:cs="Times New Roman"/>
          <w:lang w:val="pl-PL" w:eastAsia="zh-CN"/>
        </w:rPr>
        <w:t xml:space="preserve"> budowlaną i opisem technicznym z jednoczesnym obowiązkiem ze strony Wykonawcy, dokonania wizji lokalnej w terenie, celem ustalenia warunków realizacji robót, mających wpływ na kalkulację ceny ofertowej, oraz analizy dokumentacji projektowej z uwzględnieniem likwidacji barier architektonicznych dla osób niepełnosprawnych. Wykonawca ponosi pełną odpowiedzialność za skutki braku lub mylnego rozpoznania warunków realizacji zamówienia.</w:t>
      </w:r>
    </w:p>
    <w:p w:rsidR="008858B4" w:rsidRPr="0083588F" w:rsidRDefault="00577964"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Times New Roman" w:hAnsi="Times New Roman" w:cs="Times New Roman"/>
          <w:lang w:val="pl-PL" w:eastAsia="zh-CN"/>
        </w:rPr>
        <w:t>Wykonawca gwarantuje wykonanie przedmiotu zamówienia pod kierownictwem osób posiadających wymagane przygotowanie zawodowe do pełnienia samodzielnych funkcji technicznych w budownictwie.</w:t>
      </w:r>
    </w:p>
    <w:p w:rsidR="00577964" w:rsidRPr="0083588F" w:rsidRDefault="00D263BC"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Calibri" w:hAnsi="Times New Roman" w:cs="Times New Roman"/>
          <w:lang w:val="pl-PL"/>
        </w:rPr>
        <w:t xml:space="preserve">Wykonawca urządzi zaplecze budowy we własnym zakresie i poniesie koszty z tym związane, zabezpieczy plac budowy i wykona oznakowanie miejsca robót. </w:t>
      </w:r>
    </w:p>
    <w:p w:rsidR="00577964" w:rsidRPr="0083588F" w:rsidRDefault="00D263BC"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Calibri" w:hAnsi="Times New Roman" w:cs="Times New Roman"/>
          <w:lang w:val="pl-PL"/>
        </w:rPr>
        <w:t xml:space="preserve">Wszelkie prace należy wykonywać zgodnie z przepisami BHP i przepisami z zakresu ochrony przeciwpożarowej. </w:t>
      </w:r>
    </w:p>
    <w:p w:rsidR="00577964" w:rsidRPr="0083588F" w:rsidRDefault="00D263BC"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Calibri" w:hAnsi="Times New Roman" w:cs="Times New Roman"/>
          <w:lang w:val="pl-PL"/>
        </w:rPr>
        <w:t xml:space="preserve">Od dnia protokolarnego przekazania placu budowy Wykonawca odpowiada za organizację swojego zaplecza oraz ponosi pełną odpowiedzialność za szkody wyrządzone zamawiającemu i osobom trzecim. </w:t>
      </w:r>
    </w:p>
    <w:p w:rsidR="00577964" w:rsidRPr="0083588F" w:rsidRDefault="00D263BC"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Calibri" w:hAnsi="Times New Roman" w:cs="Times New Roman"/>
          <w:lang w:val="pl-PL"/>
        </w:rPr>
        <w:t xml:space="preserve">Wszelkie materiały, urządzenia użyte do wykonania zamówienia muszą posiadać aktualne gwarancje, świadectwa, aprobaty lub certyfikaty dopuszczające do stosowania  w budownictwie. </w:t>
      </w:r>
    </w:p>
    <w:p w:rsidR="00D263BC" w:rsidRPr="0083588F" w:rsidRDefault="00D263BC"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r w:rsidRPr="0083588F">
        <w:rPr>
          <w:rFonts w:ascii="Times New Roman" w:eastAsia="Times New Roman" w:hAnsi="Times New Roman" w:cs="Times New Roman"/>
          <w:lang w:val="pl-PL" w:eastAsia="zh-CN"/>
        </w:rPr>
        <w:t xml:space="preserve">Zamówienie jest współfinansowane </w:t>
      </w:r>
      <w:r w:rsidRPr="0083588F">
        <w:rPr>
          <w:rFonts w:ascii="Times New Roman" w:eastAsia="Times New Roman" w:hAnsi="Times New Roman" w:cs="Times New Roman"/>
          <w:sz w:val="24"/>
          <w:szCs w:val="24"/>
          <w:lang w:val="pl-PL"/>
        </w:rPr>
        <w:t>ze środków Europejskiego Funduszu Rolnego na rzecz Rozwoju Obszarów Wiejskich w ramach Programu Rozwoju Obszarów Wiejskich na lata 2014-2020, operacja typu "Inwestycje w obiekty pełniące funkcje kulturalne" w ramach działania "Podstawowe usługi i odnowa wsi na obszarach wiejskich"/poddziałania 7.4 "Inwestycje w tworzenie, ulepszanie lub rozwijanie podstawowych usług lokalnych dla ludności wiejskiej, w tym rekreacji i kultury oraz powiązanej infrastruktury”.</w:t>
      </w:r>
    </w:p>
    <w:p w:rsidR="00577964" w:rsidRPr="0083588F" w:rsidRDefault="00577964" w:rsidP="00D323B8">
      <w:pPr>
        <w:pStyle w:val="Akapitzlist"/>
        <w:numPr>
          <w:ilvl w:val="0"/>
          <w:numId w:val="59"/>
        </w:numPr>
        <w:suppressAutoHyphens/>
        <w:ind w:left="284" w:hanging="284"/>
        <w:jc w:val="both"/>
        <w:rPr>
          <w:rFonts w:ascii="Times New Roman" w:eastAsia="Times New Roman" w:hAnsi="Times New Roman" w:cs="Times New Roman"/>
          <w:lang w:val="pl-PL" w:eastAsia="zh-CN"/>
        </w:rPr>
      </w:pPr>
    </w:p>
    <w:tbl>
      <w:tblPr>
        <w:tblStyle w:val="Tabela-Siatka"/>
        <w:tblW w:w="0" w:type="auto"/>
        <w:tblInd w:w="284" w:type="dxa"/>
        <w:tblLook w:val="04A0"/>
      </w:tblPr>
      <w:tblGrid>
        <w:gridCol w:w="1412"/>
        <w:gridCol w:w="7360"/>
      </w:tblGrid>
      <w:tr w:rsidR="00D263BC" w:rsidRPr="0083588F" w:rsidTr="00300E41">
        <w:tc>
          <w:tcPr>
            <w:tcW w:w="8772" w:type="dxa"/>
            <w:gridSpan w:val="2"/>
            <w:tcBorders>
              <w:top w:val="single" w:sz="4" w:space="0" w:color="auto"/>
              <w:left w:val="single" w:sz="4" w:space="0" w:color="auto"/>
              <w:bottom w:val="single" w:sz="4" w:space="0" w:color="auto"/>
              <w:right w:val="single" w:sz="4" w:space="0" w:color="auto"/>
            </w:tcBorders>
          </w:tcPr>
          <w:p w:rsidR="00D263BC" w:rsidRPr="0083588F" w:rsidRDefault="00D263BC" w:rsidP="00D263BC">
            <w:pPr>
              <w:jc w:val="both"/>
              <w:rPr>
                <w:rFonts w:ascii="Times New Roman" w:eastAsia="Times New Roman" w:hAnsi="Times New Roman" w:cs="Times New Roman"/>
                <w:b/>
                <w:bCs/>
              </w:rPr>
            </w:pPr>
            <w:r w:rsidRPr="0083588F">
              <w:rPr>
                <w:rFonts w:ascii="Times New Roman" w:eastAsia="Times New Roman" w:hAnsi="Times New Roman" w:cs="Times New Roman"/>
                <w:b/>
                <w:bCs/>
              </w:rPr>
              <w:t>Przedmiot zamówienia zgodnie ze Wspólnym Słownikiem Zamówień (CPV)</w:t>
            </w:r>
          </w:p>
        </w:tc>
      </w:tr>
      <w:tr w:rsidR="00D263BC" w:rsidRPr="0083588F" w:rsidTr="00300E41">
        <w:tc>
          <w:tcPr>
            <w:tcW w:w="1412" w:type="dxa"/>
            <w:tcBorders>
              <w:top w:val="single" w:sz="4" w:space="0" w:color="auto"/>
            </w:tcBorders>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45000000-7</w:t>
            </w:r>
          </w:p>
        </w:tc>
        <w:tc>
          <w:tcPr>
            <w:tcW w:w="7360" w:type="dxa"/>
            <w:tcBorders>
              <w:top w:val="single" w:sz="4" w:space="0" w:color="auto"/>
            </w:tcBorders>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budowlane</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45212300-9</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budowlane w zakresie budowy artystycznych i kulturalnych obiektów budowlanych</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45261100-5</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Wykonywanie konstrukcji dachowych</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45261200-6</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Wykonywanie pokryć dachowych i malowanie dachów</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45262500-6</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murarskie i murowe</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45262311-4</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Betonowanie konstrukcji</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45421100-5</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Instalowanie drzwi i okien, i podobnych elementów</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45421146-9</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Instalowanie sufitów podwieszanych</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45400000-1</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wykończeniowe w zakresie obiektów budowlanych</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45442100-8</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malarskie</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lastRenderedPageBreak/>
              <w:t>45432120-1</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Instalowanie nawierzchni podłogowych</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45450000-6</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budowlane wykończeniowe, pozostałe</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45262311-4</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Betonowanie konstrukcji</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45310000-3</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instalacyjne elektryczne</w:t>
            </w:r>
            <w:r w:rsidRPr="0083588F">
              <w:rPr>
                <w:rFonts w:ascii="Times New Roman" w:eastAsia="Calibri" w:hAnsi="Times New Roman" w:cs="Times New Roman"/>
              </w:rPr>
              <w:tab/>
            </w:r>
            <w:r w:rsidRPr="0083588F">
              <w:rPr>
                <w:rFonts w:ascii="Times New Roman" w:eastAsia="Calibri" w:hAnsi="Times New Roman" w:cs="Times New Roman"/>
              </w:rPr>
              <w:tab/>
            </w:r>
            <w:r w:rsidRPr="0083588F">
              <w:rPr>
                <w:rFonts w:ascii="Times New Roman" w:eastAsia="Calibri" w:hAnsi="Times New Roman" w:cs="Times New Roman"/>
              </w:rPr>
              <w:tab/>
            </w:r>
            <w:r w:rsidRPr="0083588F">
              <w:rPr>
                <w:rFonts w:ascii="Times New Roman" w:eastAsia="Calibri" w:hAnsi="Times New Roman" w:cs="Times New Roman"/>
              </w:rPr>
              <w:tab/>
            </w:r>
            <w:r w:rsidRPr="0083588F">
              <w:rPr>
                <w:rFonts w:ascii="Times New Roman" w:eastAsia="Calibri" w:hAnsi="Times New Roman" w:cs="Times New Roman"/>
              </w:rPr>
              <w:tab/>
            </w:r>
            <w:r w:rsidRPr="0083588F">
              <w:rPr>
                <w:rFonts w:ascii="Times New Roman" w:eastAsia="Calibri" w:hAnsi="Times New Roman" w:cs="Times New Roman"/>
              </w:rPr>
              <w:tab/>
            </w:r>
            <w:r w:rsidRPr="0083588F">
              <w:rPr>
                <w:rFonts w:ascii="Times New Roman" w:eastAsia="Calibri" w:hAnsi="Times New Roman" w:cs="Times New Roman"/>
              </w:rPr>
              <w:tab/>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45330000-9</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instalacyjne wodno-kanalizacyjne i sanitarne</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45331100-7</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Instalowanie centralnego ogrzewania</w:t>
            </w:r>
          </w:p>
        </w:tc>
      </w:tr>
      <w:tr w:rsidR="00D263BC" w:rsidRPr="0083588F" w:rsidTr="00300E41">
        <w:tc>
          <w:tcPr>
            <w:tcW w:w="1412"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45343000-3</w:t>
            </w:r>
          </w:p>
        </w:tc>
        <w:tc>
          <w:tcPr>
            <w:tcW w:w="7360" w:type="dxa"/>
          </w:tcPr>
          <w:p w:rsidR="00D263BC" w:rsidRPr="0083588F" w:rsidRDefault="00D263BC" w:rsidP="00D263BC">
            <w:pPr>
              <w:rPr>
                <w:rFonts w:ascii="Times New Roman" w:eastAsia="Calibri" w:hAnsi="Times New Roman" w:cs="Times New Roman"/>
              </w:rPr>
            </w:pPr>
            <w:r w:rsidRPr="0083588F">
              <w:rPr>
                <w:rFonts w:ascii="Times New Roman" w:eastAsia="Calibri" w:hAnsi="Times New Roman" w:cs="Times New Roman"/>
              </w:rPr>
              <w:t>Roboty instalacyjne przeciwpożarowe</w:t>
            </w:r>
          </w:p>
        </w:tc>
      </w:tr>
    </w:tbl>
    <w:p w:rsidR="00EB5BA4" w:rsidRPr="0083588F" w:rsidRDefault="00EB5BA4" w:rsidP="00EB5BA4">
      <w:pPr>
        <w:suppressAutoHyphens/>
        <w:autoSpaceDN w:val="0"/>
        <w:spacing w:after="0" w:line="240" w:lineRule="auto"/>
        <w:jc w:val="both"/>
        <w:textAlignment w:val="baseline"/>
        <w:rPr>
          <w:rFonts w:ascii="Times New Roman" w:eastAsia="Calibri" w:hAnsi="Times New Roman" w:cs="Times New Roman"/>
          <w:lang w:eastAsia="en-US"/>
        </w:rPr>
      </w:pPr>
    </w:p>
    <w:p w:rsidR="00EB5BA4" w:rsidRPr="0083588F" w:rsidRDefault="00D263BC" w:rsidP="00D323B8">
      <w:pPr>
        <w:pStyle w:val="Akapitzlist"/>
        <w:numPr>
          <w:ilvl w:val="0"/>
          <w:numId w:val="59"/>
        </w:numPr>
        <w:suppressAutoHyphens/>
        <w:ind w:left="284" w:hanging="284"/>
        <w:jc w:val="both"/>
        <w:textAlignment w:val="baseline"/>
        <w:rPr>
          <w:rFonts w:ascii="Times New Roman" w:eastAsia="Times New Roman" w:hAnsi="Times New Roman" w:cs="Times New Roman"/>
          <w:kern w:val="3"/>
          <w:lang w:val="pl-PL" w:eastAsia="zh-CN"/>
        </w:rPr>
      </w:pPr>
      <w:r w:rsidRPr="0083588F">
        <w:rPr>
          <w:rFonts w:ascii="Times New Roman" w:eastAsia="Times New Roman" w:hAnsi="Times New Roman" w:cs="Times New Roman"/>
          <w:kern w:val="3"/>
          <w:lang w:val="pl-PL" w:eastAsia="zh-CN"/>
        </w:rPr>
        <w:t xml:space="preserve">Zamawiający wskazuje, że zgodnie z zapisami </w:t>
      </w:r>
      <w:r w:rsidRPr="006C6C32">
        <w:rPr>
          <w:rFonts w:ascii="Times New Roman" w:eastAsia="Times New Roman" w:hAnsi="Times New Roman" w:cs="Times New Roman"/>
          <w:kern w:val="3"/>
          <w:lang w:val="pl-PL" w:eastAsia="zh-CN"/>
        </w:rPr>
        <w:t>art. 30 ust. 8 pkt 1 ustawy Pzp</w:t>
      </w:r>
      <w:r w:rsidRPr="0083588F">
        <w:rPr>
          <w:rFonts w:ascii="Times New Roman" w:eastAsia="Times New Roman" w:hAnsi="Times New Roman" w:cs="Times New Roman"/>
          <w:kern w:val="3"/>
          <w:lang w:val="pl-PL" w:eastAsia="zh-CN"/>
        </w:rPr>
        <w:t xml:space="preserve"> wymagania dotyczące dostępności osób niepełnosprawnych lub uwzględnianie potrzeb użytkowników przedstawiają się następująco: </w:t>
      </w:r>
      <w:r w:rsidRPr="0083588F">
        <w:rPr>
          <w:rFonts w:ascii="Times New Roman" w:eastAsia="Times New Roman" w:hAnsi="Times New Roman" w:cs="Times New Roman"/>
          <w:color w:val="000000"/>
          <w:kern w:val="3"/>
          <w:lang w:val="pl-PL" w:eastAsia="zh-CN"/>
        </w:rPr>
        <w:t>podjazd dla osób niepełnosprawnych – 15,25 m</w:t>
      </w:r>
      <w:r w:rsidRPr="0083588F">
        <w:rPr>
          <w:rFonts w:ascii="Times New Roman" w:eastAsia="Times New Roman" w:hAnsi="Times New Roman" w:cs="Times New Roman"/>
          <w:color w:val="000000"/>
          <w:kern w:val="3"/>
          <w:vertAlign w:val="superscript"/>
          <w:lang w:val="pl-PL" w:eastAsia="zh-CN"/>
        </w:rPr>
        <w:t>2</w:t>
      </w:r>
      <w:r w:rsidRPr="0083588F">
        <w:rPr>
          <w:rFonts w:ascii="Times New Roman" w:eastAsia="Times New Roman" w:hAnsi="Times New Roman" w:cs="Times New Roman"/>
          <w:color w:val="000000"/>
          <w:kern w:val="3"/>
          <w:lang w:val="pl-PL" w:eastAsia="zh-CN"/>
        </w:rPr>
        <w:t>.</w:t>
      </w:r>
    </w:p>
    <w:p w:rsidR="00A60E60" w:rsidRPr="0083588F" w:rsidRDefault="00A60E60" w:rsidP="00D323B8">
      <w:pPr>
        <w:pStyle w:val="Akapitzlist"/>
        <w:numPr>
          <w:ilvl w:val="0"/>
          <w:numId w:val="59"/>
        </w:numPr>
        <w:suppressAutoHyphens/>
        <w:ind w:left="284" w:hanging="284"/>
        <w:jc w:val="both"/>
        <w:textAlignment w:val="baseline"/>
        <w:rPr>
          <w:rFonts w:ascii="Times New Roman" w:eastAsia="Times New Roman" w:hAnsi="Times New Roman" w:cs="Times New Roman"/>
          <w:kern w:val="3"/>
          <w:lang w:val="pl-PL" w:eastAsia="zh-CN"/>
        </w:rPr>
      </w:pPr>
      <w:r w:rsidRPr="0083588F">
        <w:rPr>
          <w:rFonts w:ascii="Times New Roman" w:hAnsi="Times New Roman" w:cs="Times New Roman"/>
          <w:b/>
          <w:szCs w:val="20"/>
          <w:u w:val="single"/>
          <w:lang w:val="pl-PL"/>
        </w:rPr>
        <w:t xml:space="preserve">Wymagania Zamawiającego wynikające z art. 29 ust. 3a ustawy Pzp:  </w:t>
      </w:r>
    </w:p>
    <w:p w:rsidR="00616A71" w:rsidRPr="0083588F" w:rsidRDefault="00A60E60" w:rsidP="00616A71">
      <w:pPr>
        <w:pStyle w:val="Akapitzlist"/>
        <w:spacing w:before="4"/>
        <w:ind w:left="284" w:right="-28" w:firstLine="0"/>
        <w:jc w:val="both"/>
        <w:rPr>
          <w:rFonts w:ascii="Times New Roman" w:hAnsi="Times New Roman" w:cs="Times New Roman"/>
          <w:szCs w:val="20"/>
          <w:lang w:val="pl-PL"/>
        </w:rPr>
      </w:pPr>
      <w:r w:rsidRPr="0083588F">
        <w:rPr>
          <w:rFonts w:ascii="Times New Roman" w:hAnsi="Times New Roman" w:cs="Times New Roman"/>
          <w:szCs w:val="20"/>
          <w:lang w:val="pl-PL"/>
        </w:rPr>
        <w:t xml:space="preserve">Zamawiający,  zgodnie  z  art.  29  ust.  3a  ustawy  Pzp,  </w:t>
      </w:r>
      <w:r w:rsidR="00EB5BA4" w:rsidRPr="0083588F">
        <w:rPr>
          <w:rFonts w:ascii="Times New Roman" w:hAnsi="Times New Roman" w:cs="Times New Roman"/>
          <w:szCs w:val="20"/>
          <w:lang w:val="pl-PL"/>
        </w:rPr>
        <w:t>wymaga zatrudnienia przez</w:t>
      </w:r>
      <w:r w:rsidRPr="0083588F">
        <w:rPr>
          <w:rFonts w:ascii="Times New Roman" w:hAnsi="Times New Roman" w:cs="Times New Roman"/>
          <w:szCs w:val="20"/>
          <w:lang w:val="pl-PL"/>
        </w:rPr>
        <w:t xml:space="preserve"> Wykonawcę</w:t>
      </w:r>
      <w:r w:rsidR="00EB5BA4" w:rsidRPr="0083588F">
        <w:rPr>
          <w:rFonts w:ascii="Times New Roman" w:hAnsi="Times New Roman" w:cs="Times New Roman"/>
          <w:szCs w:val="20"/>
          <w:lang w:val="pl-PL"/>
        </w:rPr>
        <w:t xml:space="preserve"> lub podwykonawcęna podstawie umowy o pracę pracowników wykonujących roboty wymagające bezpośredniego nadzoru Wykonawcy objęte zakresem zamówienia wskazanym w Rozdziale II</w:t>
      </w:r>
      <w:r w:rsidR="006C6C32">
        <w:rPr>
          <w:rFonts w:ascii="Times New Roman" w:hAnsi="Times New Roman" w:cs="Times New Roman"/>
          <w:szCs w:val="20"/>
          <w:lang w:val="pl-PL"/>
        </w:rPr>
        <w:t>I</w:t>
      </w:r>
      <w:r w:rsidR="00EB5BA4" w:rsidRPr="0083588F">
        <w:rPr>
          <w:rFonts w:ascii="Times New Roman" w:hAnsi="Times New Roman" w:cs="Times New Roman"/>
          <w:szCs w:val="20"/>
          <w:lang w:val="pl-PL"/>
        </w:rPr>
        <w:t xml:space="preserve"> pkt 1 SIW</w:t>
      </w:r>
      <w:r w:rsidR="00616A71" w:rsidRPr="0083588F">
        <w:rPr>
          <w:rFonts w:ascii="Times New Roman" w:hAnsi="Times New Roman" w:cs="Times New Roman"/>
          <w:szCs w:val="20"/>
          <w:lang w:val="pl-PL"/>
        </w:rPr>
        <w:t>Z</w:t>
      </w:r>
      <w:r w:rsidR="00EB5BA4" w:rsidRPr="0083588F">
        <w:rPr>
          <w:rFonts w:ascii="Times New Roman" w:hAnsi="Times New Roman" w:cs="Times New Roman"/>
          <w:szCs w:val="20"/>
          <w:lang w:val="pl-PL"/>
        </w:rPr>
        <w:t xml:space="preserve">, które umożliwiają wykonanie umowy zgodnie z jej przedmiotem (z wyjątkiem obsługi geodezyjnej i kierownika budowy), jeżeli wykonanie tych czynności polega na wykonaniu pracy w rozumieniu przepisów kodeksu pracy, o ile czynności </w:t>
      </w:r>
      <w:r w:rsidR="003303EB" w:rsidRPr="0083588F">
        <w:rPr>
          <w:rFonts w:ascii="Times New Roman" w:hAnsi="Times New Roman" w:cs="Times New Roman"/>
          <w:szCs w:val="20"/>
          <w:lang w:val="pl-PL"/>
        </w:rPr>
        <w:t xml:space="preserve">te nie będą wykonywane przez osobę w ramach prowadzonej działalność gospodarczej ( </w:t>
      </w:r>
      <w:r w:rsidR="008935F8" w:rsidRPr="0083588F">
        <w:rPr>
          <w:rFonts w:ascii="Times New Roman" w:hAnsi="Times New Roman" w:cs="Times New Roman"/>
          <w:szCs w:val="20"/>
          <w:lang w:val="pl-PL"/>
        </w:rPr>
        <w:t>t.j. Dz.U. z 2019 r., poz. 1040</w:t>
      </w:r>
      <w:r w:rsidR="003303EB" w:rsidRPr="0083588F">
        <w:rPr>
          <w:rFonts w:ascii="Times New Roman" w:hAnsi="Times New Roman" w:cs="Times New Roman"/>
          <w:szCs w:val="20"/>
          <w:lang w:val="pl-PL"/>
        </w:rPr>
        <w:t xml:space="preserve"> z późn. zm. )</w:t>
      </w:r>
      <w:r w:rsidRPr="0083588F">
        <w:rPr>
          <w:rFonts w:ascii="Times New Roman" w:hAnsi="Times New Roman" w:cs="Times New Roman"/>
          <w:szCs w:val="20"/>
          <w:lang w:val="pl-PL"/>
        </w:rPr>
        <w:t xml:space="preserve">. </w:t>
      </w:r>
    </w:p>
    <w:p w:rsidR="00616A71" w:rsidRPr="0083588F" w:rsidRDefault="00616A71" w:rsidP="00D323B8">
      <w:pPr>
        <w:pStyle w:val="Akapitzlist"/>
        <w:numPr>
          <w:ilvl w:val="0"/>
          <w:numId w:val="59"/>
        </w:numPr>
        <w:spacing w:before="4"/>
        <w:ind w:left="284"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Dokumentowanie zatrudnienia osób wykonujących wskazanie w pkt 6 czynności będzie polegało na:</w:t>
      </w:r>
    </w:p>
    <w:p w:rsidR="00616A71" w:rsidRPr="0083588F" w:rsidRDefault="00616A71" w:rsidP="00D323B8">
      <w:pPr>
        <w:pStyle w:val="Akapitzlist"/>
        <w:numPr>
          <w:ilvl w:val="0"/>
          <w:numId w:val="60"/>
        </w:numPr>
        <w:spacing w:before="4"/>
        <w:ind w:left="567" w:right="-28" w:hanging="283"/>
        <w:jc w:val="both"/>
        <w:rPr>
          <w:rFonts w:ascii="Times New Roman" w:hAnsi="Times New Roman" w:cs="Times New Roman"/>
          <w:szCs w:val="20"/>
          <w:lang w:val="pl-PL"/>
        </w:rPr>
      </w:pPr>
      <w:r w:rsidRPr="0083588F">
        <w:rPr>
          <w:rFonts w:ascii="Times New Roman" w:hAnsi="Times New Roman" w:cs="Times New Roman"/>
          <w:szCs w:val="20"/>
          <w:lang w:val="pl-PL"/>
        </w:rPr>
        <w:t>na etapie składania ofert Wykonawca składa oświadczenie zgodnie z treścią Załącznika Nr 1 do SIWZ,</w:t>
      </w:r>
    </w:p>
    <w:p w:rsidR="00A60E60" w:rsidRPr="0083588F" w:rsidRDefault="00616A71" w:rsidP="00D323B8">
      <w:pPr>
        <w:pStyle w:val="Akapitzlist"/>
        <w:numPr>
          <w:ilvl w:val="0"/>
          <w:numId w:val="60"/>
        </w:numPr>
        <w:spacing w:before="4"/>
        <w:ind w:left="567" w:right="-28" w:hanging="283"/>
        <w:jc w:val="both"/>
        <w:rPr>
          <w:rFonts w:ascii="Times New Roman" w:hAnsi="Times New Roman" w:cs="Times New Roman"/>
          <w:szCs w:val="20"/>
          <w:lang w:val="pl-PL"/>
        </w:rPr>
      </w:pPr>
      <w:r w:rsidRPr="0083588F">
        <w:rPr>
          <w:rFonts w:ascii="Times New Roman" w:hAnsi="Times New Roman" w:cs="Times New Roman"/>
          <w:szCs w:val="20"/>
          <w:lang w:val="pl-PL"/>
        </w:rPr>
        <w:t>w</w:t>
      </w:r>
      <w:r w:rsidR="00A60E60" w:rsidRPr="0083588F">
        <w:rPr>
          <w:rFonts w:ascii="Times New Roman" w:hAnsi="Times New Roman" w:cs="Times New Roman"/>
          <w:szCs w:val="20"/>
          <w:lang w:val="pl-PL"/>
        </w:rPr>
        <w:t xml:space="preserve">  trakcie  realizacji  zamówienia,  Zamawiający  uprawniony  jest  do  wykonywania  czynności kontrolnych  wobec  Wykonawcy  odnośnie  pełnienia  przez  Wykonawcę  lub  Podwykonawcęwymogu  zatrudnienia  na  podstawie  umowy  o  pracę  osób  wykonujących  czynności,  o  których mowa w powyższym punkcie. Zamawiający uprawniony jest w szczególności do:  </w:t>
      </w:r>
    </w:p>
    <w:p w:rsidR="00A60E60" w:rsidRPr="0083588F" w:rsidRDefault="00A60E60" w:rsidP="00D323B8">
      <w:pPr>
        <w:pStyle w:val="Akapitzlist"/>
        <w:numPr>
          <w:ilvl w:val="0"/>
          <w:numId w:val="44"/>
        </w:numPr>
        <w:spacing w:before="4"/>
        <w:ind w:left="851"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 xml:space="preserve">żądania  oświadczeń  i  zanonimizowanych  dokumentów  w  zakresie  potwierdzenia  spełnienia ww. wymogu i dokonywania ich oceny, </w:t>
      </w:r>
    </w:p>
    <w:p w:rsidR="00A60E60" w:rsidRPr="0083588F" w:rsidRDefault="00A60E60" w:rsidP="00D323B8">
      <w:pPr>
        <w:pStyle w:val="Akapitzlist"/>
        <w:numPr>
          <w:ilvl w:val="0"/>
          <w:numId w:val="44"/>
        </w:numPr>
        <w:spacing w:before="4"/>
        <w:ind w:left="851"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żądania wyjaśnień w przypadku wątpliwości w zakresie potwierdzenia</w:t>
      </w:r>
      <w:r w:rsidR="00616A71" w:rsidRPr="0083588F">
        <w:rPr>
          <w:rFonts w:ascii="Times New Roman" w:hAnsi="Times New Roman" w:cs="Times New Roman"/>
          <w:szCs w:val="20"/>
          <w:lang w:val="pl-PL"/>
        </w:rPr>
        <w:t xml:space="preserve"> spełniania</w:t>
      </w:r>
      <w:r w:rsidRPr="0083588F">
        <w:rPr>
          <w:rFonts w:ascii="Times New Roman" w:hAnsi="Times New Roman" w:cs="Times New Roman"/>
          <w:szCs w:val="20"/>
          <w:lang w:val="pl-PL"/>
        </w:rPr>
        <w:t xml:space="preserve"> ww. wym</w:t>
      </w:r>
      <w:r w:rsidR="00616A71" w:rsidRPr="0083588F">
        <w:rPr>
          <w:rFonts w:ascii="Times New Roman" w:hAnsi="Times New Roman" w:cs="Times New Roman"/>
          <w:szCs w:val="20"/>
          <w:lang w:val="pl-PL"/>
        </w:rPr>
        <w:t>ogów</w:t>
      </w:r>
      <w:r w:rsidRPr="0083588F">
        <w:rPr>
          <w:rFonts w:ascii="Times New Roman" w:hAnsi="Times New Roman" w:cs="Times New Roman"/>
          <w:szCs w:val="20"/>
          <w:lang w:val="pl-PL"/>
        </w:rPr>
        <w:t xml:space="preserve">,  </w:t>
      </w:r>
    </w:p>
    <w:p w:rsidR="00A60E60" w:rsidRPr="0083588F" w:rsidRDefault="00637255" w:rsidP="00D323B8">
      <w:pPr>
        <w:pStyle w:val="Akapitzlist"/>
        <w:numPr>
          <w:ilvl w:val="0"/>
          <w:numId w:val="44"/>
        </w:numPr>
        <w:spacing w:before="4"/>
        <w:ind w:left="851"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przeprowadzenia kontroli na</w:t>
      </w:r>
      <w:r w:rsidR="00A60E60" w:rsidRPr="0083588F">
        <w:rPr>
          <w:rFonts w:ascii="Times New Roman" w:hAnsi="Times New Roman" w:cs="Times New Roman"/>
          <w:szCs w:val="20"/>
          <w:lang w:val="pl-PL"/>
        </w:rPr>
        <w:t xml:space="preserve"> miejscu wykonywania robót budowlanych. </w:t>
      </w:r>
    </w:p>
    <w:p w:rsidR="00810E89" w:rsidRPr="0083588F" w:rsidRDefault="00616A71" w:rsidP="00D323B8">
      <w:pPr>
        <w:pStyle w:val="Akapitzlist"/>
        <w:numPr>
          <w:ilvl w:val="0"/>
          <w:numId w:val="61"/>
        </w:numPr>
        <w:spacing w:before="4"/>
        <w:ind w:left="567" w:right="-28" w:hanging="283"/>
        <w:jc w:val="both"/>
        <w:rPr>
          <w:rFonts w:ascii="Times New Roman" w:hAnsi="Times New Roman" w:cs="Times New Roman"/>
          <w:szCs w:val="20"/>
          <w:lang w:val="pl-PL"/>
        </w:rPr>
      </w:pPr>
      <w:r w:rsidRPr="0083588F">
        <w:rPr>
          <w:rFonts w:ascii="Times New Roman" w:hAnsi="Times New Roman" w:cs="Times New Roman"/>
          <w:szCs w:val="20"/>
          <w:lang w:val="pl-PL"/>
        </w:rPr>
        <w:t>w</w:t>
      </w:r>
      <w:r w:rsidR="00A60E60" w:rsidRPr="0083588F">
        <w:rPr>
          <w:rFonts w:ascii="Times New Roman" w:hAnsi="Times New Roman" w:cs="Times New Roman"/>
          <w:szCs w:val="20"/>
          <w:lang w:val="pl-PL"/>
        </w:rPr>
        <w:t xml:space="preserve">   trakcie   realizacji   zamówienia,   na </w:t>
      </w:r>
      <w:r w:rsidR="006F169A" w:rsidRPr="0083588F">
        <w:rPr>
          <w:rFonts w:ascii="Times New Roman" w:hAnsi="Times New Roman" w:cs="Times New Roman"/>
          <w:szCs w:val="20"/>
          <w:lang w:val="pl-PL"/>
        </w:rPr>
        <w:t>każde</w:t>
      </w:r>
      <w:r w:rsidR="00A60E60" w:rsidRPr="0083588F">
        <w:rPr>
          <w:rFonts w:ascii="Times New Roman" w:hAnsi="Times New Roman" w:cs="Times New Roman"/>
          <w:szCs w:val="20"/>
          <w:lang w:val="pl-PL"/>
        </w:rPr>
        <w:t xml:space="preserve">  wezwanie   </w:t>
      </w:r>
      <w:r w:rsidR="00810E89" w:rsidRPr="0083588F">
        <w:rPr>
          <w:rFonts w:ascii="Times New Roman" w:hAnsi="Times New Roman" w:cs="Times New Roman"/>
          <w:szCs w:val="20"/>
          <w:lang w:val="pl-PL"/>
        </w:rPr>
        <w:t>Zamawiającego   w   wyznaczonym,</w:t>
      </w:r>
      <w:r w:rsidR="00A60E60" w:rsidRPr="0083588F">
        <w:rPr>
          <w:rFonts w:ascii="Times New Roman" w:hAnsi="Times New Roman" w:cs="Times New Roman"/>
          <w:szCs w:val="20"/>
          <w:lang w:val="pl-PL"/>
        </w:rPr>
        <w:t>w   tym wezwaniu  terminie,</w:t>
      </w:r>
      <w:r w:rsidR="00810E89" w:rsidRPr="0083588F">
        <w:rPr>
          <w:rFonts w:ascii="Times New Roman" w:hAnsi="Times New Roman" w:cs="Times New Roman"/>
          <w:szCs w:val="20"/>
          <w:lang w:val="pl-PL"/>
        </w:rPr>
        <w:t xml:space="preserve">  Wykonawca  przedłoży Zamawiającemu wskazane poniżej dowody w celu potwierdzenia spełnienia wymogu zatrudnienia na podstawie umowy o pracę przez Wykonawcę lub podwykonawcę osób wykonujących wskazane w punkcie 13 czynności w trakcie realizacji zamówienia:</w:t>
      </w:r>
    </w:p>
    <w:p w:rsidR="00A60E60" w:rsidRPr="0083588F" w:rsidRDefault="00A60E60" w:rsidP="00D323B8">
      <w:pPr>
        <w:pStyle w:val="Akapitzlist"/>
        <w:numPr>
          <w:ilvl w:val="0"/>
          <w:numId w:val="62"/>
        </w:numPr>
        <w:spacing w:before="4"/>
        <w:ind w:left="851"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 xml:space="preserve">oświadczenie  Wykonawcy  lub Podwykonawcy  o  zatrudnieniu  na  podstawie  umowy  o  pracę  osób  wykonujących  czynności, których    dotyczy    wezwanie    Zamawiającego.    Oświadczenie    to    powinno    zawierać    w szczególności:  </w:t>
      </w:r>
    </w:p>
    <w:p w:rsidR="003F6F97" w:rsidRPr="0083588F" w:rsidRDefault="003F6F97" w:rsidP="00D323B8">
      <w:pPr>
        <w:pStyle w:val="Akapitzlist"/>
        <w:numPr>
          <w:ilvl w:val="0"/>
          <w:numId w:val="45"/>
        </w:numPr>
        <w:spacing w:before="4"/>
        <w:ind w:left="1134" w:right="-28" w:hanging="283"/>
        <w:jc w:val="both"/>
        <w:rPr>
          <w:rFonts w:ascii="Times New Roman" w:hAnsi="Times New Roman" w:cs="Times New Roman"/>
          <w:szCs w:val="20"/>
          <w:lang w:val="pl-PL"/>
        </w:rPr>
      </w:pPr>
      <w:r w:rsidRPr="0083588F">
        <w:rPr>
          <w:rFonts w:ascii="Times New Roman" w:hAnsi="Times New Roman" w:cs="Times New Roman"/>
          <w:szCs w:val="20"/>
          <w:lang w:val="pl-PL"/>
        </w:rPr>
        <w:t xml:space="preserve">dokładne </w:t>
      </w:r>
      <w:r w:rsidR="00A60E60" w:rsidRPr="0083588F">
        <w:rPr>
          <w:rFonts w:ascii="Times New Roman" w:hAnsi="Times New Roman" w:cs="Times New Roman"/>
          <w:szCs w:val="20"/>
          <w:lang w:val="pl-PL"/>
        </w:rPr>
        <w:t xml:space="preserve">określenie podmiotu składającego oświadczenie oraz  datę złożenia oświadczenia,  </w:t>
      </w:r>
    </w:p>
    <w:p w:rsidR="003F6F97" w:rsidRPr="0083588F" w:rsidRDefault="00A60E60" w:rsidP="00D323B8">
      <w:pPr>
        <w:pStyle w:val="Akapitzlist"/>
        <w:numPr>
          <w:ilvl w:val="0"/>
          <w:numId w:val="45"/>
        </w:numPr>
        <w:spacing w:before="4"/>
        <w:ind w:left="1134" w:right="-28" w:hanging="283"/>
        <w:jc w:val="both"/>
        <w:rPr>
          <w:rFonts w:ascii="Times New Roman" w:hAnsi="Times New Roman" w:cs="Times New Roman"/>
          <w:szCs w:val="20"/>
          <w:lang w:val="pl-PL"/>
        </w:rPr>
      </w:pPr>
      <w:r w:rsidRPr="0083588F">
        <w:rPr>
          <w:rFonts w:ascii="Times New Roman" w:hAnsi="Times New Roman" w:cs="Times New Roman"/>
          <w:szCs w:val="20"/>
          <w:lang w:val="pl-PL"/>
        </w:rPr>
        <w:t>wskazanie, że  objęte  oświadczeniem  czynności,  wykonują  osoby  zatrudnione  na  podstawie umowy o pracę,</w:t>
      </w:r>
    </w:p>
    <w:p w:rsidR="003F6F97" w:rsidRPr="0083588F" w:rsidRDefault="00A60E60" w:rsidP="00D323B8">
      <w:pPr>
        <w:pStyle w:val="Akapitzlist"/>
        <w:numPr>
          <w:ilvl w:val="0"/>
          <w:numId w:val="45"/>
        </w:numPr>
        <w:spacing w:before="4"/>
        <w:ind w:left="1134" w:right="-28" w:hanging="283"/>
        <w:jc w:val="both"/>
        <w:rPr>
          <w:rFonts w:ascii="Times New Roman" w:hAnsi="Times New Roman" w:cs="Times New Roman"/>
          <w:szCs w:val="20"/>
          <w:lang w:val="pl-PL"/>
        </w:rPr>
      </w:pPr>
      <w:r w:rsidRPr="0083588F">
        <w:rPr>
          <w:rFonts w:ascii="Times New Roman" w:hAnsi="Times New Roman" w:cs="Times New Roman"/>
          <w:szCs w:val="20"/>
          <w:lang w:val="pl-PL"/>
        </w:rPr>
        <w:t xml:space="preserve">określenie liczby tych osób, </w:t>
      </w:r>
    </w:p>
    <w:p w:rsidR="003F6F97" w:rsidRPr="0083588F" w:rsidRDefault="00A60E60" w:rsidP="00D323B8">
      <w:pPr>
        <w:pStyle w:val="Akapitzlist"/>
        <w:numPr>
          <w:ilvl w:val="0"/>
          <w:numId w:val="45"/>
        </w:numPr>
        <w:spacing w:before="4"/>
        <w:ind w:left="1134" w:right="-28" w:hanging="283"/>
        <w:jc w:val="both"/>
        <w:rPr>
          <w:rFonts w:ascii="Times New Roman" w:hAnsi="Times New Roman" w:cs="Times New Roman"/>
          <w:szCs w:val="20"/>
          <w:lang w:val="pl-PL"/>
        </w:rPr>
      </w:pPr>
      <w:r w:rsidRPr="0083588F">
        <w:rPr>
          <w:rFonts w:ascii="Times New Roman" w:hAnsi="Times New Roman" w:cs="Times New Roman"/>
          <w:szCs w:val="20"/>
          <w:lang w:val="pl-PL"/>
        </w:rPr>
        <w:t xml:space="preserve">rodzaj umowy o pracę, wymiar etatu,  </w:t>
      </w:r>
    </w:p>
    <w:p w:rsidR="00A60E60" w:rsidRPr="0083588F" w:rsidRDefault="00A60E60" w:rsidP="00D323B8">
      <w:pPr>
        <w:pStyle w:val="Akapitzlist"/>
        <w:numPr>
          <w:ilvl w:val="0"/>
          <w:numId w:val="45"/>
        </w:numPr>
        <w:spacing w:before="4"/>
        <w:ind w:left="1134" w:right="-28" w:hanging="283"/>
        <w:jc w:val="both"/>
        <w:rPr>
          <w:rFonts w:ascii="Times New Roman" w:hAnsi="Times New Roman" w:cs="Times New Roman"/>
          <w:szCs w:val="20"/>
          <w:lang w:val="pl-PL"/>
        </w:rPr>
      </w:pPr>
      <w:r w:rsidRPr="0083588F">
        <w:rPr>
          <w:rFonts w:ascii="Times New Roman" w:hAnsi="Times New Roman" w:cs="Times New Roman"/>
          <w:szCs w:val="20"/>
          <w:lang w:val="pl-PL"/>
        </w:rPr>
        <w:t xml:space="preserve">podpis   osoby    uprawnionej    do    złożenia    oświadczenia    w    imieniu    </w:t>
      </w:r>
      <w:r w:rsidR="003F6F97" w:rsidRPr="0083588F">
        <w:rPr>
          <w:rFonts w:ascii="Times New Roman" w:hAnsi="Times New Roman" w:cs="Times New Roman"/>
          <w:szCs w:val="20"/>
          <w:lang w:val="pl-PL"/>
        </w:rPr>
        <w:t>Wykonawcy   lub Podwykonawcy.</w:t>
      </w:r>
    </w:p>
    <w:p w:rsidR="003F6F97" w:rsidRPr="0083588F" w:rsidRDefault="006F169A" w:rsidP="00D323B8">
      <w:pPr>
        <w:pStyle w:val="Akapitzlist"/>
        <w:numPr>
          <w:ilvl w:val="0"/>
          <w:numId w:val="62"/>
        </w:numPr>
        <w:spacing w:before="4"/>
        <w:ind w:left="851"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z</w:t>
      </w:r>
      <w:r w:rsidR="003F6F97" w:rsidRPr="0083588F">
        <w:rPr>
          <w:rFonts w:ascii="Times New Roman" w:hAnsi="Times New Roman" w:cs="Times New Roman"/>
          <w:szCs w:val="20"/>
          <w:lang w:val="pl-PL"/>
        </w:rPr>
        <w:t xml:space="preserve">aświadczenie właściwego </w:t>
      </w:r>
      <w:r w:rsidR="00276D64" w:rsidRPr="0083588F">
        <w:rPr>
          <w:rFonts w:ascii="Times New Roman" w:hAnsi="Times New Roman" w:cs="Times New Roman"/>
          <w:szCs w:val="20"/>
          <w:lang w:val="pl-PL"/>
        </w:rPr>
        <w:t>oddziału ZUS, potwierdzające opłacanie przez Wykonawcę lub podwykonawcę składek na ubezpieczenia społeczne i zdrowotne z tytułu zatrudnienia na podstawie umów o pracę za ostatni okres rozliczeniowy.</w:t>
      </w:r>
    </w:p>
    <w:p w:rsidR="008331CC" w:rsidRPr="0083588F" w:rsidRDefault="008331CC" w:rsidP="008331CC">
      <w:pPr>
        <w:pStyle w:val="Akapitzlist"/>
        <w:spacing w:before="4"/>
        <w:ind w:left="567" w:right="-28" w:firstLine="0"/>
        <w:jc w:val="both"/>
        <w:rPr>
          <w:rFonts w:ascii="Times New Roman" w:hAnsi="Times New Roman" w:cs="Times New Roman"/>
          <w:szCs w:val="20"/>
          <w:lang w:val="pl-PL"/>
        </w:rPr>
      </w:pPr>
      <w:r w:rsidRPr="0083588F">
        <w:rPr>
          <w:rFonts w:ascii="Times New Roman" w:hAnsi="Times New Roman" w:cs="Times New Roman"/>
          <w:szCs w:val="20"/>
          <w:lang w:val="pl-PL"/>
        </w:rPr>
        <w:t xml:space="preserve">Osoby  wskazane  w  oświadczeniu  muszą  brać  udział  w  realizacji  zamówienia.  Wykonawca  lub Podwykonawca  zobowiązany  jest  do  bieżącej  aktualizacji  ww.  wykazu  </w:t>
      </w:r>
      <w:r w:rsidRPr="0083588F">
        <w:rPr>
          <w:rFonts w:ascii="Times New Roman" w:hAnsi="Times New Roman" w:cs="Times New Roman"/>
          <w:szCs w:val="20"/>
          <w:lang w:val="pl-PL"/>
        </w:rPr>
        <w:lastRenderedPageBreak/>
        <w:t xml:space="preserve">(niezwłocznie,  nie później niż w kolejnym dniu roboczym następującym po zmianie osób ujętych w wykazie).  </w:t>
      </w:r>
    </w:p>
    <w:p w:rsidR="008331CC" w:rsidRPr="0083588F" w:rsidRDefault="008331CC" w:rsidP="00004255">
      <w:pPr>
        <w:spacing w:before="4" w:line="240" w:lineRule="auto"/>
        <w:ind w:right="-28"/>
        <w:jc w:val="both"/>
        <w:rPr>
          <w:rFonts w:ascii="Times New Roman" w:hAnsi="Times New Roman" w:cs="Times New Roman"/>
          <w:szCs w:val="20"/>
        </w:rPr>
      </w:pPr>
      <w:r w:rsidRPr="0083588F">
        <w:rPr>
          <w:rFonts w:ascii="Times New Roman" w:hAnsi="Times New Roman" w:cs="Times New Roman"/>
          <w:szCs w:val="20"/>
        </w:rPr>
        <w:t xml:space="preserve">W  przypadku  uzasadnionych  wątpliwości  co  do  złożonych  oświadczeń,  Zamawiający  zastrzega sobie   prawo   do żądania   poświadczonej   za   zgodność   z   oryginałem   odpowiednio   przez Wykonawcę  lub  Podwykonawcę  kopii  umów  o  pracę  osób  wykonujących  czynności,    których dotyczy  ww.  oświadczenie  (wraz  z  dokumentem  regulującym  zakres  obowiązków,  jeżeli  został sporządzony).  Kopie  umów  powinny  zostać  zanonimizowane  w  sposób  zapewniający  ochronę danych  osobowych  pracowników,  zgodnie  z  przepisami ustawy  z  dn.  29.08.1997  r.  o  ochronie danych osobowych (tj. pozbawione danych osobowych pracowników). Informacje takie jak: data zawarcia   umowy,   rodzaj   umowy   o   pracę   i   wymiar   etatu   powinny   być   możliwe   do zidentyfikowania. </w:t>
      </w:r>
    </w:p>
    <w:p w:rsidR="00CB137A" w:rsidRPr="0083588F" w:rsidRDefault="00CB137A" w:rsidP="00D323B8">
      <w:pPr>
        <w:pStyle w:val="Akapitzlist"/>
        <w:numPr>
          <w:ilvl w:val="0"/>
          <w:numId w:val="59"/>
        </w:numPr>
        <w:spacing w:before="4"/>
        <w:ind w:left="284"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 xml:space="preserve">Z tytułu niespełnienia przez Wykonawcę wymogu zatrudnienia na podstawie umowy o prace osób wykonujących wskazane w pkt 13 czynności Zamawiający </w:t>
      </w:r>
      <w:r w:rsidR="00326CB9" w:rsidRPr="0083588F">
        <w:rPr>
          <w:rFonts w:ascii="Times New Roman" w:hAnsi="Times New Roman" w:cs="Times New Roman"/>
          <w:szCs w:val="20"/>
          <w:lang w:val="pl-PL"/>
        </w:rPr>
        <w:t xml:space="preserve">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00853CBD" w:rsidRPr="0083588F">
        <w:rPr>
          <w:rFonts w:ascii="Times New Roman" w:hAnsi="Times New Roman" w:cs="Times New Roman"/>
          <w:szCs w:val="20"/>
          <w:lang w:val="pl-PL"/>
        </w:rPr>
        <w:t>przez Wykonawcę wymogu zatrudnienia na podstawie umowy o pracę traktowane będzie jako niespełnienie przez Wykonawcę wymogu zatrudnienia na podstawie umowy o pracę osób wykonujących wskazane w punkcie 13 czynności.</w:t>
      </w:r>
    </w:p>
    <w:p w:rsidR="00853CBD" w:rsidRPr="0083588F" w:rsidRDefault="00853CBD" w:rsidP="00853CBD">
      <w:pPr>
        <w:spacing w:before="4"/>
        <w:ind w:right="-28"/>
        <w:jc w:val="both"/>
        <w:rPr>
          <w:rFonts w:ascii="Times New Roman" w:hAnsi="Times New Roman" w:cs="Times New Roman"/>
          <w:szCs w:val="20"/>
        </w:rPr>
      </w:pPr>
      <w:r w:rsidRPr="0083588F">
        <w:rPr>
          <w:rFonts w:ascii="Times New Roman" w:hAnsi="Times New Roman" w:cs="Times New Roman"/>
          <w:szCs w:val="20"/>
        </w:rPr>
        <w:t>Powyższy wymóg dotyczy również podwykonawców wykonujących wskazane wyżej pra</w:t>
      </w:r>
      <w:r w:rsidR="00004255" w:rsidRPr="0083588F">
        <w:rPr>
          <w:rFonts w:ascii="Times New Roman" w:hAnsi="Times New Roman" w:cs="Times New Roman"/>
          <w:szCs w:val="20"/>
        </w:rPr>
        <w:t>ce (art. 29 ust. 3a ustawy Pzp). N</w:t>
      </w:r>
      <w:r w:rsidRPr="0083588F">
        <w:rPr>
          <w:rFonts w:ascii="Times New Roman" w:hAnsi="Times New Roman" w:cs="Times New Roman"/>
          <w:szCs w:val="20"/>
        </w:rPr>
        <w:t>ie wype</w:t>
      </w:r>
      <w:r w:rsidR="009E14DE" w:rsidRPr="0083588F">
        <w:rPr>
          <w:rFonts w:ascii="Times New Roman" w:hAnsi="Times New Roman" w:cs="Times New Roman"/>
          <w:szCs w:val="20"/>
        </w:rPr>
        <w:t>ł</w:t>
      </w:r>
      <w:r w:rsidRPr="0083588F">
        <w:rPr>
          <w:rFonts w:ascii="Times New Roman" w:hAnsi="Times New Roman" w:cs="Times New Roman"/>
          <w:szCs w:val="20"/>
        </w:rPr>
        <w:t xml:space="preserve">nienie zobowiązań dotyczących zatrudnienia </w:t>
      </w:r>
      <w:r w:rsidR="009E14DE" w:rsidRPr="0083588F">
        <w:rPr>
          <w:rFonts w:ascii="Times New Roman" w:hAnsi="Times New Roman" w:cs="Times New Roman"/>
          <w:szCs w:val="20"/>
        </w:rPr>
        <w:t>osób może być podstawą do wypowiedzenia przez Zamawiającego umowy z przyczyn leżących po stronie Wykonawcy.</w:t>
      </w:r>
    </w:p>
    <w:p w:rsidR="00853CBD" w:rsidRPr="0083588F" w:rsidRDefault="009E14DE" w:rsidP="00D323B8">
      <w:pPr>
        <w:pStyle w:val="Akapitzlist"/>
        <w:numPr>
          <w:ilvl w:val="0"/>
          <w:numId w:val="59"/>
        </w:numPr>
        <w:spacing w:before="4"/>
        <w:ind w:left="284"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 xml:space="preserve">Wyroby budowlane </w:t>
      </w:r>
      <w:r w:rsidR="003618AE" w:rsidRPr="0083588F">
        <w:rPr>
          <w:rFonts w:ascii="Times New Roman" w:hAnsi="Times New Roman" w:cs="Times New Roman"/>
          <w:szCs w:val="20"/>
          <w:lang w:val="pl-PL"/>
        </w:rPr>
        <w:t xml:space="preserve">użyte do wykonania robót muszą odpowiadać wymaganiom określonym w obowiązujących przepisach, tj. </w:t>
      </w:r>
      <w:r w:rsidR="003359AA" w:rsidRPr="0083588F">
        <w:rPr>
          <w:rFonts w:ascii="Times New Roman" w:hAnsi="Times New Roman" w:cs="Times New Roman"/>
          <w:szCs w:val="20"/>
          <w:lang w:val="pl-PL"/>
        </w:rPr>
        <w:t>ustawie z dnia 16 kwietnia 2004 r. o wyrobach budowlanych    (</w:t>
      </w:r>
      <w:r w:rsidR="00004255" w:rsidRPr="0083588F">
        <w:rPr>
          <w:rFonts w:ascii="Times New Roman" w:hAnsi="Times New Roman" w:cs="Times New Roman"/>
          <w:szCs w:val="20"/>
          <w:lang w:val="pl-PL"/>
        </w:rPr>
        <w:t xml:space="preserve"> t.j. </w:t>
      </w:r>
      <w:r w:rsidR="003359AA" w:rsidRPr="0083588F">
        <w:rPr>
          <w:rFonts w:ascii="Times New Roman" w:hAnsi="Times New Roman" w:cs="Times New Roman"/>
          <w:szCs w:val="20"/>
          <w:lang w:val="pl-PL"/>
        </w:rPr>
        <w:t>Dz. U. z 2019 r., poz. 266 ), ustawie z dnia 7 lipca 1994 r. Prawo budowlane (</w:t>
      </w:r>
      <w:r w:rsidR="00004255" w:rsidRPr="0083588F">
        <w:rPr>
          <w:rFonts w:ascii="Times New Roman" w:hAnsi="Times New Roman" w:cs="Times New Roman"/>
          <w:szCs w:val="20"/>
          <w:lang w:val="pl-PL"/>
        </w:rPr>
        <w:t xml:space="preserve"> t.j. </w:t>
      </w:r>
      <w:r w:rsidR="003359AA" w:rsidRPr="0083588F">
        <w:rPr>
          <w:rFonts w:ascii="Times New Roman" w:hAnsi="Times New Roman" w:cs="Times New Roman"/>
          <w:szCs w:val="20"/>
          <w:lang w:val="pl-PL"/>
        </w:rPr>
        <w:t>Dz. U. z 2018 r., poz. 1202 z późn, zm.).</w:t>
      </w:r>
    </w:p>
    <w:p w:rsidR="008331CC" w:rsidRPr="0083588F" w:rsidRDefault="003359AA" w:rsidP="00D323B8">
      <w:pPr>
        <w:pStyle w:val="Akapitzlist"/>
        <w:numPr>
          <w:ilvl w:val="0"/>
          <w:numId w:val="59"/>
        </w:numPr>
        <w:spacing w:before="4"/>
        <w:ind w:left="284"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 xml:space="preserve">Podstawę do sporządzenia oferty cenowej stanowi opis przedmiotu zamówienia, dokumentacja projektowa i dokonana wizja lokalna w terenie. </w:t>
      </w:r>
      <w:r w:rsidRPr="0083588F">
        <w:rPr>
          <w:rFonts w:ascii="Times New Roman" w:hAnsi="Times New Roman" w:cs="Times New Roman"/>
          <w:b/>
          <w:szCs w:val="20"/>
          <w:u w:val="single"/>
          <w:lang w:val="pl-PL"/>
        </w:rPr>
        <w:t>Dołączony do niniejszej specyfikacji przedmiar robót ma charakter poglądowy i służy jedynie do opisu przedmiotu</w:t>
      </w:r>
      <w:r w:rsidR="00BE5B04" w:rsidRPr="0083588F">
        <w:rPr>
          <w:rFonts w:ascii="Times New Roman" w:hAnsi="Times New Roman" w:cs="Times New Roman"/>
          <w:b/>
          <w:szCs w:val="20"/>
          <w:u w:val="single"/>
          <w:lang w:val="pl-PL"/>
        </w:rPr>
        <w:t xml:space="preserve"> zamówienia, nie jest natomiast podstawą do określenia ceny przedmiotu zamówienia.</w:t>
      </w:r>
      <w:r w:rsidR="00BE5B04" w:rsidRPr="0083588F">
        <w:rPr>
          <w:rFonts w:ascii="Times New Roman" w:hAnsi="Times New Roman" w:cs="Times New Roman"/>
          <w:szCs w:val="20"/>
          <w:lang w:val="pl-PL"/>
        </w:rPr>
        <w:t xml:space="preserve"> Z uwagi na to, że umowa n</w:t>
      </w:r>
      <w:r w:rsidR="00951FC6" w:rsidRPr="0083588F">
        <w:rPr>
          <w:rFonts w:ascii="Times New Roman" w:hAnsi="Times New Roman" w:cs="Times New Roman"/>
          <w:szCs w:val="20"/>
          <w:lang w:val="pl-PL"/>
        </w:rPr>
        <w:t>a roboty będzie umową ryczałtową</w:t>
      </w:r>
      <w:r w:rsidR="00BE5B04" w:rsidRPr="0083588F">
        <w:rPr>
          <w:rFonts w:ascii="Times New Roman" w:hAnsi="Times New Roman" w:cs="Times New Roman"/>
          <w:szCs w:val="20"/>
          <w:lang w:val="pl-PL"/>
        </w:rPr>
        <w:t xml:space="preserve"> w przypadku wystąpienia w trakcie prowadzenia robót większej ilości w jakiejkolwiek pozycji nie będzie to mogło być uznane za roboty dodatkowe z żądaniem dodatkowego wynagrodzenia. Ewentualny brak w przedmiarach robót koniecznych do wykonania na podstawie projektu budowlanego nie zwalnia Wykonawcy od obowiązku ich wykonania w ramach wynagrodzenia umownego.</w:t>
      </w:r>
    </w:p>
    <w:p w:rsidR="00A60E60" w:rsidRPr="0083588F" w:rsidRDefault="00A60E60" w:rsidP="00D323B8">
      <w:pPr>
        <w:pStyle w:val="Akapitzlist"/>
        <w:numPr>
          <w:ilvl w:val="0"/>
          <w:numId w:val="59"/>
        </w:numPr>
        <w:spacing w:before="4"/>
        <w:ind w:left="284" w:right="-28" w:hanging="284"/>
        <w:jc w:val="both"/>
        <w:rPr>
          <w:rFonts w:ascii="Times New Roman" w:hAnsi="Times New Roman" w:cs="Times New Roman"/>
          <w:szCs w:val="20"/>
          <w:lang w:val="pl-PL"/>
        </w:rPr>
      </w:pPr>
      <w:r w:rsidRPr="0083588F">
        <w:rPr>
          <w:rFonts w:ascii="Times New Roman" w:hAnsi="Times New Roman" w:cs="Times New Roman"/>
          <w:szCs w:val="20"/>
          <w:lang w:val="pl-PL"/>
        </w:rPr>
        <w:t>Zgodnie  z  dyspozycją  art.  29  ust.  5  ustawy  Prawo  zamówień  publicznych  przedmiot  zamówienia należy wykonać z uwzględnieniem wymagań w zakresie dostępności dla osób niepełnosprawnych.</w:t>
      </w:r>
    </w:p>
    <w:p w:rsidR="00A60E60" w:rsidRPr="0083588F" w:rsidRDefault="00A60E60" w:rsidP="00A60E60">
      <w:pPr>
        <w:widowControl w:val="0"/>
        <w:autoSpaceDE w:val="0"/>
        <w:autoSpaceDN w:val="0"/>
        <w:spacing w:before="90" w:after="0" w:line="240" w:lineRule="auto"/>
        <w:ind w:right="-28"/>
        <w:outlineLvl w:val="1"/>
        <w:rPr>
          <w:rFonts w:ascii="Times New Roman" w:eastAsia="Georgia" w:hAnsi="Times New Roman" w:cs="Times New Roman"/>
          <w:b/>
          <w:bCs/>
        </w:rPr>
      </w:pPr>
      <w:r w:rsidRPr="0083588F">
        <w:rPr>
          <w:rFonts w:ascii="Times New Roman" w:eastAsia="Georgia" w:hAnsi="Times New Roman" w:cs="Times New Roman"/>
          <w:b/>
          <w:bCs/>
          <w:u w:val="single"/>
        </w:rPr>
        <w:t>Uwaga:</w:t>
      </w:r>
    </w:p>
    <w:p w:rsidR="00A60E60" w:rsidRPr="0083588F" w:rsidRDefault="00A60E60" w:rsidP="00A60E60">
      <w:pPr>
        <w:widowControl w:val="0"/>
        <w:autoSpaceDE w:val="0"/>
        <w:autoSpaceDN w:val="0"/>
        <w:spacing w:before="61" w:after="0" w:line="240" w:lineRule="auto"/>
        <w:ind w:right="-28"/>
        <w:jc w:val="both"/>
        <w:rPr>
          <w:rFonts w:ascii="Times New Roman" w:eastAsia="Georgia" w:hAnsi="Times New Roman" w:cs="Times New Roman"/>
        </w:rPr>
      </w:pPr>
      <w:r w:rsidRPr="0083588F">
        <w:rPr>
          <w:rFonts w:ascii="Times New Roman" w:eastAsia="Georgia" w:hAnsi="Times New Roman" w:cs="Times New Roman"/>
          <w:w w:val="105"/>
        </w:rPr>
        <w:t xml:space="preserve">Jeżeli w dokumentach przetargowych dokonano opisu przedmiotu zamówienia za pomocą znaków towarowych, patentów lub pochodzenia, źródła lub szczegółowego procesu, który charakteryzuje produkty lub usługi dostarczane przez konkretnego wykonawcę, to w związku z treścią art. 29 </w:t>
      </w:r>
      <w:r w:rsidRPr="0083588F">
        <w:rPr>
          <w:rFonts w:ascii="Times New Roman" w:eastAsia="Georgia" w:hAnsi="Times New Roman" w:cs="Times New Roman"/>
          <w:spacing w:val="-3"/>
          <w:w w:val="105"/>
        </w:rPr>
        <w:t xml:space="preserve">ust. </w:t>
      </w:r>
      <w:r w:rsidRPr="0083588F">
        <w:rPr>
          <w:rFonts w:ascii="Times New Roman" w:eastAsia="Georgia" w:hAnsi="Times New Roman" w:cs="Times New Roman"/>
          <w:w w:val="105"/>
        </w:rPr>
        <w:t>3 ustawy Prawo Zamówień Publicznych, Zamawiający nie ogranicza możliwości zastosowania przez Wykonawcę urządzeń imateriałówrównoważnych,oparametrachniegorszychodopisanychwdokumentacjiprojektowej.</w:t>
      </w:r>
      <w:r w:rsidRPr="0083588F">
        <w:rPr>
          <w:rFonts w:ascii="Times New Roman" w:eastAsia="Georgia" w:hAnsi="Times New Roman" w:cs="Times New Roman"/>
          <w:spacing w:val="-3"/>
          <w:w w:val="105"/>
        </w:rPr>
        <w:t xml:space="preserve">Przez </w:t>
      </w:r>
      <w:r w:rsidRPr="0083588F">
        <w:rPr>
          <w:rFonts w:ascii="Times New Roman" w:eastAsia="Georgia" w:hAnsi="Times New Roman" w:cs="Times New Roman"/>
          <w:w w:val="105"/>
        </w:rPr>
        <w:t>pojęcie „równoważne” Zamawiający rozumie oferowanie  materiałów gwarantujących realizację zadania  w zgodzie z wydanym pozwoleniem na budowę/zgłoszeniem oraz zapewniających uzyskanie parametrów technicznych nie gorszych od założonych w przedmiotowych dokumentach. W przypadku zastosowania rozwiązania równoważnego Wykonawca jest zobowiązany wykazać w ofercie, na podstawie art. 30 ust. 5 ustawy Prawo zamówień publicznych, że oferowane przez niego roboty budowlane spełniają wymagania określone przez Zamawiającego wzakresie:</w:t>
      </w:r>
    </w:p>
    <w:p w:rsidR="00A60E60" w:rsidRPr="0083588F" w:rsidRDefault="00A60E60" w:rsidP="001E08B5">
      <w:pPr>
        <w:widowControl w:val="0"/>
        <w:numPr>
          <w:ilvl w:val="0"/>
          <w:numId w:val="5"/>
        </w:numPr>
        <w:tabs>
          <w:tab w:val="left" w:pos="472"/>
          <w:tab w:val="left" w:pos="473"/>
        </w:tabs>
        <w:autoSpaceDE w:val="0"/>
        <w:autoSpaceDN w:val="0"/>
        <w:spacing w:after="0" w:line="240" w:lineRule="auto"/>
        <w:ind w:right="-28"/>
        <w:jc w:val="both"/>
        <w:rPr>
          <w:rFonts w:ascii="Times New Roman" w:eastAsia="Georgia" w:hAnsi="Times New Roman" w:cs="Times New Roman"/>
        </w:rPr>
      </w:pPr>
      <w:r w:rsidRPr="0083588F">
        <w:rPr>
          <w:rFonts w:ascii="Times New Roman" w:eastAsia="Georgia" w:hAnsi="Times New Roman" w:cs="Times New Roman"/>
        </w:rPr>
        <w:lastRenderedPageBreak/>
        <w:t>gabarytów i konstrukcji (wielkość, rodzaj, właściwości fizyczne oraz liczba elementówskładowych),</w:t>
      </w:r>
    </w:p>
    <w:p w:rsidR="00A60E60" w:rsidRPr="0083588F" w:rsidRDefault="00A60E60" w:rsidP="00A60E60">
      <w:pPr>
        <w:widowControl w:val="0"/>
        <w:numPr>
          <w:ilvl w:val="0"/>
          <w:numId w:val="5"/>
        </w:numPr>
        <w:tabs>
          <w:tab w:val="left" w:pos="472"/>
          <w:tab w:val="left" w:pos="473"/>
        </w:tabs>
        <w:autoSpaceDE w:val="0"/>
        <w:autoSpaceDN w:val="0"/>
        <w:spacing w:before="47" w:after="0" w:line="240" w:lineRule="auto"/>
        <w:ind w:right="-28"/>
        <w:rPr>
          <w:rFonts w:ascii="Times New Roman" w:eastAsia="Georgia" w:hAnsi="Times New Roman" w:cs="Times New Roman"/>
        </w:rPr>
      </w:pPr>
      <w:r w:rsidRPr="0083588F">
        <w:rPr>
          <w:rFonts w:ascii="Times New Roman" w:eastAsia="Georgia" w:hAnsi="Times New Roman" w:cs="Times New Roman"/>
        </w:rPr>
        <w:t>charakteru użytkowego (tożsamośćfunkcji),</w:t>
      </w:r>
    </w:p>
    <w:p w:rsidR="00A60E60" w:rsidRPr="0083588F" w:rsidRDefault="00A60E60" w:rsidP="00A60E60">
      <w:pPr>
        <w:widowControl w:val="0"/>
        <w:numPr>
          <w:ilvl w:val="0"/>
          <w:numId w:val="5"/>
        </w:numPr>
        <w:tabs>
          <w:tab w:val="left" w:pos="472"/>
          <w:tab w:val="left" w:pos="473"/>
        </w:tabs>
        <w:autoSpaceDE w:val="0"/>
        <w:autoSpaceDN w:val="0"/>
        <w:spacing w:before="53" w:after="0" w:line="240" w:lineRule="auto"/>
        <w:ind w:right="-28"/>
        <w:rPr>
          <w:rFonts w:ascii="Times New Roman" w:eastAsia="Georgia" w:hAnsi="Times New Roman" w:cs="Times New Roman"/>
        </w:rPr>
      </w:pPr>
      <w:r w:rsidRPr="0083588F">
        <w:rPr>
          <w:rFonts w:ascii="Times New Roman" w:eastAsia="Georgia" w:hAnsi="Times New Roman" w:cs="Times New Roman"/>
        </w:rPr>
        <w:t xml:space="preserve">parametrów technicznych (wytrzymałość, trwałość, </w:t>
      </w:r>
      <w:r w:rsidRPr="0083588F">
        <w:rPr>
          <w:rFonts w:ascii="Times New Roman" w:eastAsia="Georgia" w:hAnsi="Times New Roman" w:cs="Times New Roman"/>
          <w:spacing w:val="-3"/>
        </w:rPr>
        <w:t xml:space="preserve">dane </w:t>
      </w:r>
      <w:r w:rsidRPr="0083588F">
        <w:rPr>
          <w:rFonts w:ascii="Times New Roman" w:eastAsia="Georgia" w:hAnsi="Times New Roman" w:cs="Times New Roman"/>
        </w:rPr>
        <w:t>techniczne,konsultacje).</w:t>
      </w:r>
    </w:p>
    <w:p w:rsidR="00A60E60" w:rsidRPr="0083588F" w:rsidRDefault="00A60E60" w:rsidP="00A60E60">
      <w:pPr>
        <w:widowControl w:val="0"/>
        <w:autoSpaceDE w:val="0"/>
        <w:autoSpaceDN w:val="0"/>
        <w:spacing w:before="56" w:after="0" w:line="240" w:lineRule="auto"/>
        <w:ind w:right="-28"/>
        <w:jc w:val="both"/>
        <w:rPr>
          <w:rFonts w:ascii="Times New Roman" w:eastAsia="Georgia" w:hAnsi="Times New Roman" w:cs="Times New Roman"/>
          <w:w w:val="105"/>
        </w:rPr>
      </w:pPr>
      <w:r w:rsidRPr="0083588F">
        <w:rPr>
          <w:rFonts w:ascii="Times New Roman" w:eastAsia="Georgia" w:hAnsi="Times New Roman" w:cs="Times New Roman"/>
          <w:w w:val="105"/>
        </w:rPr>
        <w:t>W przypadku spełnienia powyższych warunków Zamawiający dopuszcza stosowanie rozwiązań równoważnych.JednocześnieZamawiającyinformuje,żeciężardowoduspełniawarunku„równoważności” spoczywa naWykonawcy.</w:t>
      </w:r>
      <w:r w:rsidR="001E08B5" w:rsidRPr="0083588F">
        <w:rPr>
          <w:rFonts w:ascii="Times New Roman" w:eastAsia="Georgia" w:hAnsi="Times New Roman" w:cs="Times New Roman"/>
          <w:w w:val="105"/>
        </w:rPr>
        <w:t xml:space="preserve"> W przypadku zastosowania przez Wykonawcę wyrobów budowlanych, urządzeń „równoważnych”, należy dokumenty udawadniające równoważność złożyć do oferty. Nie ma możliwości proponowania </w:t>
      </w:r>
      <w:r w:rsidR="0046457F" w:rsidRPr="0083588F">
        <w:rPr>
          <w:rFonts w:ascii="Times New Roman" w:eastAsia="Georgia" w:hAnsi="Times New Roman" w:cs="Times New Roman"/>
          <w:w w:val="105"/>
        </w:rPr>
        <w:t>wyrobów budowlanych i urządzeń „równoważnych” i udawadniania przez Wykonawcę „równoważności” na etapie wykonywania robót.</w:t>
      </w:r>
    </w:p>
    <w:p w:rsidR="00A60E60" w:rsidRPr="0083588F" w:rsidRDefault="00A60E60" w:rsidP="00A60E60">
      <w:pPr>
        <w:widowControl w:val="0"/>
        <w:autoSpaceDE w:val="0"/>
        <w:autoSpaceDN w:val="0"/>
        <w:spacing w:before="5" w:after="0" w:line="240" w:lineRule="auto"/>
        <w:ind w:right="-28"/>
        <w:rPr>
          <w:rFonts w:ascii="Times New Roman" w:eastAsia="Georgia" w:hAnsi="Times New Roman" w:cs="Times New Roman"/>
          <w:sz w:val="19"/>
          <w:szCs w:val="20"/>
        </w:rPr>
      </w:pPr>
    </w:p>
    <w:tbl>
      <w:tblPr>
        <w:tblStyle w:val="Tabela-Siatka2"/>
        <w:tblW w:w="5000" w:type="pct"/>
        <w:shd w:val="clear" w:color="auto" w:fill="D9D9D9"/>
        <w:tblLook w:val="04A0"/>
      </w:tblPr>
      <w:tblGrid>
        <w:gridCol w:w="1920"/>
        <w:gridCol w:w="7362"/>
      </w:tblGrid>
      <w:tr w:rsidR="00A60E60" w:rsidRPr="0083588F" w:rsidTr="00BA5FF0">
        <w:tc>
          <w:tcPr>
            <w:tcW w:w="1034" w:type="pct"/>
            <w:shd w:val="clear" w:color="auto" w:fill="D9D9D9"/>
          </w:tcPr>
          <w:p w:rsidR="00A60E60" w:rsidRPr="0083588F" w:rsidRDefault="00A60E60" w:rsidP="00BA5FF0">
            <w:pPr>
              <w:tabs>
                <w:tab w:val="left" w:pos="-2410"/>
              </w:tabs>
              <w:jc w:val="both"/>
              <w:rPr>
                <w:rFonts w:ascii="Times New Roman" w:eastAsia="Book Antiqua" w:hAnsi="Times New Roman" w:cs="Times New Roman"/>
                <w:b/>
              </w:rPr>
            </w:pPr>
            <w:r w:rsidRPr="0083588F">
              <w:rPr>
                <w:rFonts w:ascii="Times New Roman" w:eastAsia="Book Antiqua" w:hAnsi="Times New Roman" w:cs="Times New Roman"/>
                <w:b/>
              </w:rPr>
              <w:t>Rozdział IV</w:t>
            </w:r>
          </w:p>
        </w:tc>
        <w:tc>
          <w:tcPr>
            <w:tcW w:w="3966" w:type="pct"/>
            <w:shd w:val="clear" w:color="auto" w:fill="D9D9D9"/>
          </w:tcPr>
          <w:p w:rsidR="00A60E60" w:rsidRPr="0083588F" w:rsidRDefault="00A60E60" w:rsidP="00BA5FF0">
            <w:pPr>
              <w:tabs>
                <w:tab w:val="left" w:pos="-2410"/>
              </w:tabs>
              <w:jc w:val="both"/>
              <w:rPr>
                <w:rFonts w:ascii="Times New Roman" w:eastAsia="Book Antiqua" w:hAnsi="Times New Roman" w:cs="Times New Roman"/>
              </w:rPr>
            </w:pPr>
            <w:r w:rsidRPr="0083588F">
              <w:rPr>
                <w:rFonts w:ascii="Times New Roman" w:eastAsia="Book Antiqua" w:hAnsi="Times New Roman" w:cs="Times New Roman"/>
                <w:b/>
                <w:bCs/>
              </w:rPr>
              <w:t>Termin wykonania zamówienia</w:t>
            </w:r>
          </w:p>
        </w:tc>
      </w:tr>
    </w:tbl>
    <w:p w:rsidR="00A60E60" w:rsidRPr="0083588F" w:rsidRDefault="00A60E60" w:rsidP="00A60E60">
      <w:pPr>
        <w:tabs>
          <w:tab w:val="left" w:pos="-2410"/>
        </w:tabs>
        <w:spacing w:after="0" w:line="240" w:lineRule="auto"/>
        <w:ind w:left="426"/>
        <w:jc w:val="both"/>
        <w:rPr>
          <w:rFonts w:ascii="Times New Roman" w:eastAsia="Book Antiqua" w:hAnsi="Times New Roman" w:cs="Times New Roman"/>
        </w:rPr>
      </w:pPr>
    </w:p>
    <w:p w:rsidR="008C30E4" w:rsidRPr="0083588F" w:rsidRDefault="008C30E4" w:rsidP="0050065D">
      <w:pPr>
        <w:numPr>
          <w:ilvl w:val="0"/>
          <w:numId w:val="10"/>
        </w:numPr>
        <w:spacing w:after="0" w:line="240" w:lineRule="auto"/>
        <w:ind w:left="284" w:hanging="284"/>
        <w:contextualSpacing/>
        <w:jc w:val="both"/>
        <w:rPr>
          <w:rFonts w:ascii="Times New Roman" w:eastAsia="Book Antiqua" w:hAnsi="Times New Roman" w:cs="Times New Roman"/>
          <w:b/>
        </w:rPr>
      </w:pPr>
      <w:r w:rsidRPr="0083588F">
        <w:rPr>
          <w:rFonts w:ascii="Times New Roman" w:eastAsia="Book Antiqua" w:hAnsi="Times New Roman" w:cs="Times New Roman"/>
          <w:b/>
        </w:rPr>
        <w:t xml:space="preserve">Termin </w:t>
      </w:r>
      <w:r w:rsidR="00A60E60" w:rsidRPr="0083588F">
        <w:rPr>
          <w:rFonts w:ascii="Times New Roman" w:eastAsia="Book Antiqua" w:hAnsi="Times New Roman" w:cs="Times New Roman"/>
        </w:rPr>
        <w:t>r</w:t>
      </w:r>
      <w:r w:rsidRPr="0083588F">
        <w:rPr>
          <w:rFonts w:ascii="Times New Roman" w:eastAsia="Book Antiqua" w:hAnsi="Times New Roman" w:cs="Times New Roman"/>
        </w:rPr>
        <w:t>ealizacji przedmiotu zamówienia:</w:t>
      </w:r>
    </w:p>
    <w:p w:rsidR="008C30E4" w:rsidRPr="0083588F" w:rsidRDefault="008C30E4" w:rsidP="008C30E4">
      <w:pPr>
        <w:spacing w:after="0" w:line="240" w:lineRule="auto"/>
        <w:ind w:left="360"/>
        <w:jc w:val="both"/>
        <w:rPr>
          <w:rFonts w:ascii="Times New Roman" w:eastAsia="Times New Roman" w:hAnsi="Times New Roman" w:cs="Times New Roman"/>
          <w:b/>
          <w:bCs/>
          <w:iCs/>
          <w:u w:val="single"/>
        </w:rPr>
      </w:pPr>
      <w:r w:rsidRPr="0083588F">
        <w:rPr>
          <w:rFonts w:ascii="Times New Roman" w:eastAsia="Times New Roman" w:hAnsi="Times New Roman" w:cs="Times New Roman"/>
          <w:b/>
          <w:bCs/>
          <w:iCs/>
          <w:u w:val="single"/>
        </w:rPr>
        <w:t>Etap I do 11.10.2019 r.</w:t>
      </w:r>
    </w:p>
    <w:p w:rsidR="008C30E4" w:rsidRPr="0083588F" w:rsidRDefault="008C30E4" w:rsidP="00D323B8">
      <w:pPr>
        <w:widowControl w:val="0"/>
        <w:numPr>
          <w:ilvl w:val="0"/>
          <w:numId w:val="56"/>
        </w:numPr>
        <w:autoSpaceDE w:val="0"/>
        <w:autoSpaceDN w:val="0"/>
        <w:adjustRightInd w:val="0"/>
        <w:spacing w:after="0" w:line="240" w:lineRule="auto"/>
        <w:ind w:left="851" w:hanging="284"/>
        <w:jc w:val="both"/>
        <w:rPr>
          <w:rFonts w:ascii="Times New Roman" w:eastAsia="Times New Roman" w:hAnsi="Times New Roman" w:cs="Times New Roman"/>
          <w:bCs/>
          <w:iCs/>
        </w:rPr>
      </w:pPr>
      <w:r w:rsidRPr="0083588F">
        <w:rPr>
          <w:rFonts w:ascii="Times New Roman" w:eastAsia="Times New Roman" w:hAnsi="Times New Roman" w:cs="Times New Roman"/>
          <w:bCs/>
          <w:iCs/>
        </w:rPr>
        <w:t>Roboty elektryczne: demontaż, roboty montażowe.</w:t>
      </w:r>
    </w:p>
    <w:p w:rsidR="008C30E4" w:rsidRPr="0083588F" w:rsidRDefault="008C30E4" w:rsidP="00D323B8">
      <w:pPr>
        <w:widowControl w:val="0"/>
        <w:numPr>
          <w:ilvl w:val="0"/>
          <w:numId w:val="56"/>
        </w:numPr>
        <w:autoSpaceDE w:val="0"/>
        <w:autoSpaceDN w:val="0"/>
        <w:adjustRightInd w:val="0"/>
        <w:spacing w:after="0" w:line="240" w:lineRule="auto"/>
        <w:ind w:left="851" w:hanging="284"/>
        <w:jc w:val="both"/>
        <w:rPr>
          <w:rFonts w:ascii="Times New Roman" w:eastAsia="Times New Roman" w:hAnsi="Times New Roman" w:cs="Times New Roman"/>
          <w:bCs/>
          <w:iCs/>
        </w:rPr>
      </w:pPr>
      <w:r w:rsidRPr="0083588F">
        <w:rPr>
          <w:rFonts w:ascii="Times New Roman" w:eastAsia="Times New Roman" w:hAnsi="Times New Roman" w:cs="Times New Roman"/>
          <w:bCs/>
          <w:iCs/>
        </w:rPr>
        <w:t xml:space="preserve">Instalacja sanitarna: instalacja wody ciepłej i zimnej, instalacja </w:t>
      </w:r>
      <w:proofErr w:type="spellStart"/>
      <w:r w:rsidRPr="0083588F">
        <w:rPr>
          <w:rFonts w:ascii="Times New Roman" w:eastAsia="Times New Roman" w:hAnsi="Times New Roman" w:cs="Times New Roman"/>
          <w:bCs/>
          <w:iCs/>
        </w:rPr>
        <w:t>p-poż</w:t>
      </w:r>
      <w:proofErr w:type="spellEnd"/>
      <w:r w:rsidRPr="0083588F">
        <w:rPr>
          <w:rFonts w:ascii="Times New Roman" w:eastAsia="Times New Roman" w:hAnsi="Times New Roman" w:cs="Times New Roman"/>
          <w:bCs/>
          <w:iCs/>
        </w:rPr>
        <w:t>, kanalizacja sanitarna, instalacja c.o., kotłownia.</w:t>
      </w:r>
    </w:p>
    <w:p w:rsidR="008C30E4" w:rsidRPr="0083588F" w:rsidRDefault="008C30E4" w:rsidP="008C30E4">
      <w:pPr>
        <w:spacing w:after="0" w:line="240" w:lineRule="auto"/>
        <w:ind w:left="426"/>
        <w:jc w:val="both"/>
        <w:rPr>
          <w:rFonts w:ascii="Times New Roman" w:eastAsia="Times New Roman" w:hAnsi="Times New Roman" w:cs="Times New Roman"/>
          <w:b/>
          <w:bCs/>
          <w:iCs/>
          <w:u w:val="single"/>
        </w:rPr>
      </w:pPr>
      <w:r w:rsidRPr="0083588F">
        <w:rPr>
          <w:rFonts w:ascii="Times New Roman" w:eastAsia="Times New Roman" w:hAnsi="Times New Roman" w:cs="Times New Roman"/>
          <w:b/>
          <w:bCs/>
          <w:iCs/>
          <w:u w:val="single"/>
        </w:rPr>
        <w:t>Etap II do 11.10.2020 r.</w:t>
      </w:r>
    </w:p>
    <w:p w:rsidR="008C30E4" w:rsidRPr="0083588F" w:rsidRDefault="008C30E4" w:rsidP="00D323B8">
      <w:pPr>
        <w:widowControl w:val="0"/>
        <w:numPr>
          <w:ilvl w:val="0"/>
          <w:numId w:val="57"/>
        </w:numPr>
        <w:autoSpaceDE w:val="0"/>
        <w:autoSpaceDN w:val="0"/>
        <w:adjustRightInd w:val="0"/>
        <w:spacing w:after="0" w:line="240" w:lineRule="auto"/>
        <w:ind w:left="851" w:hanging="284"/>
        <w:jc w:val="both"/>
        <w:rPr>
          <w:rFonts w:ascii="Times New Roman" w:eastAsia="Times New Roman" w:hAnsi="Times New Roman" w:cs="Times New Roman"/>
          <w:bCs/>
          <w:iCs/>
        </w:rPr>
      </w:pPr>
      <w:r w:rsidRPr="0083588F">
        <w:rPr>
          <w:rFonts w:ascii="Times New Roman" w:eastAsia="Times New Roman" w:hAnsi="Times New Roman" w:cs="Times New Roman"/>
          <w:bCs/>
          <w:iCs/>
        </w:rPr>
        <w:t>Przebudowa i zmiana sposobu użytkowania budynku OSP na budynek pełniący funkcje kulturalne oraz silosu na pe</w:t>
      </w:r>
      <w:r w:rsidR="003625FD">
        <w:rPr>
          <w:rFonts w:ascii="Times New Roman" w:eastAsia="Times New Roman" w:hAnsi="Times New Roman" w:cs="Times New Roman"/>
          <w:bCs/>
          <w:iCs/>
        </w:rPr>
        <w:t>let: dach, konstrukcja pokrycie; roboty murarskie i betonowe; stolarka; stropy; tynki wewnętrzne – malowanie; podłoża i posadzki; elewacja;</w:t>
      </w:r>
      <w:r w:rsidRPr="0083588F">
        <w:rPr>
          <w:rFonts w:ascii="Times New Roman" w:eastAsia="Times New Roman" w:hAnsi="Times New Roman" w:cs="Times New Roman"/>
          <w:bCs/>
          <w:iCs/>
        </w:rPr>
        <w:t xml:space="preserve"> roboty zewnętr</w:t>
      </w:r>
      <w:r w:rsidR="003625FD">
        <w:rPr>
          <w:rFonts w:ascii="Times New Roman" w:eastAsia="Times New Roman" w:hAnsi="Times New Roman" w:cs="Times New Roman"/>
          <w:bCs/>
          <w:iCs/>
        </w:rPr>
        <w:t xml:space="preserve">zne; </w:t>
      </w:r>
      <w:r w:rsidR="007306E6" w:rsidRPr="0083588F">
        <w:rPr>
          <w:rFonts w:ascii="Times New Roman" w:eastAsia="Times New Roman" w:hAnsi="Times New Roman" w:cs="Times New Roman"/>
          <w:bCs/>
          <w:iCs/>
        </w:rPr>
        <w:t>płyta fundamentowa silosu.</w:t>
      </w:r>
    </w:p>
    <w:p w:rsidR="007306E6" w:rsidRPr="0083588F" w:rsidRDefault="007306E6" w:rsidP="00D323B8">
      <w:pPr>
        <w:widowControl w:val="0"/>
        <w:numPr>
          <w:ilvl w:val="0"/>
          <w:numId w:val="57"/>
        </w:numPr>
        <w:autoSpaceDE w:val="0"/>
        <w:autoSpaceDN w:val="0"/>
        <w:adjustRightInd w:val="0"/>
        <w:spacing w:after="0" w:line="240" w:lineRule="auto"/>
        <w:ind w:left="851" w:hanging="284"/>
        <w:jc w:val="both"/>
        <w:rPr>
          <w:rFonts w:ascii="Times New Roman" w:eastAsia="Times New Roman" w:hAnsi="Times New Roman" w:cs="Times New Roman"/>
          <w:bCs/>
          <w:iCs/>
        </w:rPr>
      </w:pPr>
      <w:r w:rsidRPr="0083588F">
        <w:rPr>
          <w:rFonts w:ascii="Times New Roman" w:eastAsia="Times New Roman" w:hAnsi="Times New Roman" w:cs="Times New Roman"/>
          <w:bCs/>
          <w:iCs/>
        </w:rPr>
        <w:t>Montaż inteligentnego oświetlenia budynku objętego inwestycją polegającego na wykonaniu oświetlenia adaptacyjnego z wykorzystaniem światła dziennego i czujnika obecności.</w:t>
      </w:r>
    </w:p>
    <w:p w:rsidR="008C30E4" w:rsidRPr="0083588F" w:rsidRDefault="008C30E4" w:rsidP="008C30E4">
      <w:pPr>
        <w:spacing w:after="0" w:line="240" w:lineRule="auto"/>
        <w:ind w:left="284"/>
        <w:contextualSpacing/>
        <w:jc w:val="both"/>
        <w:rPr>
          <w:rFonts w:ascii="Times New Roman" w:eastAsia="Book Antiqua" w:hAnsi="Times New Roman" w:cs="Times New Roman"/>
          <w:b/>
        </w:rPr>
      </w:pPr>
    </w:p>
    <w:tbl>
      <w:tblPr>
        <w:tblStyle w:val="Tabela-Siatka2"/>
        <w:tblW w:w="5000" w:type="pct"/>
        <w:shd w:val="clear" w:color="auto" w:fill="D9D9D9"/>
        <w:tblLook w:val="04A0"/>
      </w:tblPr>
      <w:tblGrid>
        <w:gridCol w:w="1920"/>
        <w:gridCol w:w="7362"/>
      </w:tblGrid>
      <w:tr w:rsidR="00A60E60" w:rsidRPr="0083588F" w:rsidTr="00BA5FF0">
        <w:tc>
          <w:tcPr>
            <w:tcW w:w="1034" w:type="pct"/>
            <w:shd w:val="clear" w:color="auto" w:fill="D9D9D9"/>
          </w:tcPr>
          <w:p w:rsidR="00A60E60" w:rsidRPr="0083588F" w:rsidRDefault="00A60E60" w:rsidP="00BA5FF0">
            <w:pPr>
              <w:tabs>
                <w:tab w:val="left" w:pos="-2410"/>
              </w:tabs>
              <w:jc w:val="both"/>
              <w:rPr>
                <w:rFonts w:ascii="Times New Roman" w:eastAsia="Book Antiqua" w:hAnsi="Times New Roman" w:cs="Times New Roman"/>
                <w:b/>
              </w:rPr>
            </w:pPr>
            <w:r w:rsidRPr="0083588F">
              <w:rPr>
                <w:rFonts w:ascii="Times New Roman" w:eastAsia="Book Antiqua" w:hAnsi="Times New Roman" w:cs="Times New Roman"/>
                <w:b/>
              </w:rPr>
              <w:t>Rozdział V</w:t>
            </w:r>
          </w:p>
        </w:tc>
        <w:tc>
          <w:tcPr>
            <w:tcW w:w="3966" w:type="pct"/>
            <w:shd w:val="clear" w:color="auto" w:fill="D9D9D9"/>
          </w:tcPr>
          <w:p w:rsidR="00A60E60" w:rsidRPr="0083588F" w:rsidRDefault="00A60E60" w:rsidP="00BA5FF0">
            <w:pPr>
              <w:tabs>
                <w:tab w:val="left" w:pos="-2410"/>
              </w:tabs>
              <w:jc w:val="both"/>
              <w:rPr>
                <w:rFonts w:ascii="Times New Roman" w:eastAsia="Book Antiqua" w:hAnsi="Times New Roman" w:cs="Times New Roman"/>
              </w:rPr>
            </w:pPr>
            <w:r w:rsidRPr="0083588F">
              <w:rPr>
                <w:rFonts w:ascii="Times New Roman" w:eastAsia="Book Antiqua" w:hAnsi="Times New Roman" w:cs="Times New Roman"/>
                <w:b/>
                <w:bCs/>
              </w:rPr>
              <w:t>Zamówienia uzupełniające</w:t>
            </w:r>
          </w:p>
        </w:tc>
      </w:tr>
    </w:tbl>
    <w:p w:rsidR="00A60E60" w:rsidRPr="0083588F" w:rsidRDefault="00A60E60" w:rsidP="00A60E60">
      <w:pPr>
        <w:spacing w:after="0" w:line="240" w:lineRule="auto"/>
        <w:ind w:left="426"/>
        <w:contextualSpacing/>
        <w:jc w:val="both"/>
        <w:rPr>
          <w:rFonts w:ascii="Times New Roman" w:eastAsia="Book Antiqua" w:hAnsi="Times New Roman" w:cs="Times New Roman"/>
        </w:rPr>
      </w:pPr>
    </w:p>
    <w:p w:rsidR="00A60E60" w:rsidRPr="0083588F" w:rsidRDefault="00A60E60" w:rsidP="00A60E60">
      <w:pPr>
        <w:spacing w:after="0" w:line="240" w:lineRule="auto"/>
        <w:contextualSpacing/>
        <w:jc w:val="both"/>
        <w:rPr>
          <w:rFonts w:ascii="Times New Roman" w:eastAsia="Book Antiqua" w:hAnsi="Times New Roman" w:cs="Times New Roman"/>
        </w:rPr>
      </w:pPr>
      <w:r w:rsidRPr="0083588F">
        <w:rPr>
          <w:rFonts w:ascii="Times New Roman" w:eastAsia="Book Antiqua" w:hAnsi="Times New Roman" w:cs="Times New Roman"/>
        </w:rPr>
        <w:t xml:space="preserve">Zamawiający nie przewiduje udzielania zamówień </w:t>
      </w:r>
      <w:r w:rsidR="000452A3" w:rsidRPr="0083588F">
        <w:rPr>
          <w:rFonts w:ascii="Times New Roman" w:eastAsia="Book Antiqua" w:hAnsi="Times New Roman" w:cs="Times New Roman"/>
        </w:rPr>
        <w:t xml:space="preserve">uzupełniających </w:t>
      </w:r>
      <w:r w:rsidRPr="0083588F">
        <w:rPr>
          <w:rFonts w:ascii="Times New Roman" w:eastAsia="Book Antiqua" w:hAnsi="Times New Roman" w:cs="Times New Roman"/>
        </w:rPr>
        <w:t>na podstawie art. 67 ust. 1 pkt 6</w:t>
      </w:r>
      <w:r w:rsidR="00D25F5E">
        <w:rPr>
          <w:rFonts w:ascii="Times New Roman" w:eastAsia="Book Antiqua" w:hAnsi="Times New Roman" w:cs="Times New Roman"/>
        </w:rPr>
        <w:t xml:space="preserve">      </w:t>
      </w:r>
      <w:r w:rsidRPr="0083588F">
        <w:rPr>
          <w:rFonts w:ascii="Times New Roman" w:eastAsia="Book Antiqua" w:hAnsi="Times New Roman" w:cs="Times New Roman"/>
        </w:rPr>
        <w:t>i 7.</w:t>
      </w:r>
    </w:p>
    <w:p w:rsidR="00A60E60" w:rsidRPr="0083588F" w:rsidRDefault="00A60E60" w:rsidP="00A60E60">
      <w:pPr>
        <w:spacing w:after="0" w:line="240" w:lineRule="auto"/>
        <w:contextualSpacing/>
        <w:jc w:val="both"/>
        <w:rPr>
          <w:rFonts w:ascii="Times New Roman" w:eastAsia="Book Antiqua" w:hAnsi="Times New Roman" w:cs="Times New Roman"/>
        </w:rPr>
      </w:pPr>
    </w:p>
    <w:tbl>
      <w:tblPr>
        <w:tblStyle w:val="Tabela-Siatka2"/>
        <w:tblW w:w="5000" w:type="pct"/>
        <w:shd w:val="clear" w:color="auto" w:fill="D9D9D9"/>
        <w:tblLook w:val="04A0"/>
      </w:tblPr>
      <w:tblGrid>
        <w:gridCol w:w="1920"/>
        <w:gridCol w:w="7362"/>
      </w:tblGrid>
      <w:tr w:rsidR="00A60E60" w:rsidRPr="0083588F" w:rsidTr="00BA5FF0">
        <w:tc>
          <w:tcPr>
            <w:tcW w:w="1034" w:type="pct"/>
            <w:shd w:val="clear" w:color="auto" w:fill="D9D9D9"/>
          </w:tcPr>
          <w:p w:rsidR="00A60E60" w:rsidRPr="0083588F" w:rsidRDefault="00A60E60" w:rsidP="00BA5FF0">
            <w:pPr>
              <w:tabs>
                <w:tab w:val="left" w:pos="-2410"/>
              </w:tabs>
              <w:jc w:val="both"/>
              <w:rPr>
                <w:rFonts w:ascii="Times New Roman" w:eastAsia="Book Antiqua" w:hAnsi="Times New Roman" w:cs="Times New Roman"/>
                <w:b/>
              </w:rPr>
            </w:pPr>
            <w:r w:rsidRPr="0083588F">
              <w:rPr>
                <w:rFonts w:ascii="Times New Roman" w:eastAsia="Book Antiqua" w:hAnsi="Times New Roman" w:cs="Times New Roman"/>
                <w:b/>
              </w:rPr>
              <w:t>Rozdział VI</w:t>
            </w:r>
          </w:p>
        </w:tc>
        <w:tc>
          <w:tcPr>
            <w:tcW w:w="3966" w:type="pct"/>
            <w:shd w:val="clear" w:color="auto" w:fill="D9D9D9"/>
          </w:tcPr>
          <w:p w:rsidR="00A60E60" w:rsidRPr="0083588F" w:rsidRDefault="00A60E60" w:rsidP="00BA5FF0">
            <w:pPr>
              <w:tabs>
                <w:tab w:val="left" w:pos="-2410"/>
              </w:tabs>
              <w:jc w:val="both"/>
              <w:rPr>
                <w:rFonts w:ascii="Times New Roman" w:eastAsia="Book Antiqua" w:hAnsi="Times New Roman" w:cs="Times New Roman"/>
              </w:rPr>
            </w:pPr>
            <w:r w:rsidRPr="0083588F">
              <w:rPr>
                <w:rFonts w:ascii="Times New Roman" w:eastAsia="Book Antiqua" w:hAnsi="Times New Roman" w:cs="Times New Roman"/>
                <w:b/>
                <w:bCs/>
              </w:rPr>
              <w:t>Części zamówienia</w:t>
            </w:r>
          </w:p>
        </w:tc>
      </w:tr>
    </w:tbl>
    <w:p w:rsidR="00A60E60" w:rsidRPr="0083588F" w:rsidRDefault="00A60E60" w:rsidP="00A60E60">
      <w:pPr>
        <w:spacing w:after="0" w:line="240" w:lineRule="auto"/>
        <w:contextualSpacing/>
        <w:jc w:val="both"/>
        <w:rPr>
          <w:rFonts w:ascii="Times New Roman" w:eastAsia="Book Antiqua" w:hAnsi="Times New Roman" w:cs="Times New Roman"/>
        </w:rPr>
      </w:pPr>
    </w:p>
    <w:p w:rsidR="00A60E60" w:rsidRPr="0083588F" w:rsidRDefault="00A60E60" w:rsidP="00A60E60">
      <w:pPr>
        <w:spacing w:after="0" w:line="240" w:lineRule="auto"/>
        <w:ind w:left="142"/>
        <w:contextualSpacing/>
        <w:jc w:val="both"/>
        <w:rPr>
          <w:rFonts w:ascii="Times New Roman" w:eastAsia="Book Antiqua" w:hAnsi="Times New Roman" w:cs="Times New Roman"/>
        </w:rPr>
      </w:pPr>
      <w:r w:rsidRPr="0083588F">
        <w:rPr>
          <w:rFonts w:ascii="Times New Roman" w:eastAsia="Book Antiqua" w:hAnsi="Times New Roman" w:cs="Times New Roman"/>
        </w:rPr>
        <w:t>Zamawiający nie dopus</w:t>
      </w:r>
      <w:r w:rsidR="000452A3" w:rsidRPr="0083588F">
        <w:rPr>
          <w:rFonts w:ascii="Times New Roman" w:eastAsia="Book Antiqua" w:hAnsi="Times New Roman" w:cs="Times New Roman"/>
        </w:rPr>
        <w:t>zcza możliwości składania ofert częściowych</w:t>
      </w:r>
      <w:r w:rsidRPr="0083588F">
        <w:rPr>
          <w:rFonts w:ascii="Times New Roman" w:eastAsia="Book Antiqua" w:hAnsi="Times New Roman" w:cs="Times New Roman"/>
        </w:rPr>
        <w:t>.</w:t>
      </w:r>
    </w:p>
    <w:p w:rsidR="00A60E60" w:rsidRPr="0083588F" w:rsidRDefault="00A60E60" w:rsidP="00A60E60">
      <w:pPr>
        <w:spacing w:after="0" w:line="240" w:lineRule="auto"/>
        <w:ind w:left="142"/>
        <w:contextualSpacing/>
        <w:jc w:val="both"/>
        <w:rPr>
          <w:rFonts w:ascii="Times New Roman" w:eastAsia="Book Antiqua" w:hAnsi="Times New Roman" w:cs="Times New Roman"/>
        </w:rPr>
      </w:pPr>
    </w:p>
    <w:tbl>
      <w:tblPr>
        <w:tblStyle w:val="Tabela-Siatka2"/>
        <w:tblW w:w="5000" w:type="pct"/>
        <w:shd w:val="clear" w:color="auto" w:fill="D9D9D9"/>
        <w:tblLook w:val="04A0"/>
      </w:tblPr>
      <w:tblGrid>
        <w:gridCol w:w="1920"/>
        <w:gridCol w:w="7362"/>
      </w:tblGrid>
      <w:tr w:rsidR="00A60E60" w:rsidRPr="0083588F" w:rsidTr="00BA5FF0">
        <w:tc>
          <w:tcPr>
            <w:tcW w:w="1034" w:type="pct"/>
            <w:shd w:val="clear" w:color="auto" w:fill="D9D9D9"/>
          </w:tcPr>
          <w:p w:rsidR="00A60E60" w:rsidRPr="0083588F" w:rsidRDefault="00A60E60" w:rsidP="00BA5FF0">
            <w:pPr>
              <w:tabs>
                <w:tab w:val="left" w:pos="-2410"/>
              </w:tabs>
              <w:jc w:val="both"/>
              <w:rPr>
                <w:rFonts w:ascii="Times New Roman" w:eastAsia="Book Antiqua" w:hAnsi="Times New Roman" w:cs="Times New Roman"/>
                <w:b/>
              </w:rPr>
            </w:pPr>
            <w:r w:rsidRPr="0083588F">
              <w:rPr>
                <w:rFonts w:ascii="Times New Roman" w:eastAsia="Book Antiqua" w:hAnsi="Times New Roman" w:cs="Times New Roman"/>
                <w:b/>
              </w:rPr>
              <w:t>Rozdział VII</w:t>
            </w:r>
          </w:p>
        </w:tc>
        <w:tc>
          <w:tcPr>
            <w:tcW w:w="3966" w:type="pct"/>
            <w:shd w:val="clear" w:color="auto" w:fill="D9D9D9"/>
          </w:tcPr>
          <w:p w:rsidR="00A60E60" w:rsidRPr="0083588F" w:rsidRDefault="00A60E60" w:rsidP="00BA5FF0">
            <w:pPr>
              <w:tabs>
                <w:tab w:val="left" w:pos="-2410"/>
              </w:tabs>
              <w:jc w:val="both"/>
              <w:rPr>
                <w:rFonts w:ascii="Times New Roman" w:eastAsia="Book Antiqua" w:hAnsi="Times New Roman" w:cs="Times New Roman"/>
              </w:rPr>
            </w:pPr>
            <w:r w:rsidRPr="0083588F">
              <w:rPr>
                <w:rFonts w:ascii="Times New Roman" w:eastAsia="Book Antiqua" w:hAnsi="Times New Roman" w:cs="Times New Roman"/>
                <w:b/>
                <w:bCs/>
              </w:rPr>
              <w:t>Oferty wariantowe</w:t>
            </w:r>
          </w:p>
        </w:tc>
      </w:tr>
    </w:tbl>
    <w:p w:rsidR="00A60E60" w:rsidRPr="0083588F" w:rsidRDefault="00A60E60" w:rsidP="00A60E60">
      <w:pPr>
        <w:spacing w:after="0" w:line="240" w:lineRule="auto"/>
        <w:ind w:left="426"/>
        <w:contextualSpacing/>
        <w:jc w:val="both"/>
        <w:rPr>
          <w:rFonts w:ascii="Times New Roman" w:eastAsia="Book Antiqua" w:hAnsi="Times New Roman" w:cs="Times New Roman"/>
        </w:rPr>
      </w:pPr>
    </w:p>
    <w:p w:rsidR="00A60E60" w:rsidRPr="0083588F" w:rsidRDefault="00A60E60" w:rsidP="00A60E60">
      <w:pPr>
        <w:spacing w:after="0" w:line="240" w:lineRule="auto"/>
        <w:contextualSpacing/>
        <w:jc w:val="both"/>
        <w:rPr>
          <w:rFonts w:ascii="Times New Roman" w:eastAsia="Book Antiqua" w:hAnsi="Times New Roman" w:cs="Times New Roman"/>
        </w:rPr>
      </w:pPr>
      <w:r w:rsidRPr="0083588F">
        <w:rPr>
          <w:rFonts w:ascii="Times New Roman" w:eastAsia="Book Antiqua" w:hAnsi="Times New Roman" w:cs="Times New Roman"/>
        </w:rPr>
        <w:t>Zamawiający nie dopuszcza składania ofert wariantowych.</w:t>
      </w:r>
    </w:p>
    <w:p w:rsidR="00A60E60" w:rsidRPr="0083588F" w:rsidRDefault="00A60E60" w:rsidP="00A60E60">
      <w:pPr>
        <w:spacing w:after="0" w:line="240" w:lineRule="auto"/>
        <w:ind w:left="426"/>
        <w:contextualSpacing/>
        <w:jc w:val="both"/>
        <w:rPr>
          <w:rFonts w:ascii="Times New Roman" w:eastAsia="Book Antiqua" w:hAnsi="Times New Roman" w:cs="Times New Roman"/>
          <w:color w:val="FF0000"/>
        </w:rPr>
      </w:pPr>
    </w:p>
    <w:tbl>
      <w:tblPr>
        <w:tblW w:w="5000" w:type="pct"/>
        <w:tblCellMar>
          <w:left w:w="0" w:type="dxa"/>
          <w:right w:w="0" w:type="dxa"/>
        </w:tblCellMar>
        <w:tblLook w:val="0000"/>
      </w:tblPr>
      <w:tblGrid>
        <w:gridCol w:w="1695"/>
        <w:gridCol w:w="7391"/>
      </w:tblGrid>
      <w:tr w:rsidR="00A60E60" w:rsidRPr="0083588F" w:rsidTr="00BA5FF0">
        <w:trPr>
          <w:trHeight w:val="278"/>
        </w:trPr>
        <w:tc>
          <w:tcPr>
            <w:tcW w:w="933" w:type="pct"/>
            <w:tcBorders>
              <w:top w:val="single" w:sz="8" w:space="0" w:color="auto"/>
              <w:left w:val="single" w:sz="8" w:space="0" w:color="auto"/>
              <w:bottom w:val="single" w:sz="8" w:space="0" w:color="auto"/>
              <w:right w:val="single" w:sz="8" w:space="0" w:color="auto"/>
            </w:tcBorders>
            <w:shd w:val="clear" w:color="auto" w:fill="D9D9D9"/>
            <w:vAlign w:val="bottom"/>
          </w:tcPr>
          <w:p w:rsidR="00A60E60" w:rsidRPr="0083588F" w:rsidRDefault="00A60E60" w:rsidP="00BA5FF0">
            <w:pPr>
              <w:spacing w:after="0" w:line="240" w:lineRule="auto"/>
              <w:ind w:left="120"/>
              <w:rPr>
                <w:rFonts w:ascii="Times New Roman" w:eastAsia="Times New Roman" w:hAnsi="Times New Roman" w:cs="Times New Roman"/>
                <w:b/>
              </w:rPr>
            </w:pPr>
            <w:r w:rsidRPr="0083588F">
              <w:rPr>
                <w:rFonts w:ascii="Times New Roman" w:eastAsia="Times New Roman" w:hAnsi="Times New Roman" w:cs="Times New Roman"/>
                <w:b/>
              </w:rPr>
              <w:t>Rozdział VIII</w:t>
            </w:r>
          </w:p>
        </w:tc>
        <w:tc>
          <w:tcPr>
            <w:tcW w:w="4067" w:type="pct"/>
            <w:tcBorders>
              <w:top w:val="single" w:sz="8" w:space="0" w:color="auto"/>
              <w:bottom w:val="single" w:sz="8" w:space="0" w:color="auto"/>
              <w:right w:val="single" w:sz="8" w:space="0" w:color="auto"/>
            </w:tcBorders>
            <w:shd w:val="clear" w:color="auto" w:fill="D9D9D9"/>
            <w:vAlign w:val="bottom"/>
          </w:tcPr>
          <w:p w:rsidR="00A60E60" w:rsidRPr="0083588F" w:rsidRDefault="00A60E60" w:rsidP="00BA5FF0">
            <w:pPr>
              <w:spacing w:after="0" w:line="240" w:lineRule="auto"/>
              <w:ind w:left="80"/>
              <w:rPr>
                <w:rFonts w:ascii="Times New Roman" w:eastAsia="Times New Roman" w:hAnsi="Times New Roman" w:cs="Times New Roman"/>
                <w:b/>
              </w:rPr>
            </w:pPr>
            <w:r w:rsidRPr="0083588F">
              <w:rPr>
                <w:rFonts w:ascii="Times New Roman" w:eastAsia="Times New Roman" w:hAnsi="Times New Roman" w:cs="Times New Roman"/>
                <w:b/>
              </w:rPr>
              <w:t>Warunki udziału w postępowaniu</w:t>
            </w:r>
          </w:p>
        </w:tc>
      </w:tr>
    </w:tbl>
    <w:p w:rsidR="00A60E60" w:rsidRPr="0083588F" w:rsidRDefault="00A60E60" w:rsidP="00A60E60">
      <w:pPr>
        <w:widowControl w:val="0"/>
        <w:autoSpaceDE w:val="0"/>
        <w:autoSpaceDN w:val="0"/>
        <w:spacing w:after="0" w:line="240" w:lineRule="auto"/>
        <w:ind w:right="-28"/>
        <w:jc w:val="both"/>
        <w:outlineLvl w:val="1"/>
        <w:rPr>
          <w:rFonts w:ascii="Times New Roman" w:eastAsia="Georgia" w:hAnsi="Times New Roman" w:cs="Times New Roman"/>
          <w:b/>
          <w:bCs/>
        </w:rPr>
      </w:pPr>
    </w:p>
    <w:p w:rsidR="00A60E60" w:rsidRPr="0083588F" w:rsidRDefault="00A60E60" w:rsidP="0050065D">
      <w:pPr>
        <w:pStyle w:val="Akapitzlist"/>
        <w:numPr>
          <w:ilvl w:val="0"/>
          <w:numId w:val="11"/>
        </w:numPr>
        <w:tabs>
          <w:tab w:val="left" w:pos="142"/>
        </w:tabs>
        <w:spacing w:line="360"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O udzielenie zamówienia mogą ubiegać się Wykonawcy, którzy:</w:t>
      </w:r>
    </w:p>
    <w:p w:rsidR="00A60E60" w:rsidRPr="0083588F" w:rsidRDefault="00A60E60" w:rsidP="00D323B8">
      <w:pPr>
        <w:pStyle w:val="Akapitzlist"/>
        <w:numPr>
          <w:ilvl w:val="0"/>
          <w:numId w:val="48"/>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nie podlegają wykluczeniu,</w:t>
      </w:r>
    </w:p>
    <w:p w:rsidR="00A60E60" w:rsidRPr="0083588F" w:rsidRDefault="00A60E60" w:rsidP="00D323B8">
      <w:pPr>
        <w:pStyle w:val="Akapitzlist"/>
        <w:numPr>
          <w:ilvl w:val="0"/>
          <w:numId w:val="48"/>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spełniająponiższe warunki udziału w postępowaniu,  określone przez Zamawiającego w ogłoszeniu o zamówieniu.</w:t>
      </w:r>
    </w:p>
    <w:p w:rsidR="00A60E60" w:rsidRPr="0083588F" w:rsidRDefault="00A60E60" w:rsidP="0050065D">
      <w:pPr>
        <w:pStyle w:val="Akapitzlist"/>
        <w:numPr>
          <w:ilvl w:val="0"/>
          <w:numId w:val="11"/>
        </w:numPr>
        <w:tabs>
          <w:tab w:val="left" w:pos="142"/>
        </w:tabs>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O udzielenie zamówienia mogą ubiegać się Wykonawcy, którzy spełniają warunki dotyczące:</w:t>
      </w:r>
    </w:p>
    <w:p w:rsidR="00A60E60" w:rsidRPr="0083588F" w:rsidRDefault="005A511F" w:rsidP="0050065D">
      <w:pPr>
        <w:pStyle w:val="Akapitzlist"/>
        <w:numPr>
          <w:ilvl w:val="0"/>
          <w:numId w:val="12"/>
        </w:numPr>
        <w:tabs>
          <w:tab w:val="left" w:pos="426"/>
        </w:tabs>
        <w:ind w:left="284" w:hanging="142"/>
        <w:jc w:val="both"/>
        <w:rPr>
          <w:rFonts w:ascii="Times New Roman" w:eastAsia="Times New Roman" w:hAnsi="Times New Roman" w:cs="Times New Roman"/>
          <w:b/>
          <w:lang w:val="pl-PL" w:eastAsia="pl-PL"/>
        </w:rPr>
      </w:pPr>
      <w:r w:rsidRPr="0083588F">
        <w:rPr>
          <w:rFonts w:ascii="Times New Roman" w:eastAsia="Times New Roman" w:hAnsi="Times New Roman" w:cs="Times New Roman"/>
          <w:b/>
          <w:lang w:val="pl-PL" w:eastAsia="pl-PL"/>
        </w:rPr>
        <w:t xml:space="preserve">posiadania </w:t>
      </w:r>
      <w:r w:rsidR="00A60E60" w:rsidRPr="0083588F">
        <w:rPr>
          <w:rFonts w:ascii="Times New Roman" w:eastAsia="Times New Roman" w:hAnsi="Times New Roman" w:cs="Times New Roman"/>
          <w:b/>
          <w:lang w:val="pl-PL" w:eastAsia="pl-PL"/>
        </w:rPr>
        <w:t xml:space="preserve">kompetencji lub uprawnień do prowadzenia określonej działalności zawodowej, o ile wynika to z odrębnych przepisów. </w:t>
      </w:r>
    </w:p>
    <w:p w:rsidR="00A60E60" w:rsidRDefault="00A60E60" w:rsidP="009C4844">
      <w:pPr>
        <w:spacing w:after="0" w:line="240" w:lineRule="auto"/>
        <w:ind w:left="142"/>
        <w:jc w:val="both"/>
        <w:rPr>
          <w:rFonts w:ascii="Times New Roman" w:eastAsia="Times New Roman" w:hAnsi="Times New Roman" w:cs="Times New Roman"/>
        </w:rPr>
      </w:pPr>
      <w:r w:rsidRPr="0083588F">
        <w:rPr>
          <w:rFonts w:ascii="Times New Roman" w:eastAsia="Times New Roman" w:hAnsi="Times New Roman" w:cs="Times New Roman"/>
        </w:rPr>
        <w:t>Zamawiający nie określa szczegółowych wymagań dotyczących tego warunku; jego ocena zostanie dokonana na podstawie podpisanego oświadczenia o spełnianiu warunków udziału w postepowaniu złożone zgodnie z art. 25a.</w:t>
      </w:r>
    </w:p>
    <w:p w:rsidR="00D25F5E" w:rsidRPr="0083588F" w:rsidRDefault="00D25F5E" w:rsidP="009C4844">
      <w:pPr>
        <w:spacing w:after="0" w:line="240" w:lineRule="auto"/>
        <w:ind w:left="142"/>
        <w:jc w:val="both"/>
        <w:rPr>
          <w:rFonts w:ascii="Times New Roman" w:eastAsia="Times New Roman" w:hAnsi="Times New Roman" w:cs="Times New Roman"/>
        </w:rPr>
      </w:pPr>
    </w:p>
    <w:p w:rsidR="00A60E60" w:rsidRPr="0083588F" w:rsidRDefault="00A60E60" w:rsidP="0050065D">
      <w:pPr>
        <w:pStyle w:val="Akapitzlist"/>
        <w:numPr>
          <w:ilvl w:val="0"/>
          <w:numId w:val="12"/>
        </w:numPr>
        <w:tabs>
          <w:tab w:val="left" w:pos="426"/>
        </w:tabs>
        <w:ind w:left="284" w:hanging="142"/>
        <w:jc w:val="both"/>
        <w:rPr>
          <w:rFonts w:ascii="Times New Roman" w:eastAsia="Times New Roman" w:hAnsi="Times New Roman" w:cs="Times New Roman"/>
          <w:b/>
          <w:lang w:val="pl-PL" w:eastAsia="pl-PL"/>
        </w:rPr>
      </w:pPr>
      <w:r w:rsidRPr="0083588F">
        <w:rPr>
          <w:rFonts w:ascii="Times New Roman" w:eastAsia="Times New Roman" w:hAnsi="Times New Roman" w:cs="Times New Roman"/>
          <w:b/>
          <w:lang w:val="pl-PL" w:eastAsia="pl-PL"/>
        </w:rPr>
        <w:lastRenderedPageBreak/>
        <w:t>sytuacji ekonomicznej lub finansowej</w:t>
      </w:r>
    </w:p>
    <w:p w:rsidR="00A60E60" w:rsidRPr="0083588F" w:rsidRDefault="00EE3579" w:rsidP="009C4844">
      <w:pPr>
        <w:pStyle w:val="Akapitzlist"/>
        <w:tabs>
          <w:tab w:val="left" w:pos="-76"/>
        </w:tabs>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ab/>
      </w:r>
      <w:r w:rsidR="00A60E60" w:rsidRPr="0083588F">
        <w:rPr>
          <w:rFonts w:ascii="Times New Roman" w:eastAsia="Times New Roman" w:hAnsi="Times New Roman" w:cs="Times New Roman"/>
          <w:lang w:val="pl-PL" w:eastAsia="pl-PL"/>
        </w:rPr>
        <w:t>Wykonawca spełni warunek, jeżeli wykaże, że:</w:t>
      </w:r>
    </w:p>
    <w:p w:rsidR="00A60E60" w:rsidRPr="0083588F" w:rsidRDefault="00A60E60" w:rsidP="00A60E60">
      <w:pPr>
        <w:pStyle w:val="Akapitzlist"/>
        <w:tabs>
          <w:tab w:val="left" w:pos="426"/>
        </w:tabs>
        <w:ind w:left="284" w:firstLine="0"/>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a) posiada dokumenty potwierdzające, że jest ubezpieczony od odpowiedzialności cywilnejw zakresie prowadzonej działalności związanej z prz</w:t>
      </w:r>
      <w:r w:rsidR="00AF2080" w:rsidRPr="0083588F">
        <w:rPr>
          <w:rFonts w:ascii="Times New Roman" w:eastAsia="Times New Roman" w:hAnsi="Times New Roman" w:cs="Times New Roman"/>
          <w:lang w:val="pl-PL" w:eastAsia="pl-PL"/>
        </w:rPr>
        <w:t>ed</w:t>
      </w:r>
      <w:r w:rsidR="004753BF">
        <w:rPr>
          <w:rFonts w:ascii="Times New Roman" w:eastAsia="Times New Roman" w:hAnsi="Times New Roman" w:cs="Times New Roman"/>
          <w:lang w:val="pl-PL" w:eastAsia="pl-PL"/>
        </w:rPr>
        <w:t>miotem zamówienia na minimum 5</w:t>
      </w:r>
      <w:r w:rsidRPr="0083588F">
        <w:rPr>
          <w:rFonts w:ascii="Times New Roman" w:eastAsia="Times New Roman" w:hAnsi="Times New Roman" w:cs="Times New Roman"/>
          <w:lang w:val="pl-PL" w:eastAsia="pl-PL"/>
        </w:rPr>
        <w:t>00.000,00</w:t>
      </w:r>
      <w:r w:rsidR="004753BF">
        <w:rPr>
          <w:rFonts w:ascii="Times New Roman" w:eastAsia="Times New Roman" w:hAnsi="Times New Roman" w:cs="Times New Roman"/>
          <w:lang w:val="pl-PL" w:eastAsia="pl-PL"/>
        </w:rPr>
        <w:t xml:space="preserve"> zł ( słownie: pięćset</w:t>
      </w:r>
      <w:r w:rsidR="001315B1" w:rsidRPr="0083588F">
        <w:rPr>
          <w:rFonts w:ascii="Times New Roman" w:eastAsia="Times New Roman" w:hAnsi="Times New Roman" w:cs="Times New Roman"/>
          <w:lang w:val="pl-PL" w:eastAsia="pl-PL"/>
        </w:rPr>
        <w:t xml:space="preserve"> tysięcy</w:t>
      </w:r>
      <w:r w:rsidRPr="0083588F">
        <w:rPr>
          <w:rFonts w:ascii="Times New Roman" w:eastAsia="Times New Roman" w:hAnsi="Times New Roman" w:cs="Times New Roman"/>
          <w:lang w:val="pl-PL" w:eastAsia="pl-PL"/>
        </w:rPr>
        <w:t xml:space="preserve"> złotych </w:t>
      </w:r>
      <w:r w:rsidR="00AF2080" w:rsidRPr="0083588F">
        <w:rPr>
          <w:rFonts w:ascii="Times New Roman" w:eastAsia="Times New Roman" w:hAnsi="Times New Roman" w:cs="Times New Roman"/>
          <w:lang w:val="pl-PL" w:eastAsia="pl-PL"/>
        </w:rPr>
        <w:t>zero groszy</w:t>
      </w:r>
      <w:r w:rsidRPr="0083588F">
        <w:rPr>
          <w:rFonts w:ascii="Times New Roman" w:eastAsia="Times New Roman" w:hAnsi="Times New Roman" w:cs="Times New Roman"/>
          <w:lang w:val="pl-PL" w:eastAsia="pl-PL"/>
        </w:rPr>
        <w:t xml:space="preserve"> ).</w:t>
      </w:r>
    </w:p>
    <w:p w:rsidR="00A60E60" w:rsidRPr="0083588F" w:rsidRDefault="00A60E60" w:rsidP="0050065D">
      <w:pPr>
        <w:pStyle w:val="Akapitzlist"/>
        <w:numPr>
          <w:ilvl w:val="0"/>
          <w:numId w:val="12"/>
        </w:numPr>
        <w:tabs>
          <w:tab w:val="left" w:pos="426"/>
        </w:tabs>
        <w:ind w:left="284" w:hanging="142"/>
        <w:jc w:val="both"/>
        <w:rPr>
          <w:rFonts w:ascii="Times New Roman" w:eastAsia="Times New Roman" w:hAnsi="Times New Roman" w:cs="Times New Roman"/>
          <w:b/>
          <w:lang w:val="pl-PL" w:eastAsia="pl-PL"/>
        </w:rPr>
      </w:pPr>
      <w:r w:rsidRPr="0083588F">
        <w:rPr>
          <w:rFonts w:ascii="Times New Roman" w:eastAsia="Times New Roman" w:hAnsi="Times New Roman" w:cs="Times New Roman"/>
          <w:b/>
          <w:lang w:val="pl-PL" w:eastAsia="pl-PL"/>
        </w:rPr>
        <w:t>zdolności technicznej lub zawodowej</w:t>
      </w:r>
    </w:p>
    <w:p w:rsidR="00596580" w:rsidRPr="0083588F" w:rsidRDefault="00596580" w:rsidP="00D323B8">
      <w:pPr>
        <w:pStyle w:val="Akapitzlist"/>
        <w:numPr>
          <w:ilvl w:val="0"/>
          <w:numId w:val="65"/>
        </w:numPr>
        <w:ind w:left="567" w:hanging="283"/>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Wykonawca, który wykonał w okresie ostatnich pięciu lat przed dniem upływu terminu składania ofert, a jeżeli okres prowadzenia działalności jest krótszy – w tym okresie, </w:t>
      </w:r>
      <w:r w:rsidRPr="0083588F">
        <w:rPr>
          <w:rFonts w:ascii="Times New Roman" w:eastAsia="Times New Roman" w:hAnsi="Times New Roman" w:cs="Times New Roman"/>
          <w:b/>
          <w:lang w:val="pl-PL"/>
        </w:rPr>
        <w:t>co najmniej 2 roboty budowlan</w:t>
      </w:r>
      <w:r w:rsidR="002D1127">
        <w:rPr>
          <w:rFonts w:ascii="Times New Roman" w:eastAsia="Times New Roman" w:hAnsi="Times New Roman" w:cs="Times New Roman"/>
          <w:b/>
          <w:lang w:val="pl-PL"/>
        </w:rPr>
        <w:t>e o wartości nie mniejszej niż 7</w:t>
      </w:r>
      <w:r w:rsidRPr="0083588F">
        <w:rPr>
          <w:rFonts w:ascii="Times New Roman" w:eastAsia="Times New Roman" w:hAnsi="Times New Roman" w:cs="Times New Roman"/>
          <w:b/>
          <w:lang w:val="pl-PL"/>
        </w:rPr>
        <w:t>00 000,00 zł brutto każda</w:t>
      </w:r>
      <w:r w:rsidRPr="0083588F">
        <w:rPr>
          <w:rFonts w:ascii="Times New Roman" w:eastAsia="Times New Roman" w:hAnsi="Times New Roman" w:cs="Times New Roman"/>
          <w:lang w:val="pl-PL"/>
        </w:rPr>
        <w:t xml:space="preserve">, polegające </w:t>
      </w:r>
      <w:r w:rsidRPr="0083588F">
        <w:rPr>
          <w:rFonts w:ascii="Times New Roman" w:eastAsia="Times New Roman" w:hAnsi="Times New Roman" w:cs="Times New Roman"/>
          <w:u w:val="single"/>
          <w:lang w:val="pl-PL"/>
        </w:rPr>
        <w:t xml:space="preserve">na </w:t>
      </w:r>
      <w:r w:rsidR="00587DFE" w:rsidRPr="0083588F">
        <w:rPr>
          <w:rFonts w:ascii="Times New Roman" w:eastAsia="Times New Roman" w:hAnsi="Times New Roman" w:cs="Times New Roman"/>
          <w:u w:val="single"/>
          <w:lang w:val="pl-PL"/>
        </w:rPr>
        <w:t>wykonaniu zakresu robót o podobnym charakterze do przedmiotu zamówienia</w:t>
      </w:r>
      <w:r w:rsidR="00587DFE" w:rsidRPr="0083588F">
        <w:rPr>
          <w:rFonts w:ascii="Times New Roman" w:eastAsia="Times New Roman" w:hAnsi="Times New Roman" w:cs="Times New Roman"/>
          <w:lang w:val="pl-PL"/>
        </w:rPr>
        <w:t xml:space="preserve"> wraz </w:t>
      </w:r>
      <w:r w:rsidRPr="0083588F">
        <w:rPr>
          <w:rFonts w:ascii="Times New Roman" w:eastAsia="Times New Roman" w:hAnsi="Times New Roman" w:cs="Times New Roman"/>
          <w:lang w:val="pl-PL"/>
        </w:rPr>
        <w:t>z potwierdzeniem, że roboty te zostały wykonane zgodnie z przepisami prawa budowlanego i prawidłowo ukończone.</w:t>
      </w:r>
    </w:p>
    <w:p w:rsidR="00596580" w:rsidRPr="0083588F" w:rsidRDefault="00596580" w:rsidP="00945F1F">
      <w:pPr>
        <w:adjustRightInd w:val="0"/>
        <w:ind w:left="284"/>
        <w:jc w:val="both"/>
        <w:rPr>
          <w:rFonts w:ascii="Times New Roman" w:hAnsi="Times New Roman" w:cs="Times New Roman"/>
        </w:rPr>
      </w:pPr>
      <w:r w:rsidRPr="0083588F">
        <w:rPr>
          <w:rFonts w:ascii="Times New Roman" w:hAnsi="Times New Roman" w:cs="Times New Roman"/>
        </w:rPr>
        <w:t>Jeżeli Wykonawca wykonał zamówienie w walutach obcych Zamawiający przeliczy ich wartość przyjmując średni kurs PLN od tej waluty podanej przez NBP na dzień opublikowania ogłoszenia o zamówieniu w Biuletynie Zamówień Publicznych.</w:t>
      </w:r>
    </w:p>
    <w:p w:rsidR="00F11E76" w:rsidRPr="0083588F" w:rsidRDefault="002A3F1F" w:rsidP="00D323B8">
      <w:pPr>
        <w:pStyle w:val="Akapitzlist"/>
        <w:numPr>
          <w:ilvl w:val="0"/>
          <w:numId w:val="65"/>
        </w:numPr>
        <w:ind w:left="567" w:hanging="283"/>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rPr>
        <w:t>Zamawiający uzna warunek za spełniony, jeżeli wykonawca wykaże, że dysponuj</w:t>
      </w:r>
      <w:r w:rsidR="00FB4C34" w:rsidRPr="0083588F">
        <w:rPr>
          <w:rFonts w:ascii="Times New Roman" w:eastAsia="Times New Roman" w:hAnsi="Times New Roman" w:cs="Times New Roman"/>
          <w:lang w:val="pl-PL"/>
        </w:rPr>
        <w:t xml:space="preserve">e lub będzie dysponował </w:t>
      </w:r>
      <w:r w:rsidR="00596580" w:rsidRPr="0083588F">
        <w:rPr>
          <w:rFonts w:ascii="Times New Roman" w:eastAsia="Times New Roman" w:hAnsi="Times New Roman" w:cs="Times New Roman"/>
          <w:lang w:val="pl-PL"/>
        </w:rPr>
        <w:t xml:space="preserve">co najmniej </w:t>
      </w:r>
      <w:r w:rsidR="00596580" w:rsidRPr="0083588F">
        <w:rPr>
          <w:rFonts w:ascii="Times New Roman" w:eastAsia="Times New Roman" w:hAnsi="Times New Roman" w:cs="Times New Roman"/>
          <w:b/>
          <w:lang w:val="pl-PL"/>
        </w:rPr>
        <w:t>trzema osobami</w:t>
      </w:r>
      <w:r w:rsidR="00596580" w:rsidRPr="0083588F">
        <w:rPr>
          <w:rFonts w:ascii="Times New Roman" w:eastAsia="Times New Roman" w:hAnsi="Times New Roman" w:cs="Times New Roman"/>
          <w:lang w:val="pl-PL"/>
        </w:rPr>
        <w:t xml:space="preserve"> posiadającymi</w:t>
      </w:r>
      <w:r w:rsidR="00F11E76" w:rsidRPr="0083588F">
        <w:rPr>
          <w:rFonts w:ascii="Times New Roman" w:eastAsia="Times New Roman" w:hAnsi="Times New Roman" w:cs="Times New Roman"/>
          <w:lang w:val="pl-PL"/>
        </w:rPr>
        <w:t xml:space="preserve"> kwalifikacje odpowiednie d</w:t>
      </w:r>
      <w:r w:rsidR="00C04EE4" w:rsidRPr="0083588F">
        <w:rPr>
          <w:rFonts w:ascii="Times New Roman" w:eastAsia="Times New Roman" w:hAnsi="Times New Roman" w:cs="Times New Roman"/>
          <w:lang w:val="pl-PL"/>
        </w:rPr>
        <w:t>o stanowiska, które zostaną im</w:t>
      </w:r>
      <w:r w:rsidR="007712E4" w:rsidRPr="0083588F">
        <w:rPr>
          <w:rFonts w:ascii="Times New Roman" w:eastAsia="Times New Roman" w:hAnsi="Times New Roman" w:cs="Times New Roman"/>
          <w:lang w:val="pl-PL"/>
        </w:rPr>
        <w:t xml:space="preserve"> powierzone, tj.: posiadają</w:t>
      </w:r>
      <w:r w:rsidR="00F11E76" w:rsidRPr="0083588F">
        <w:rPr>
          <w:rFonts w:ascii="Times New Roman" w:eastAsia="Times New Roman" w:hAnsi="Times New Roman" w:cs="Times New Roman"/>
          <w:lang w:val="pl-PL"/>
        </w:rPr>
        <w:t xml:space="preserve"> uprawnienia budowlane do</w:t>
      </w:r>
      <w:r w:rsidR="003345EA" w:rsidRPr="0083588F">
        <w:rPr>
          <w:rFonts w:ascii="Times New Roman" w:eastAsia="Times New Roman" w:hAnsi="Times New Roman" w:cs="Times New Roman"/>
          <w:lang w:val="pl-PL"/>
        </w:rPr>
        <w:t xml:space="preserve"> kierowania robotami w zakresie niezbędnym do realizacji przedmiotu zamówienia</w:t>
      </w:r>
      <w:r w:rsidR="00F11E76" w:rsidRPr="0083588F">
        <w:rPr>
          <w:rFonts w:ascii="Times New Roman" w:eastAsia="Times New Roman" w:hAnsi="Times New Roman" w:cs="Times New Roman"/>
          <w:lang w:val="pl-PL"/>
        </w:rPr>
        <w:t>w specjalności</w:t>
      </w:r>
      <w:r w:rsidR="003345EA" w:rsidRPr="0083588F">
        <w:rPr>
          <w:rFonts w:ascii="Times New Roman" w:eastAsia="Times New Roman" w:hAnsi="Times New Roman" w:cs="Times New Roman"/>
          <w:lang w:val="pl-PL"/>
        </w:rPr>
        <w:t>:</w:t>
      </w:r>
    </w:p>
    <w:p w:rsidR="004724D3" w:rsidRPr="0083588F" w:rsidRDefault="00F11E76" w:rsidP="00D323B8">
      <w:pPr>
        <w:pStyle w:val="Akapitzlist"/>
        <w:numPr>
          <w:ilvl w:val="0"/>
          <w:numId w:val="63"/>
        </w:numPr>
        <w:ind w:left="567" w:hanging="141"/>
        <w:jc w:val="both"/>
        <w:rPr>
          <w:rFonts w:ascii="Times New Roman" w:eastAsia="Times New Roman" w:hAnsi="Times New Roman" w:cs="Times New Roman"/>
          <w:b/>
          <w:lang w:val="pl-PL"/>
        </w:rPr>
      </w:pPr>
      <w:r w:rsidRPr="0083588F">
        <w:rPr>
          <w:rFonts w:ascii="Times New Roman" w:eastAsia="Times New Roman" w:hAnsi="Times New Roman" w:cs="Times New Roman"/>
          <w:b/>
          <w:lang w:val="pl-PL"/>
        </w:rPr>
        <w:t>konstrukcyjno-budowlanej, architektonicznej - kierownik budowy</w:t>
      </w:r>
      <w:r w:rsidR="004724D3" w:rsidRPr="0083588F">
        <w:rPr>
          <w:rFonts w:ascii="Times New Roman" w:eastAsia="Times New Roman" w:hAnsi="Times New Roman" w:cs="Times New Roman"/>
          <w:b/>
          <w:lang w:val="pl-PL"/>
        </w:rPr>
        <w:t>,</w:t>
      </w:r>
    </w:p>
    <w:p w:rsidR="004724D3" w:rsidRPr="0083588F" w:rsidRDefault="00F11E76" w:rsidP="00D323B8">
      <w:pPr>
        <w:pStyle w:val="Akapitzlist"/>
        <w:numPr>
          <w:ilvl w:val="0"/>
          <w:numId w:val="63"/>
        </w:numPr>
        <w:ind w:left="567" w:hanging="141"/>
        <w:jc w:val="both"/>
        <w:rPr>
          <w:rFonts w:ascii="Times New Roman" w:eastAsia="Times New Roman" w:hAnsi="Times New Roman" w:cs="Times New Roman"/>
          <w:b/>
          <w:lang w:val="pl-PL"/>
        </w:rPr>
      </w:pPr>
      <w:r w:rsidRPr="0083588F">
        <w:rPr>
          <w:rFonts w:ascii="Times New Roman" w:eastAsia="Times New Roman" w:hAnsi="Times New Roman" w:cs="Times New Roman"/>
          <w:b/>
          <w:lang w:val="pl-PL"/>
        </w:rPr>
        <w:t>instalacyjno-inżynieryjnej bez ograniczeń w zakresie sieci, instalacji i urządzeń cieplnych, wodociągowych, kanalizacyjnych, gazowych, klimatyzacyjno-wentylacyjnych, uzbrojenia terenu – kierownik robót sanitarnych</w:t>
      </w:r>
      <w:r w:rsidR="00ED7A4A" w:rsidRPr="0083588F">
        <w:rPr>
          <w:rFonts w:ascii="Times New Roman" w:eastAsia="Times New Roman" w:hAnsi="Times New Roman" w:cs="Times New Roman"/>
          <w:b/>
          <w:lang w:val="pl-PL"/>
        </w:rPr>
        <w:t>,</w:t>
      </w:r>
    </w:p>
    <w:p w:rsidR="00F11E76" w:rsidRPr="0083588F" w:rsidRDefault="00F11E76" w:rsidP="00D323B8">
      <w:pPr>
        <w:pStyle w:val="Akapitzlist"/>
        <w:numPr>
          <w:ilvl w:val="0"/>
          <w:numId w:val="63"/>
        </w:numPr>
        <w:ind w:left="567" w:hanging="141"/>
        <w:jc w:val="both"/>
        <w:rPr>
          <w:rFonts w:ascii="Times New Roman" w:eastAsia="Times New Roman" w:hAnsi="Times New Roman" w:cs="Times New Roman"/>
          <w:b/>
          <w:lang w:val="pl-PL"/>
        </w:rPr>
      </w:pPr>
      <w:r w:rsidRPr="0083588F">
        <w:rPr>
          <w:rFonts w:ascii="Times New Roman" w:eastAsia="Times New Roman" w:hAnsi="Times New Roman" w:cs="Times New Roman"/>
          <w:b/>
          <w:lang w:val="pl-PL"/>
        </w:rPr>
        <w:t>instalacyjnej w zakresie sieci, instalacji i urządzeń elektrycznych i elektroenergetycznych  - kierownik robót elektrycznych</w:t>
      </w:r>
      <w:r w:rsidR="004724D3" w:rsidRPr="0083588F">
        <w:rPr>
          <w:rFonts w:ascii="Times New Roman" w:eastAsia="Times New Roman" w:hAnsi="Times New Roman" w:cs="Times New Roman"/>
          <w:b/>
          <w:lang w:val="pl-PL"/>
        </w:rPr>
        <w:t>.</w:t>
      </w:r>
    </w:p>
    <w:p w:rsidR="00B9546A" w:rsidRDefault="00B9546A" w:rsidP="00B9546A">
      <w:pPr>
        <w:jc w:val="both"/>
        <w:rPr>
          <w:rFonts w:ascii="Times New Roman" w:eastAsia="Times New Roman" w:hAnsi="Times New Roman" w:cs="Times New Roman"/>
          <w:b/>
        </w:rPr>
      </w:pPr>
    </w:p>
    <w:p w:rsidR="00BA4407" w:rsidRPr="00CA56C4" w:rsidRDefault="00B9546A" w:rsidP="00CA56C4">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Z</w:t>
      </w:r>
      <w:r w:rsidRPr="007779E6">
        <w:rPr>
          <w:rFonts w:ascii="Times New Roman" w:eastAsia="Times New Roman" w:hAnsi="Times New Roman" w:cs="Times New Roman"/>
        </w:rPr>
        <w:t xml:space="preserve"> uwagi</w:t>
      </w:r>
      <w:r>
        <w:rPr>
          <w:rFonts w:ascii="Times New Roman" w:eastAsia="Times New Roman" w:hAnsi="Times New Roman" w:cs="Times New Roman"/>
        </w:rPr>
        <w:t xml:space="preserve">, że działki nr 694 i 695, </w:t>
      </w:r>
      <w:r w:rsidRPr="007779E6">
        <w:rPr>
          <w:rFonts w:ascii="Times New Roman" w:eastAsia="Times New Roman" w:hAnsi="Times New Roman" w:cs="Times New Roman"/>
        </w:rPr>
        <w:t>na których przewidziane są roboty budowlane, objęte są ochroną konserwa</w:t>
      </w:r>
      <w:r>
        <w:rPr>
          <w:rFonts w:ascii="Times New Roman" w:eastAsia="Times New Roman" w:hAnsi="Times New Roman" w:cs="Times New Roman"/>
        </w:rPr>
        <w:t xml:space="preserve">torską, z uwagi na położenie </w:t>
      </w:r>
      <w:r w:rsidRPr="007779E6">
        <w:rPr>
          <w:rFonts w:ascii="Times New Roman" w:eastAsia="Times New Roman" w:hAnsi="Times New Roman" w:cs="Times New Roman"/>
        </w:rPr>
        <w:t>w strefie ochrony konserwatorskiej otoczenia historycznego układu przestrzennego, w strefie ochrony ekspozycji oraz w/w działki i budynek są wpisane do rejestru zabytków – zagospodarowanie obiektów i obszarów, wymagane jest przez Zamawiaj</w:t>
      </w:r>
      <w:r>
        <w:rPr>
          <w:rFonts w:ascii="Times New Roman" w:eastAsia="Times New Roman" w:hAnsi="Times New Roman" w:cs="Times New Roman"/>
        </w:rPr>
        <w:t>ącego, aby osoby skierowane przez Wykonawcę,  spełniały</w:t>
      </w:r>
      <w:r w:rsidRPr="007779E6">
        <w:rPr>
          <w:rFonts w:ascii="Times New Roman" w:eastAsia="Times New Roman" w:hAnsi="Times New Roman" w:cs="Times New Roman"/>
        </w:rPr>
        <w:t xml:space="preserve">  dodatkowe wymagania</w:t>
      </w:r>
      <w:r w:rsidR="00CA56C4">
        <w:rPr>
          <w:rFonts w:ascii="Times New Roman" w:eastAsia="Times New Roman" w:hAnsi="Times New Roman" w:cs="Times New Roman"/>
        </w:rPr>
        <w:t xml:space="preserve"> wynikające                       z </w:t>
      </w:r>
      <w:r w:rsidR="00BA4407">
        <w:rPr>
          <w:rFonts w:ascii="Times New Roman" w:eastAsia="Calibri" w:hAnsi="Times New Roman" w:cs="Times New Roman"/>
          <w:lang w:eastAsia="en-US"/>
        </w:rPr>
        <w:t xml:space="preserve"> dokumentacji projektowej:</w:t>
      </w:r>
    </w:p>
    <w:p w:rsidR="00BA4407" w:rsidRPr="00BA4407" w:rsidRDefault="00BA4407" w:rsidP="00BA4407">
      <w:pPr>
        <w:pStyle w:val="Akapitzlist"/>
        <w:numPr>
          <w:ilvl w:val="0"/>
          <w:numId w:val="80"/>
        </w:numPr>
        <w:jc w:val="both"/>
        <w:rPr>
          <w:rFonts w:ascii="Times New Roman" w:eastAsia="Times New Roman" w:hAnsi="Times New Roman" w:cs="Times New Roman"/>
          <w:lang w:val="pl-PL"/>
        </w:rPr>
      </w:pPr>
      <w:r w:rsidRPr="00BA4407">
        <w:rPr>
          <w:rFonts w:ascii="Times New Roman" w:eastAsia="Times New Roman" w:hAnsi="Times New Roman" w:cs="Times New Roman"/>
          <w:lang w:val="pl-PL"/>
        </w:rPr>
        <w:t>prace konserwatorskie związane z przedmiotowym zabytkiem (w zakresie ścian wykonanych z pustaka betonowego z istniejącą fakturą) winna prowadzić osob</w:t>
      </w:r>
      <w:r>
        <w:rPr>
          <w:rFonts w:ascii="Times New Roman" w:eastAsia="Times New Roman" w:hAnsi="Times New Roman" w:cs="Times New Roman"/>
          <w:lang w:val="pl-PL"/>
        </w:rPr>
        <w:t>a posiadająca kwalifikacje,     o k</w:t>
      </w:r>
      <w:r w:rsidRPr="00BA4407">
        <w:rPr>
          <w:rFonts w:ascii="Times New Roman" w:eastAsia="Times New Roman" w:hAnsi="Times New Roman" w:cs="Times New Roman"/>
          <w:lang w:val="pl-PL"/>
        </w:rPr>
        <w:t xml:space="preserve">tórych mowa w art. 37a ustawy o ochronie </w:t>
      </w:r>
      <w:r>
        <w:rPr>
          <w:rFonts w:ascii="Times New Roman" w:eastAsia="Times New Roman" w:hAnsi="Times New Roman" w:cs="Times New Roman"/>
          <w:lang w:val="pl-PL"/>
        </w:rPr>
        <w:t>i opiece nad zabytkami;</w:t>
      </w:r>
    </w:p>
    <w:p w:rsidR="00B9546A" w:rsidRPr="00BA4407" w:rsidRDefault="00B9546A" w:rsidP="00BA4407">
      <w:pPr>
        <w:pStyle w:val="Akapitzlist"/>
        <w:numPr>
          <w:ilvl w:val="0"/>
          <w:numId w:val="80"/>
        </w:numPr>
        <w:jc w:val="both"/>
        <w:rPr>
          <w:rFonts w:ascii="Times New Roman" w:eastAsia="Times New Roman" w:hAnsi="Times New Roman" w:cs="Times New Roman"/>
          <w:lang w:val="pl-PL"/>
        </w:rPr>
      </w:pPr>
      <w:r w:rsidRPr="00BA4407">
        <w:rPr>
          <w:rFonts w:ascii="Times New Roman" w:eastAsia="Calibri" w:hAnsi="Times New Roman" w:cs="Times New Roman"/>
          <w:u w:val="single"/>
          <w:lang w:val="pl-PL"/>
        </w:rPr>
        <w:t>„roboty budowla</w:t>
      </w:r>
      <w:r w:rsidR="00BA4407">
        <w:rPr>
          <w:rFonts w:ascii="Times New Roman" w:eastAsia="Calibri" w:hAnsi="Times New Roman" w:cs="Times New Roman"/>
          <w:u w:val="single"/>
          <w:lang w:val="pl-PL"/>
        </w:rPr>
        <w:t xml:space="preserve">ne związane </w:t>
      </w:r>
      <w:r w:rsidRPr="00BA4407">
        <w:rPr>
          <w:rFonts w:ascii="Times New Roman" w:eastAsia="Calibri" w:hAnsi="Times New Roman" w:cs="Times New Roman"/>
          <w:u w:val="single"/>
          <w:lang w:val="pl-PL"/>
        </w:rPr>
        <w:t>z przedmiotowym</w:t>
      </w:r>
      <w:r w:rsidRPr="00BA4407">
        <w:rPr>
          <w:rFonts w:ascii="Times New Roman" w:eastAsia="Calibri" w:hAnsi="Times New Roman" w:cs="Times New Roman"/>
          <w:u w:val="single"/>
        </w:rPr>
        <w:t xml:space="preserve"> zabytkiem – w pozostałym zakresie, winna prowadzić osoba posiadająca kwalifikacje, o których mowa w art. </w:t>
      </w:r>
      <w:r w:rsidRPr="00BA4407">
        <w:rPr>
          <w:rFonts w:ascii="Times New Roman" w:eastAsia="Calibri" w:hAnsi="Times New Roman" w:cs="Times New Roman"/>
          <w:u w:val="single"/>
          <w:lang w:val="pl-PL"/>
        </w:rPr>
        <w:t>37c ustawy o ochronie i opiece nad zabytkami”</w:t>
      </w:r>
      <w:r w:rsidRPr="00BA4407">
        <w:rPr>
          <w:rFonts w:ascii="Times New Roman" w:eastAsia="Calibri" w:hAnsi="Times New Roman" w:cs="Times New Roman"/>
          <w:lang w:val="pl-PL"/>
        </w:rPr>
        <w:t>.</w:t>
      </w:r>
    </w:p>
    <w:p w:rsidR="00B9546A" w:rsidRPr="00BA4407" w:rsidRDefault="00B9546A" w:rsidP="00B60A4C">
      <w:pPr>
        <w:spacing w:after="0" w:line="240" w:lineRule="auto"/>
        <w:jc w:val="both"/>
        <w:rPr>
          <w:rFonts w:ascii="Times New Roman" w:eastAsia="Times New Roman" w:hAnsi="Times New Roman" w:cs="Times New Roman"/>
        </w:rPr>
      </w:pPr>
    </w:p>
    <w:p w:rsidR="00B60A4C" w:rsidRPr="0083588F" w:rsidRDefault="00FB4C34" w:rsidP="00B60A4C">
      <w:pPr>
        <w:spacing w:after="0" w:line="240" w:lineRule="auto"/>
        <w:jc w:val="both"/>
        <w:rPr>
          <w:rFonts w:ascii="Times New Roman" w:eastAsia="Times New Roman" w:hAnsi="Times New Roman" w:cs="Times New Roman"/>
        </w:rPr>
      </w:pPr>
      <w:r w:rsidRPr="0083588F">
        <w:rPr>
          <w:rFonts w:ascii="Times New Roman" w:eastAsia="Times New Roman" w:hAnsi="Times New Roman" w:cs="Times New Roman"/>
        </w:rPr>
        <w:t>Osob</w:t>
      </w:r>
      <w:r w:rsidR="00B60A4C" w:rsidRPr="0083588F">
        <w:rPr>
          <w:rFonts w:ascii="Times New Roman" w:eastAsia="Times New Roman" w:hAnsi="Times New Roman" w:cs="Times New Roman"/>
        </w:rPr>
        <w:t>y</w:t>
      </w:r>
      <w:r w:rsidRPr="0083588F">
        <w:rPr>
          <w:rFonts w:ascii="Times New Roman" w:eastAsia="Times New Roman" w:hAnsi="Times New Roman" w:cs="Times New Roman"/>
        </w:rPr>
        <w:t>, o których</w:t>
      </w:r>
      <w:r w:rsidR="00B60A4C" w:rsidRPr="0083588F">
        <w:rPr>
          <w:rFonts w:ascii="Times New Roman" w:eastAsia="Times New Roman" w:hAnsi="Times New Roman" w:cs="Times New Roman"/>
        </w:rPr>
        <w:t xml:space="preserve"> mowa wyżej musi być wpisana na listę członków izby samorządu zawodowego            i ubezpieczenia od odpowiedzialności cywilnej, co daje jej prawo wykonywania samodzielnych funkcji technicznych w budownictwie.</w:t>
      </w:r>
    </w:p>
    <w:p w:rsidR="00B60A4C" w:rsidRPr="0083588F" w:rsidRDefault="00B60A4C" w:rsidP="00B60A4C">
      <w:pPr>
        <w:spacing w:after="0" w:line="240" w:lineRule="auto"/>
        <w:jc w:val="both"/>
        <w:rPr>
          <w:rFonts w:ascii="Times New Roman" w:eastAsia="Times New Roman" w:hAnsi="Times New Roman" w:cs="Times New Roman"/>
        </w:rPr>
      </w:pPr>
      <w:r w:rsidRPr="0083588F">
        <w:rPr>
          <w:rFonts w:ascii="Times New Roman" w:eastAsia="Times New Roman" w:hAnsi="Times New Roman" w:cs="Times New Roman"/>
        </w:rPr>
        <w:t>*Zamawiający dopuszcza uprawnienia budowlane odpowiadające w/w uprawnieniom, które zostały wydane na podstawie wcześniej obowiązujących przepisów.</w:t>
      </w:r>
    </w:p>
    <w:p w:rsidR="002A3F1F" w:rsidRDefault="00B60A4C" w:rsidP="00A60E60">
      <w:pPr>
        <w:spacing w:after="0" w:line="240" w:lineRule="auto"/>
        <w:jc w:val="both"/>
        <w:rPr>
          <w:rFonts w:ascii="Times New Roman" w:eastAsia="Times New Roman" w:hAnsi="Times New Roman" w:cs="Times New Roman"/>
        </w:rPr>
      </w:pPr>
      <w:r w:rsidRPr="0083588F">
        <w:rPr>
          <w:rFonts w:ascii="Times New Roman" w:eastAsia="Times New Roman" w:hAnsi="Times New Roman" w:cs="Times New Roman"/>
        </w:rPr>
        <w:t>*Zgodnie z art. 12a ustawy Prawo budowlane samodzielne funkcje techniczne w budownictwie, określone w art. 12 ust. 1 ustawy, mogą również wykonywać osoby, których odpowiednie klasyfikacje zawodowe zostały uznane na zasadach określonych w przepisach odrębnych, tj. m.in. w ustawie o zasadach uznawania kwalifikacji zawodowych nabytych w państwach członkowskich Unii Europejskiej z dnia 22 grudnia 2015 roku  (t.j. Dz. U.  z 2018 r., poz. 2272 z późn. zm. ) oraz w rozumieniu art. 20 a ust. 1 ustawy z dnia 15 grudnia 2000 r. o samorządach zawodowych architektów oraz inżynierów budownictwa (t.j. Dz. U. z 20</w:t>
      </w:r>
      <w:r w:rsidR="002A3F1F" w:rsidRPr="0083588F">
        <w:rPr>
          <w:rFonts w:ascii="Times New Roman" w:eastAsia="Times New Roman" w:hAnsi="Times New Roman" w:cs="Times New Roman"/>
        </w:rPr>
        <w:t>16 r., poz. 1725 z późn. zm. ).</w:t>
      </w:r>
    </w:p>
    <w:p w:rsidR="007779E6" w:rsidRDefault="007779E6" w:rsidP="00A60E60">
      <w:pPr>
        <w:spacing w:after="0" w:line="240" w:lineRule="auto"/>
        <w:jc w:val="both"/>
        <w:rPr>
          <w:rFonts w:ascii="Times New Roman" w:eastAsia="Times New Roman" w:hAnsi="Times New Roman" w:cs="Times New Roman"/>
        </w:rPr>
      </w:pPr>
    </w:p>
    <w:p w:rsidR="007779E6" w:rsidRPr="0083588F" w:rsidRDefault="007779E6" w:rsidP="00A60E60">
      <w:pPr>
        <w:spacing w:after="0" w:line="240" w:lineRule="auto"/>
        <w:jc w:val="both"/>
        <w:rPr>
          <w:rFonts w:ascii="Times New Roman" w:eastAsia="Times New Roman" w:hAnsi="Times New Roman" w:cs="Times New Roman"/>
        </w:rPr>
      </w:pPr>
    </w:p>
    <w:p w:rsidR="0054634B" w:rsidRPr="0083588F" w:rsidRDefault="002A3F1F" w:rsidP="002A3F1F">
      <w:pPr>
        <w:pStyle w:val="Akapitzlist"/>
        <w:numPr>
          <w:ilvl w:val="0"/>
          <w:numId w:val="11"/>
        </w:numPr>
        <w:ind w:left="284" w:hanging="284"/>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60E60" w:rsidRPr="0083588F" w:rsidRDefault="00A60E60" w:rsidP="0050065D">
      <w:pPr>
        <w:pStyle w:val="Akapitzlist"/>
        <w:numPr>
          <w:ilvl w:val="0"/>
          <w:numId w:val="11"/>
        </w:numPr>
        <w:tabs>
          <w:tab w:val="left" w:pos="142"/>
        </w:tabs>
        <w:ind w:left="284" w:hanging="284"/>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Wykonawca może w celu potwierdzenia spełniania w</w:t>
      </w:r>
      <w:r w:rsidR="001969BA" w:rsidRPr="0083588F">
        <w:rPr>
          <w:rFonts w:ascii="Times New Roman" w:eastAsia="Times New Roman" w:hAnsi="Times New Roman" w:cs="Times New Roman"/>
          <w:lang w:val="pl-PL" w:eastAsia="pl-PL"/>
        </w:rPr>
        <w:t>arunków udziału w postępowaniu</w:t>
      </w:r>
      <w:r w:rsidRPr="0083588F">
        <w:rPr>
          <w:rFonts w:ascii="Times New Roman" w:eastAsia="Times New Roman" w:hAnsi="Times New Roman" w:cs="Times New Roman"/>
          <w:lang w:val="pl-PL" w:eastAsia="pl-PL"/>
        </w:rPr>
        <w:t>, polegać na zdolnościach technicznych lub zawodowych lub sytuacji finansowej lub ekonomicznej innych podmiotów, niezależnie od charakteru prawnego łączących go z nim</w:t>
      </w:r>
      <w:r w:rsidR="008B1C62" w:rsidRPr="0083588F">
        <w:rPr>
          <w:rFonts w:ascii="Times New Roman" w:eastAsia="Times New Roman" w:hAnsi="Times New Roman" w:cs="Times New Roman"/>
          <w:lang w:val="pl-PL" w:eastAsia="pl-PL"/>
        </w:rPr>
        <w:t>i</w:t>
      </w:r>
      <w:r w:rsidRPr="0083588F">
        <w:rPr>
          <w:rFonts w:ascii="Times New Roman" w:eastAsia="Times New Roman" w:hAnsi="Times New Roman" w:cs="Times New Roman"/>
          <w:lang w:val="pl-PL" w:eastAsia="pl-PL"/>
        </w:rPr>
        <w:t xml:space="preserve"> stosunków prawnych.Wykonawca</w:t>
      </w:r>
      <w:r w:rsidR="00DF6C43" w:rsidRPr="0083588F">
        <w:rPr>
          <w:rFonts w:ascii="Times New Roman" w:eastAsia="Times New Roman" w:hAnsi="Times New Roman" w:cs="Times New Roman"/>
          <w:lang w:val="pl-PL" w:eastAsia="pl-PL"/>
        </w:rPr>
        <w:t xml:space="preserve"> w takiej sytuacji </w:t>
      </w:r>
      <w:r w:rsidRPr="0083588F">
        <w:rPr>
          <w:rFonts w:ascii="Times New Roman" w:eastAsia="Times New Roman" w:hAnsi="Times New Roman" w:cs="Times New Roman"/>
          <w:lang w:val="pl-PL" w:eastAsia="pl-PL"/>
        </w:rPr>
        <w:t xml:space="preserve">musi udowodnić Zamawiającemu, że realizując zamówienie będzie dysponował niezbędnymi zasobami tych podmiotów, </w:t>
      </w:r>
      <w:r w:rsidRPr="0083588F">
        <w:rPr>
          <w:rFonts w:ascii="Times New Roman" w:eastAsia="Times New Roman" w:hAnsi="Times New Roman" w:cs="Times New Roman"/>
          <w:b/>
          <w:lang w:val="pl-PL" w:eastAsia="pl-PL"/>
        </w:rPr>
        <w:t>w szczególności przedstawiając zobowiązanie tych podmiotów do oddania mu do dyspozycji niezbędnych zasobów na potrzeby realizacji zamówienia</w:t>
      </w:r>
      <w:r w:rsidR="00DF6C43" w:rsidRPr="0083588F">
        <w:rPr>
          <w:rFonts w:ascii="Times New Roman" w:eastAsia="Times New Roman" w:hAnsi="Times New Roman" w:cs="Times New Roman"/>
          <w:lang w:val="pl-PL" w:eastAsia="pl-PL"/>
        </w:rPr>
        <w:t xml:space="preserve"> (wzór stanowi </w:t>
      </w:r>
      <w:r w:rsidR="00DF6C43" w:rsidRPr="0083588F">
        <w:rPr>
          <w:rFonts w:ascii="Times New Roman" w:eastAsia="Times New Roman" w:hAnsi="Times New Roman" w:cs="Times New Roman"/>
          <w:b/>
          <w:lang w:val="pl-PL" w:eastAsia="pl-PL"/>
        </w:rPr>
        <w:t>Załącznik Nr 4 do SIWZ</w:t>
      </w:r>
      <w:r w:rsidR="00DF6C43" w:rsidRPr="0083588F">
        <w:rPr>
          <w:rFonts w:ascii="Times New Roman" w:eastAsia="Times New Roman" w:hAnsi="Times New Roman" w:cs="Times New Roman"/>
          <w:lang w:val="pl-PL" w:eastAsia="pl-PL"/>
        </w:rPr>
        <w:t>)</w:t>
      </w:r>
      <w:r w:rsidRPr="0083588F">
        <w:rPr>
          <w:rFonts w:ascii="Times New Roman" w:eastAsia="Times New Roman" w:hAnsi="Times New Roman" w:cs="Times New Roman"/>
          <w:lang w:val="pl-PL" w:eastAsia="pl-PL"/>
        </w:rPr>
        <w:t>.</w:t>
      </w:r>
    </w:p>
    <w:p w:rsidR="00A60E60" w:rsidRPr="0083588F" w:rsidRDefault="00A60E60" w:rsidP="0050065D">
      <w:pPr>
        <w:pStyle w:val="Akapitzlist"/>
        <w:numPr>
          <w:ilvl w:val="0"/>
          <w:numId w:val="11"/>
        </w:numPr>
        <w:tabs>
          <w:tab w:val="left" w:pos="142"/>
        </w:tabs>
        <w:ind w:left="284" w:hanging="284"/>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Prawo zamówień publicznych.</w:t>
      </w:r>
    </w:p>
    <w:p w:rsidR="00A60E60" w:rsidRPr="0083588F" w:rsidRDefault="00A60E60" w:rsidP="0050065D">
      <w:pPr>
        <w:pStyle w:val="Akapitzlist"/>
        <w:numPr>
          <w:ilvl w:val="0"/>
          <w:numId w:val="11"/>
        </w:numPr>
        <w:tabs>
          <w:tab w:val="left" w:pos="142"/>
        </w:tabs>
        <w:ind w:left="284" w:hanging="284"/>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A60E60" w:rsidRPr="0083588F" w:rsidRDefault="00A60E60" w:rsidP="0050065D">
      <w:pPr>
        <w:pStyle w:val="Akapitzlist"/>
        <w:numPr>
          <w:ilvl w:val="0"/>
          <w:numId w:val="11"/>
        </w:numPr>
        <w:tabs>
          <w:tab w:val="left" w:pos="142"/>
        </w:tabs>
        <w:ind w:left="284" w:hanging="284"/>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w:t>
      </w:r>
    </w:p>
    <w:p w:rsidR="00A60E60" w:rsidRPr="0083588F" w:rsidRDefault="00A60E60" w:rsidP="0050065D">
      <w:pPr>
        <w:pStyle w:val="Akapitzlist"/>
        <w:numPr>
          <w:ilvl w:val="0"/>
          <w:numId w:val="11"/>
        </w:numPr>
        <w:ind w:left="284" w:hanging="284"/>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Jeżeli zdolności techniczne lub zawodowe lub sytuacja ekonomiczna lub finansowa, podmiotu o którym mowa w ust. III , nie potwierdzają spełnienia przez Wykonawcę warunków udziału w postępowaniu lub zachodzą wobec tych podmiotów podstawy wykluczenia, Zamawiający żąda, aby Wykonawca w terminie określonym przez Zamawiającego:</w:t>
      </w:r>
    </w:p>
    <w:p w:rsidR="0050065D" w:rsidRPr="0083588F" w:rsidRDefault="0050065D" w:rsidP="00D323B8">
      <w:pPr>
        <w:pStyle w:val="Akapitzlist"/>
        <w:numPr>
          <w:ilvl w:val="0"/>
          <w:numId w:val="49"/>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zastąpił ten podmiot innym podmiotem lub podmiotami lub</w:t>
      </w:r>
    </w:p>
    <w:p w:rsidR="0050065D" w:rsidRPr="0083588F" w:rsidRDefault="0050065D" w:rsidP="00D323B8">
      <w:pPr>
        <w:pStyle w:val="Akapitzlist"/>
        <w:numPr>
          <w:ilvl w:val="0"/>
          <w:numId w:val="49"/>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zobowiązał się do osobistego wykonania odpowiedniej części zamówienia, jeżeli wykaże zdolności techniczne lub zawodowe lub sytuację finansową lub ekonomiczną, o których mowa w ust. II. </w:t>
      </w:r>
    </w:p>
    <w:p w:rsidR="0050065D" w:rsidRPr="0083588F" w:rsidRDefault="0050065D" w:rsidP="0050065D">
      <w:pPr>
        <w:pStyle w:val="Akapitzlist"/>
        <w:numPr>
          <w:ilvl w:val="0"/>
          <w:numId w:val="11"/>
        </w:numPr>
        <w:ind w:left="284" w:hanging="284"/>
        <w:jc w:val="both"/>
        <w:rPr>
          <w:rFonts w:ascii="Times New Roman" w:eastAsia="Times New Roman" w:hAnsi="Times New Roman" w:cs="Times New Roman"/>
          <w:b/>
          <w:lang w:val="pl-PL" w:eastAsia="pl-PL"/>
        </w:rPr>
      </w:pPr>
      <w:r w:rsidRPr="0083588F">
        <w:rPr>
          <w:rFonts w:ascii="Times New Roman" w:eastAsia="Times New Roman" w:hAnsi="Times New Roman" w:cs="Times New Roman"/>
          <w:b/>
          <w:lang w:val="pl-PL" w:eastAsia="pl-PL"/>
        </w:rPr>
        <w:t>Wykonawca jest zobowiązany wykazać brak podstaw do wykluczenia z powodu niespełnienia warunków, o których mowa w art. 24 ust. 1 pkt 13-22, ust. 5 pkt 1 i ust. 7 ustawy Pzp.</w:t>
      </w:r>
    </w:p>
    <w:p w:rsidR="0050065D" w:rsidRPr="0083588F" w:rsidRDefault="0050065D" w:rsidP="00D323B8">
      <w:pPr>
        <w:pStyle w:val="Akapitzlist"/>
        <w:numPr>
          <w:ilvl w:val="0"/>
          <w:numId w:val="64"/>
        </w:numPr>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Z postępowania o udzielenie zamówienia wyklucza się Wykonawcę, w stosunku do którego zachodzi którakolwiek z okoliczności wskazanych w art. 24 ust. 1 pkt 12-23 ustawy Pzp oraz Wykonawcę w stosunku do którego zachodzi podstawa wykluczenia wskazana w art. 24 ust. 5 pkt 1 ustawy Pzp.</w:t>
      </w:r>
    </w:p>
    <w:p w:rsidR="0050065D" w:rsidRPr="0083588F" w:rsidRDefault="0050065D" w:rsidP="00D323B8">
      <w:pPr>
        <w:pStyle w:val="Akapitzlist"/>
        <w:numPr>
          <w:ilvl w:val="0"/>
          <w:numId w:val="64"/>
        </w:numPr>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Wykluczenie Wykonawcy następuje zgodnie z art. 24 ust. 7 ustawy Pzp.</w:t>
      </w:r>
    </w:p>
    <w:p w:rsidR="0050065D" w:rsidRPr="0083588F" w:rsidRDefault="00EA0B4F" w:rsidP="00D323B8">
      <w:pPr>
        <w:pStyle w:val="Akapitzlist"/>
        <w:numPr>
          <w:ilvl w:val="0"/>
          <w:numId w:val="64"/>
        </w:numPr>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Wykonawca, który podlega wykluczeniu na podstawie </w:t>
      </w:r>
      <w:r w:rsidR="00843816" w:rsidRPr="0083588F">
        <w:rPr>
          <w:rFonts w:ascii="Times New Roman" w:eastAsia="Times New Roman" w:hAnsi="Times New Roman" w:cs="Times New Roman"/>
          <w:lang w:val="pl-PL"/>
        </w:rPr>
        <w:t>art. 24 ust. 1 pkt 13 i 14 oraz 16-20 lub ust. 5 pkt 1 ustawy Prawo zamówień publicznych, może przedstawić dowody na to, że podjęte przez niego środki s</w:t>
      </w:r>
      <w:r w:rsidR="006F64C4" w:rsidRPr="0083588F">
        <w:rPr>
          <w:rFonts w:ascii="Times New Roman" w:eastAsia="Times New Roman" w:hAnsi="Times New Roman" w:cs="Times New Roman"/>
          <w:lang w:val="pl-PL"/>
        </w:rPr>
        <w:t>ą wystarczające do wykazania jego</w:t>
      </w:r>
      <w:r w:rsidR="00843816" w:rsidRPr="0083588F">
        <w:rPr>
          <w:rFonts w:ascii="Times New Roman" w:eastAsia="Times New Roman" w:hAnsi="Times New Roman" w:cs="Times New Roman"/>
          <w:lang w:val="pl-PL"/>
        </w:rPr>
        <w:t xml:space="preserve"> rzetelności, w szczególności udowodnić</w:t>
      </w:r>
      <w:r w:rsidR="00693CD5" w:rsidRPr="0083588F">
        <w:rPr>
          <w:rFonts w:ascii="Times New Roman" w:eastAsia="Times New Roman" w:hAnsi="Times New Roman" w:cs="Times New Roman"/>
          <w:lang w:val="pl-PL"/>
        </w:rPr>
        <w:t xml:space="preserve"> naprawienia szkody wyrządzonej przestępstwem lub przestępstwem skarbowym, zadośćuczynienie pieniężne za doznaną krzywdę lub naprawienie szkody, wyczerpujące wyjaśnienie stanu faktycznego oraz współprace z organami ścigania oraz podjęcie konkretnych środków technicznych, </w:t>
      </w:r>
      <w:r w:rsidR="004A62B9" w:rsidRPr="0083588F">
        <w:rPr>
          <w:rFonts w:ascii="Times New Roman" w:eastAsia="Times New Roman" w:hAnsi="Times New Roman" w:cs="Times New Roman"/>
          <w:lang w:val="pl-PL"/>
        </w:rPr>
        <w:t>organizacyjnych</w:t>
      </w:r>
      <w:r w:rsidR="005E69BE" w:rsidRPr="0083588F">
        <w:rPr>
          <w:rFonts w:ascii="Times New Roman" w:eastAsia="Times New Roman" w:hAnsi="Times New Roman" w:cs="Times New Roman"/>
          <w:lang w:val="pl-PL"/>
        </w:rPr>
        <w:t xml:space="preserve"> i kadrowych, które są odpowiednie dla zapobiegania dalszym przestępstwom lub przestępstwo</w:t>
      </w:r>
      <w:r w:rsidR="001F0167" w:rsidRPr="0083588F">
        <w:rPr>
          <w:rFonts w:ascii="Times New Roman" w:eastAsia="Times New Roman" w:hAnsi="Times New Roman" w:cs="Times New Roman"/>
          <w:lang w:val="pl-PL"/>
        </w:rPr>
        <w:t>m skarbowym lub nieprawidłowemu postepowaniu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F0167" w:rsidRPr="0083588F" w:rsidRDefault="001F0167" w:rsidP="00D323B8">
      <w:pPr>
        <w:pStyle w:val="Akapitzlist"/>
        <w:numPr>
          <w:ilvl w:val="0"/>
          <w:numId w:val="64"/>
        </w:numPr>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Wykonawca </w:t>
      </w:r>
      <w:r w:rsidR="00634DA7" w:rsidRPr="0083588F">
        <w:rPr>
          <w:rFonts w:ascii="Times New Roman" w:eastAsia="Times New Roman" w:hAnsi="Times New Roman" w:cs="Times New Roman"/>
          <w:lang w:val="pl-PL"/>
        </w:rPr>
        <w:t>nie podlega wykluczeniu, jeżeli Zamawiający, uwzględniając wagę i szczególne okoliczności czynu Wykonawcy, uzna za wystarczające dowody przedstawione na podstawie pkt 3.</w:t>
      </w:r>
    </w:p>
    <w:p w:rsidR="00634DA7" w:rsidRPr="0083588F" w:rsidRDefault="00634DA7" w:rsidP="00D323B8">
      <w:pPr>
        <w:pStyle w:val="Akapitzlist"/>
        <w:numPr>
          <w:ilvl w:val="0"/>
          <w:numId w:val="64"/>
        </w:numPr>
        <w:jc w:val="both"/>
        <w:rPr>
          <w:rFonts w:ascii="Times New Roman" w:eastAsia="Times New Roman" w:hAnsi="Times New Roman" w:cs="Times New Roman"/>
          <w:b/>
          <w:lang w:val="pl-PL"/>
        </w:rPr>
      </w:pPr>
      <w:r w:rsidRPr="0083588F">
        <w:rPr>
          <w:rFonts w:ascii="Times New Roman" w:eastAsia="Times New Roman" w:hAnsi="Times New Roman" w:cs="Times New Roman"/>
          <w:b/>
          <w:lang w:val="pl-PL"/>
        </w:rPr>
        <w:t xml:space="preserve">Wykonawca, w terminie 3 dni od zamieszczenia na stronie internetowej informacji </w:t>
      </w:r>
      <w:r w:rsidRPr="0083588F">
        <w:rPr>
          <w:rFonts w:ascii="Times New Roman" w:eastAsia="Times New Roman" w:hAnsi="Times New Roman" w:cs="Times New Roman"/>
          <w:b/>
          <w:lang w:val="pl-PL"/>
        </w:rPr>
        <w:lastRenderedPageBreak/>
        <w:t>dotyczącej</w:t>
      </w:r>
      <w:r w:rsidRPr="0083588F">
        <w:rPr>
          <w:rFonts w:ascii="Times New Roman" w:eastAsia="Times New Roman" w:hAnsi="Times New Roman" w:cs="Times New Roman"/>
          <w:lang w:val="pl-PL"/>
        </w:rPr>
        <w:t xml:space="preserve"> kwoty, jaką Zamawiający zamierza przeznaczyć na sfinansowanie zamówienia; firm oraz adresów wykonawców, którzy złożyli oferty w terminie; ceny, terminu wykonania zamówienia, okresu gwarancji i warunków płatności zawartych w ofertach, </w:t>
      </w:r>
      <w:r w:rsidRPr="0083588F">
        <w:rPr>
          <w:rFonts w:ascii="Times New Roman" w:eastAsia="Times New Roman" w:hAnsi="Times New Roman" w:cs="Times New Roman"/>
          <w:b/>
          <w:lang w:val="pl-PL"/>
        </w:rPr>
        <w:t xml:space="preserve">przekazuje Zamawiającemu oświadczenie o przynależności lub braku przynależności do tej samej grupy kapitałowej. </w:t>
      </w:r>
      <w:r w:rsidRPr="0083588F">
        <w:rPr>
          <w:rFonts w:ascii="Times New Roman" w:eastAsia="Times New Roman" w:hAnsi="Times New Roman" w:cs="Times New Roman"/>
          <w:lang w:val="pl-PL"/>
        </w:rPr>
        <w:t xml:space="preserve">Wraz ze złożeniem oświadczenia, Wykonawca może przedstawić </w:t>
      </w:r>
      <w:r w:rsidR="00D944A2" w:rsidRPr="0083588F">
        <w:rPr>
          <w:rFonts w:ascii="Times New Roman" w:eastAsia="Times New Roman" w:hAnsi="Times New Roman" w:cs="Times New Roman"/>
          <w:lang w:val="pl-PL"/>
        </w:rPr>
        <w:t>dowody, że powiązania z innym Wykonawcą nie prowadzą do zakłócenia konkurencji w postepowaniu o udzielenie zamówienia.</w:t>
      </w:r>
    </w:p>
    <w:p w:rsidR="00D944A2" w:rsidRPr="00FD347E" w:rsidRDefault="00D944A2" w:rsidP="00D323B8">
      <w:pPr>
        <w:pStyle w:val="Akapitzlist"/>
        <w:numPr>
          <w:ilvl w:val="0"/>
          <w:numId w:val="64"/>
        </w:numPr>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Zamawiający może wykluczyć Wykonawcę na każdym etapie postepowania o udzielenie </w:t>
      </w:r>
      <w:r w:rsidRPr="00FD347E">
        <w:rPr>
          <w:rFonts w:ascii="Times New Roman" w:eastAsia="Times New Roman" w:hAnsi="Times New Roman" w:cs="Times New Roman"/>
          <w:lang w:val="pl-PL"/>
        </w:rPr>
        <w:t>zamówienia.</w:t>
      </w:r>
    </w:p>
    <w:p w:rsidR="00FD347E" w:rsidRPr="00FD347E" w:rsidRDefault="00FD347E" w:rsidP="00D323B8">
      <w:pPr>
        <w:numPr>
          <w:ilvl w:val="0"/>
          <w:numId w:val="64"/>
        </w:numPr>
        <w:tabs>
          <w:tab w:val="left" w:pos="260"/>
        </w:tabs>
        <w:spacing w:after="0" w:line="244" w:lineRule="auto"/>
        <w:jc w:val="both"/>
        <w:rPr>
          <w:rFonts w:ascii="Times New Roman" w:eastAsia="Times New Roman" w:hAnsi="Times New Roman" w:cs="Times New Roman"/>
        </w:rPr>
      </w:pPr>
      <w:r w:rsidRPr="00FD347E">
        <w:rPr>
          <w:rFonts w:ascii="Times New Roman" w:eastAsia="Times New Roman" w:hAnsi="Times New Roman" w:cs="Times New Roman"/>
          <w:b/>
        </w:rPr>
        <w:t>Zamawiający zgodnie z art. 24aa ustawy Pzp informuje, że najpierw dokona oceny ofert, a następnie zbada, czy Wykonawca, którego oferta została o ceniona jako najkorzystniejsza nie podlega wykluczeniu oraz spełnia warunki udziału                            w postępowaniu.</w:t>
      </w:r>
    </w:p>
    <w:p w:rsidR="00FD347E" w:rsidRPr="00FD347E" w:rsidRDefault="00FD347E" w:rsidP="00D323B8">
      <w:pPr>
        <w:numPr>
          <w:ilvl w:val="0"/>
          <w:numId w:val="64"/>
        </w:numPr>
        <w:tabs>
          <w:tab w:val="left" w:pos="260"/>
        </w:tabs>
        <w:spacing w:after="0" w:line="244" w:lineRule="auto"/>
        <w:jc w:val="both"/>
        <w:rPr>
          <w:rFonts w:ascii="Times New Roman" w:eastAsia="Times New Roman" w:hAnsi="Times New Roman" w:cs="Times New Roman"/>
        </w:rPr>
      </w:pPr>
      <w:r w:rsidRPr="00FD347E">
        <w:rPr>
          <w:rFonts w:ascii="Times New Roman" w:eastAsia="Times New Roman" w:hAnsi="Times New Roman" w:cs="Times New Roman"/>
        </w:rPr>
        <w:t>W przypadku tzw. „procedury odwróconej”, stosownie do treści art. 25a ust. 1 ustawy Pzp, wykonawca dołącza do oferty oświadczenie aktualne na dzień składania ofert w zakresie wskazanym przez Zamawiającego w ogłoszeniu o zamówieniu lub w specyfikacji istotnych warunków zamówienia. Informacje zawarte w o świadczeniu stanowią wstępne potwierdzenie, że wykonawca nie podlega wykluczeniu oraz spełnia warunki udziału w postępowaniu.</w:t>
      </w:r>
    </w:p>
    <w:p w:rsidR="00A60E60" w:rsidRPr="0083588F" w:rsidRDefault="00A60E60" w:rsidP="00A60E60">
      <w:pPr>
        <w:spacing w:after="0" w:line="240" w:lineRule="auto"/>
        <w:jc w:val="both"/>
        <w:rPr>
          <w:rFonts w:ascii="Times New Roman" w:eastAsia="Times New Roman" w:hAnsi="Times New Roman" w:cs="Times New Roman"/>
        </w:rPr>
      </w:pPr>
      <w:r w:rsidRPr="0083588F">
        <w:rPr>
          <w:rFonts w:ascii="Times New Roman" w:eastAsia="Times New Roman" w:hAnsi="Times New Roman" w:cs="Times New Roman"/>
        </w:rPr>
        <w:t xml:space="preserve">Zasady udziału w postępowaniu </w:t>
      </w:r>
      <w:r w:rsidRPr="0083588F">
        <w:rPr>
          <w:rFonts w:ascii="Times New Roman" w:eastAsia="Times New Roman" w:hAnsi="Times New Roman" w:cs="Times New Roman"/>
          <w:b/>
        </w:rPr>
        <w:t>Wykonawców wspólnie ubiegających się</w:t>
      </w:r>
      <w:r w:rsidRPr="0083588F">
        <w:rPr>
          <w:rFonts w:ascii="Times New Roman" w:eastAsia="Times New Roman" w:hAnsi="Times New Roman" w:cs="Times New Roman"/>
        </w:rPr>
        <w:t xml:space="preserve"> o udzielenie zamówienia:</w:t>
      </w:r>
    </w:p>
    <w:p w:rsidR="00A60E60" w:rsidRPr="0083588F" w:rsidRDefault="00A60E60" w:rsidP="00D323B8">
      <w:pPr>
        <w:pStyle w:val="Akapitzlist"/>
        <w:numPr>
          <w:ilvl w:val="0"/>
          <w:numId w:val="50"/>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60E60" w:rsidRPr="0083588F" w:rsidRDefault="00A60E60" w:rsidP="00D323B8">
      <w:pPr>
        <w:pStyle w:val="Akapitzlist"/>
        <w:numPr>
          <w:ilvl w:val="0"/>
          <w:numId w:val="50"/>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przepisy dotyczące Wykonawcy stosuje się odpowiednio do Wykonawców wspólnie ubiegających się o udzielenie zamówienia. Wykonawcy wspólnie ubiegający się o udzielenie zamówienia ponoszą solidarną odpowiedzialność za wykonanie umowy.</w:t>
      </w:r>
    </w:p>
    <w:p w:rsidR="00A60E60" w:rsidRPr="0083588F" w:rsidRDefault="00A60E60" w:rsidP="00D323B8">
      <w:pPr>
        <w:pStyle w:val="Akapitzlist"/>
        <w:numPr>
          <w:ilvl w:val="0"/>
          <w:numId w:val="50"/>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 przypadku Wykonawców wspólnie ubiegających się o udzielenie zamówienia, kopie dokumentów dotyczących każdego z tych podmiotów muszą być poświadczone za zgodność    z oryginałem przez Wykonawcę lub te podmioty.</w:t>
      </w:r>
    </w:p>
    <w:p w:rsidR="00A60E60" w:rsidRPr="0083588F" w:rsidRDefault="00A60E60" w:rsidP="00D323B8">
      <w:pPr>
        <w:pStyle w:val="Akapitzlist"/>
        <w:numPr>
          <w:ilvl w:val="0"/>
          <w:numId w:val="50"/>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jeżeli oferta Wykonawców wspólnie ubiegających się o udzielenie zamówienia zostanie wybrana, Zamawiający żąda przed zawarciem umowy w sprawie zamówienia publicznego umowy regulującej współpracę tych Wykonawców.</w:t>
      </w:r>
    </w:p>
    <w:p w:rsidR="00A60E60" w:rsidRPr="0083588F" w:rsidRDefault="00A60E60" w:rsidP="00D323B8">
      <w:pPr>
        <w:pStyle w:val="Akapitzlist"/>
        <w:numPr>
          <w:ilvl w:val="0"/>
          <w:numId w:val="50"/>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 przypadku Wykonawców wspólnie ubiegających się o udzielenie zamówienia Zamawiający nie określa szczególnego sposobu spełniania warunków udziału w postępowaniu przez tych wykonawców,</w:t>
      </w:r>
    </w:p>
    <w:p w:rsidR="00A60E60" w:rsidRPr="0083588F" w:rsidRDefault="00A60E60" w:rsidP="00D323B8">
      <w:pPr>
        <w:pStyle w:val="Akapitzlist"/>
        <w:numPr>
          <w:ilvl w:val="0"/>
          <w:numId w:val="50"/>
        </w:numPr>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każdy z Wykonawców wspólnie ubiegających się o udzielenie zamówienia publicznego składa Oświadczenie o spełnianiu warunków udziału i oświadczenie o braku podstaw wykluczenia </w:t>
      </w:r>
      <w:r w:rsidRPr="0083588F">
        <w:rPr>
          <w:rFonts w:ascii="Times New Roman" w:eastAsia="Times New Roman" w:hAnsi="Times New Roman" w:cs="Times New Roman"/>
          <w:b/>
          <w:lang w:val="pl-PL" w:eastAsia="pl-PL"/>
        </w:rPr>
        <w:t>( Załączniki nr 2 i 3 do SIWZ )</w:t>
      </w:r>
      <w:r w:rsidRPr="0083588F">
        <w:rPr>
          <w:rFonts w:ascii="Times New Roman" w:eastAsia="Times New Roman" w:hAnsi="Times New Roman" w:cs="Times New Roman"/>
          <w:lang w:val="pl-PL" w:eastAsia="pl-PL"/>
        </w:rPr>
        <w:t>.</w:t>
      </w:r>
    </w:p>
    <w:p w:rsidR="007306E6" w:rsidRPr="0083588F" w:rsidRDefault="007306E6" w:rsidP="007306E6">
      <w:pPr>
        <w:jc w:val="both"/>
        <w:rPr>
          <w:rFonts w:ascii="Times New Roman" w:eastAsia="Times New Roman" w:hAnsi="Times New Roman" w:cs="Times New Roman"/>
        </w:rPr>
      </w:pPr>
    </w:p>
    <w:tbl>
      <w:tblPr>
        <w:tblStyle w:val="Tabela-Siatka12"/>
        <w:tblW w:w="5000" w:type="pct"/>
        <w:tblLook w:val="04A0"/>
      </w:tblPr>
      <w:tblGrid>
        <w:gridCol w:w="1973"/>
        <w:gridCol w:w="7309"/>
      </w:tblGrid>
      <w:tr w:rsidR="00A60E60" w:rsidRPr="0083588F" w:rsidTr="00BA5FF0">
        <w:tc>
          <w:tcPr>
            <w:tcW w:w="1063" w:type="pct"/>
            <w:shd w:val="clear" w:color="auto" w:fill="D9D9D9"/>
          </w:tcPr>
          <w:p w:rsidR="00A60E60" w:rsidRPr="0083588F" w:rsidRDefault="00A60E60" w:rsidP="00BA5FF0">
            <w:pPr>
              <w:tabs>
                <w:tab w:val="left" w:pos="-1276"/>
              </w:tabs>
              <w:spacing w:line="360" w:lineRule="auto"/>
              <w:jc w:val="both"/>
              <w:rPr>
                <w:rFonts w:ascii="Times New Roman" w:eastAsia="Book Antiqua" w:hAnsi="Times New Roman" w:cs="Times New Roman"/>
                <w:b/>
                <w:bCs/>
              </w:rPr>
            </w:pPr>
            <w:r w:rsidRPr="0083588F">
              <w:rPr>
                <w:rFonts w:ascii="Times New Roman" w:eastAsia="Book Antiqua" w:hAnsi="Times New Roman" w:cs="Times New Roman"/>
                <w:b/>
                <w:bCs/>
              </w:rPr>
              <w:t>Rozdział IX</w:t>
            </w:r>
          </w:p>
        </w:tc>
        <w:tc>
          <w:tcPr>
            <w:tcW w:w="3937" w:type="pct"/>
            <w:shd w:val="clear" w:color="auto" w:fill="D9D9D9"/>
          </w:tcPr>
          <w:p w:rsidR="00A60E60" w:rsidRPr="0083588F" w:rsidRDefault="00A60E60" w:rsidP="00BA5FF0">
            <w:pPr>
              <w:tabs>
                <w:tab w:val="left" w:pos="-1276"/>
              </w:tabs>
              <w:jc w:val="both"/>
              <w:rPr>
                <w:rFonts w:ascii="Times New Roman" w:eastAsia="Book Antiqua" w:hAnsi="Times New Roman" w:cs="Times New Roman"/>
                <w:b/>
                <w:bCs/>
              </w:rPr>
            </w:pPr>
            <w:r w:rsidRPr="0083588F">
              <w:rPr>
                <w:rFonts w:ascii="Times New Roman" w:eastAsia="Book Antiqua" w:hAnsi="Times New Roman" w:cs="Times New Roman"/>
                <w:b/>
                <w:bCs/>
              </w:rPr>
              <w:t>Wykaz oświadczeń lub dokumentów, potwierdzających spełnianie warunków udziału w postępowaniu oraz braku podstaw wykluczenia</w:t>
            </w:r>
          </w:p>
        </w:tc>
      </w:tr>
    </w:tbl>
    <w:p w:rsidR="00A60E60" w:rsidRPr="0083588F" w:rsidRDefault="00A60E60" w:rsidP="00A60E60">
      <w:pPr>
        <w:tabs>
          <w:tab w:val="left" w:pos="260"/>
        </w:tabs>
        <w:spacing w:line="245" w:lineRule="auto"/>
        <w:ind w:left="280" w:hanging="279"/>
        <w:jc w:val="both"/>
        <w:rPr>
          <w:rFonts w:ascii="Times New Roman" w:eastAsia="Times New Roman" w:hAnsi="Times New Roman" w:cs="Times New Roman"/>
          <w:b/>
        </w:rPr>
      </w:pPr>
    </w:p>
    <w:p w:rsidR="00A60E60" w:rsidRPr="0083588F" w:rsidRDefault="00A60E60" w:rsidP="00D323B8">
      <w:pPr>
        <w:pStyle w:val="Akapitzlist"/>
        <w:numPr>
          <w:ilvl w:val="0"/>
          <w:numId w:val="66"/>
        </w:numPr>
        <w:spacing w:line="245" w:lineRule="auto"/>
        <w:ind w:left="284" w:hanging="284"/>
        <w:jc w:val="both"/>
        <w:rPr>
          <w:rFonts w:ascii="Times New Roman" w:eastAsia="Times New Roman" w:hAnsi="Times New Roman" w:cs="Times New Roman"/>
          <w:b/>
          <w:lang w:val="pl-PL"/>
        </w:rPr>
      </w:pPr>
      <w:r w:rsidRPr="0083588F">
        <w:rPr>
          <w:rFonts w:ascii="Times New Roman" w:eastAsia="Times New Roman" w:hAnsi="Times New Roman" w:cs="Times New Roman"/>
          <w:b/>
          <w:lang w:val="pl-PL"/>
        </w:rPr>
        <w:t>Do oferty Wykonawca zobowiązany jest dołączyć aktualne, na dzień składania ofert, oświadczenia stanowiące wstępne potwierdzenie, że Wykonawca:</w:t>
      </w:r>
    </w:p>
    <w:p w:rsidR="00663850" w:rsidRPr="0083588F" w:rsidRDefault="00A60E60" w:rsidP="00D323B8">
      <w:pPr>
        <w:numPr>
          <w:ilvl w:val="0"/>
          <w:numId w:val="13"/>
        </w:numPr>
        <w:spacing w:after="0" w:line="246" w:lineRule="auto"/>
        <w:ind w:left="993" w:hanging="284"/>
        <w:jc w:val="both"/>
        <w:rPr>
          <w:rFonts w:ascii="Times New Roman" w:eastAsia="Times New Roman" w:hAnsi="Times New Roman" w:cs="Times New Roman"/>
        </w:rPr>
      </w:pPr>
      <w:r w:rsidRPr="0083588F">
        <w:rPr>
          <w:rFonts w:ascii="Times New Roman" w:eastAsia="Times New Roman" w:hAnsi="Times New Roman" w:cs="Times New Roman"/>
        </w:rPr>
        <w:t>nie podlega wykluczeniu,</w:t>
      </w:r>
    </w:p>
    <w:p w:rsidR="00A60E60" w:rsidRPr="0083588F" w:rsidRDefault="00A60E60" w:rsidP="00D323B8">
      <w:pPr>
        <w:numPr>
          <w:ilvl w:val="0"/>
          <w:numId w:val="13"/>
        </w:numPr>
        <w:spacing w:after="0" w:line="246" w:lineRule="auto"/>
        <w:ind w:left="993" w:hanging="284"/>
        <w:jc w:val="both"/>
        <w:rPr>
          <w:rFonts w:ascii="Times New Roman" w:eastAsia="Times New Roman" w:hAnsi="Times New Roman" w:cs="Times New Roman"/>
        </w:rPr>
      </w:pPr>
      <w:r w:rsidRPr="0083588F">
        <w:rPr>
          <w:rFonts w:ascii="Times New Roman" w:eastAsia="Times New Roman" w:hAnsi="Times New Roman" w:cs="Times New Roman"/>
        </w:rPr>
        <w:t>spełnia warunki udziału w postępowaniu</w:t>
      </w:r>
    </w:p>
    <w:p w:rsidR="00A60E60" w:rsidRPr="0083588F" w:rsidRDefault="00663850" w:rsidP="00A60E60">
      <w:pPr>
        <w:tabs>
          <w:tab w:val="left" w:pos="851"/>
        </w:tabs>
        <w:spacing w:after="0" w:line="246" w:lineRule="auto"/>
        <w:ind w:left="284"/>
        <w:jc w:val="both"/>
        <w:rPr>
          <w:rFonts w:ascii="Times New Roman" w:eastAsia="Times New Roman" w:hAnsi="Times New Roman" w:cs="Times New Roman"/>
        </w:rPr>
      </w:pPr>
      <w:r w:rsidRPr="0083588F">
        <w:rPr>
          <w:rFonts w:ascii="Times New Roman" w:eastAsia="Times New Roman" w:hAnsi="Times New Roman" w:cs="Times New Roman"/>
        </w:rPr>
        <w:tab/>
      </w:r>
      <w:r w:rsidR="00A60E60" w:rsidRPr="0083588F">
        <w:rPr>
          <w:rFonts w:ascii="Times New Roman" w:eastAsia="Times New Roman" w:hAnsi="Times New Roman" w:cs="Times New Roman"/>
        </w:rPr>
        <w:t>w formie pisemnej. Treść oświadczeń stanowią</w:t>
      </w:r>
      <w:r w:rsidR="00A60E60" w:rsidRPr="0083588F">
        <w:rPr>
          <w:rFonts w:ascii="Times New Roman" w:eastAsia="Times New Roman" w:hAnsi="Times New Roman" w:cs="Times New Roman"/>
          <w:b/>
        </w:rPr>
        <w:t xml:space="preserve"> Załączniki Nr 2 i 3 do SIWZ</w:t>
      </w:r>
    </w:p>
    <w:p w:rsidR="00C5152A" w:rsidRPr="0083588F" w:rsidRDefault="00FF2FF7" w:rsidP="00D323B8">
      <w:pPr>
        <w:numPr>
          <w:ilvl w:val="0"/>
          <w:numId w:val="14"/>
        </w:numPr>
        <w:tabs>
          <w:tab w:val="left" w:pos="560"/>
        </w:tabs>
        <w:spacing w:after="0" w:line="241" w:lineRule="auto"/>
        <w:ind w:left="560" w:hanging="282"/>
        <w:jc w:val="both"/>
        <w:rPr>
          <w:rFonts w:ascii="Times New Roman" w:eastAsia="Times New Roman" w:hAnsi="Times New Roman" w:cs="Times New Roman"/>
        </w:rPr>
      </w:pPr>
      <w:r w:rsidRPr="0083588F">
        <w:rPr>
          <w:rFonts w:ascii="Times New Roman" w:eastAsia="Times New Roman" w:hAnsi="Times New Roman" w:cs="Times New Roman"/>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w:t>
      </w:r>
      <w:r w:rsidR="00DF00C9" w:rsidRPr="0083588F">
        <w:rPr>
          <w:rFonts w:ascii="Times New Roman" w:eastAsia="Times New Roman" w:hAnsi="Times New Roman" w:cs="Times New Roman"/>
        </w:rPr>
        <w:t>czeniach, o których mowa w pkt I</w:t>
      </w:r>
      <w:r w:rsidRPr="0083588F">
        <w:rPr>
          <w:rFonts w:ascii="Times New Roman" w:eastAsia="Times New Roman" w:hAnsi="Times New Roman" w:cs="Times New Roman"/>
        </w:rPr>
        <w:t>.</w:t>
      </w:r>
    </w:p>
    <w:p w:rsidR="008C4515" w:rsidRPr="0083588F" w:rsidRDefault="008C4515" w:rsidP="00D323B8">
      <w:pPr>
        <w:numPr>
          <w:ilvl w:val="0"/>
          <w:numId w:val="14"/>
        </w:numPr>
        <w:tabs>
          <w:tab w:val="left" w:pos="560"/>
        </w:tabs>
        <w:spacing w:after="0" w:line="239" w:lineRule="auto"/>
        <w:ind w:left="560" w:hanging="282"/>
        <w:jc w:val="both"/>
        <w:rPr>
          <w:rFonts w:ascii="Times New Roman" w:eastAsia="Times New Roman" w:hAnsi="Times New Roman" w:cs="Times New Roman"/>
          <w:u w:val="single"/>
        </w:rPr>
      </w:pPr>
      <w:r w:rsidRPr="0083588F">
        <w:rPr>
          <w:rFonts w:ascii="Times New Roman" w:eastAsia="Times New Roman" w:hAnsi="Times New Roman" w:cs="Times New Roman"/>
        </w:rPr>
        <w:lastRenderedPageBreak/>
        <w:t xml:space="preserve">W przypadku polegania na zasobach innego podmiotu,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83588F">
        <w:rPr>
          <w:rFonts w:ascii="Times New Roman" w:eastAsia="Times New Roman" w:hAnsi="Times New Roman" w:cs="Times New Roman"/>
          <w:u w:val="single"/>
        </w:rPr>
        <w:t xml:space="preserve">Wykonawca składa wraz z ofertą zobowiązanie zawierające w szczególności: </w:t>
      </w:r>
    </w:p>
    <w:p w:rsidR="0083588F" w:rsidRPr="0083588F" w:rsidRDefault="008C4515" w:rsidP="00D323B8">
      <w:pPr>
        <w:pStyle w:val="Akapitzlist"/>
        <w:numPr>
          <w:ilvl w:val="0"/>
          <w:numId w:val="68"/>
        </w:numPr>
        <w:tabs>
          <w:tab w:val="left" w:pos="560"/>
        </w:tabs>
        <w:spacing w:line="239" w:lineRule="auto"/>
        <w:ind w:left="851" w:hanging="284"/>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zakres dostępnych Wykonawcy zasobów innego podmiotu,</w:t>
      </w:r>
    </w:p>
    <w:p w:rsidR="0083588F" w:rsidRPr="0083588F" w:rsidRDefault="008C4515" w:rsidP="00D323B8">
      <w:pPr>
        <w:pStyle w:val="Akapitzlist"/>
        <w:numPr>
          <w:ilvl w:val="0"/>
          <w:numId w:val="68"/>
        </w:numPr>
        <w:tabs>
          <w:tab w:val="left" w:pos="560"/>
        </w:tabs>
        <w:spacing w:line="239" w:lineRule="auto"/>
        <w:ind w:left="851" w:hanging="284"/>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sposób wykorzystania zasobów innego podmiotu, przez Wykonawcę, przy wykonywaniu zamówienia publicznego, </w:t>
      </w:r>
    </w:p>
    <w:p w:rsidR="0083588F" w:rsidRPr="0083588F" w:rsidRDefault="008C4515" w:rsidP="00D323B8">
      <w:pPr>
        <w:pStyle w:val="Akapitzlist"/>
        <w:numPr>
          <w:ilvl w:val="0"/>
          <w:numId w:val="68"/>
        </w:numPr>
        <w:tabs>
          <w:tab w:val="left" w:pos="560"/>
        </w:tabs>
        <w:spacing w:line="239" w:lineRule="auto"/>
        <w:ind w:left="851" w:hanging="284"/>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zakres i okres udziału innego podmiotu przy wykonywaniu zamówienia publicznego, </w:t>
      </w:r>
    </w:p>
    <w:p w:rsidR="00896D83" w:rsidRPr="0083588F" w:rsidRDefault="008C4515" w:rsidP="00D323B8">
      <w:pPr>
        <w:pStyle w:val="Akapitzlist"/>
        <w:numPr>
          <w:ilvl w:val="0"/>
          <w:numId w:val="68"/>
        </w:numPr>
        <w:tabs>
          <w:tab w:val="left" w:pos="560"/>
        </w:tabs>
        <w:spacing w:line="239" w:lineRule="auto"/>
        <w:ind w:left="851" w:hanging="284"/>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czy podmiot, na zdolnościach którego Wykonawca polega w odniesieniu do warunków udziału w postępowaniu dotyczących wykształcenia, kwalifikacji zawodowych lub doświadczenia, zrealizuje roboty budowlane, których wskazane czynności dotyczą.</w:t>
      </w:r>
    </w:p>
    <w:p w:rsidR="0066085E" w:rsidRPr="0083588F" w:rsidRDefault="00A60E60" w:rsidP="00D323B8">
      <w:pPr>
        <w:pStyle w:val="Akapitzlist"/>
        <w:numPr>
          <w:ilvl w:val="0"/>
          <w:numId w:val="48"/>
        </w:numPr>
        <w:tabs>
          <w:tab w:val="left" w:pos="560"/>
        </w:tabs>
        <w:spacing w:line="239" w:lineRule="auto"/>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W przypadku Wykonawców wspólnie ubiegających się o udzielenie zamówienia, Oświadczenia składa każdy z Wykonawców.</w:t>
      </w:r>
    </w:p>
    <w:p w:rsidR="00155E4C" w:rsidRPr="0083588F" w:rsidRDefault="00A60E60" w:rsidP="00D323B8">
      <w:pPr>
        <w:pStyle w:val="Akapitzlist"/>
        <w:numPr>
          <w:ilvl w:val="0"/>
          <w:numId w:val="48"/>
        </w:numPr>
        <w:tabs>
          <w:tab w:val="left" w:pos="560"/>
        </w:tabs>
        <w:spacing w:line="239" w:lineRule="auto"/>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Dokumenty, o których mowa w ppkt 2) i 3) muszą potwierdzić spełnianie warunków udziału           w postępowaniu, braku podstaw wykluczenia, w zakresie, w którym każdy z Wykonawców wykazuje spełnianie warunków udziału w postępowaniu. W oświadczeniach należy wypełnić jedynie te działy i sekcje, które dotycz ą warunków udziału i potwierdzających brak podstaw         do wykluczenia na podstawie treści ogłoszenia o zamówieniu i niniejszej SIWZ. </w:t>
      </w:r>
      <w:r w:rsidRPr="0083588F">
        <w:rPr>
          <w:rFonts w:ascii="Times New Roman" w:eastAsia="Times New Roman" w:hAnsi="Times New Roman" w:cs="Times New Roman"/>
          <w:u w:val="single"/>
          <w:lang w:val="pl-PL"/>
        </w:rPr>
        <w:t>Wypełnieniepozostałych działów i sekcji nie będzie miało wpływu na ocenę oferty.</w:t>
      </w:r>
    </w:p>
    <w:p w:rsidR="00A60E60" w:rsidRPr="0083588F" w:rsidRDefault="00A60E60" w:rsidP="00D323B8">
      <w:pPr>
        <w:pStyle w:val="Akapitzlist"/>
        <w:numPr>
          <w:ilvl w:val="0"/>
          <w:numId w:val="48"/>
        </w:numPr>
        <w:tabs>
          <w:tab w:val="left" w:pos="560"/>
        </w:tabs>
        <w:spacing w:line="239" w:lineRule="auto"/>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Zgodnie z art. 24 ust. 11 ustawy Pzp </w:t>
      </w:r>
      <w:r w:rsidRPr="0083588F">
        <w:rPr>
          <w:rFonts w:ascii="Times New Roman" w:eastAsia="Times New Roman" w:hAnsi="Times New Roman" w:cs="Times New Roman"/>
          <w:b/>
          <w:lang w:val="pl-PL"/>
        </w:rPr>
        <w:t>w terminie 3 dni</w:t>
      </w:r>
      <w:r w:rsidRPr="0083588F">
        <w:rPr>
          <w:rFonts w:ascii="Times New Roman" w:eastAsia="Times New Roman" w:hAnsi="Times New Roman" w:cs="Times New Roman"/>
          <w:lang w:val="pl-PL"/>
        </w:rPr>
        <w:t xml:space="preserve"> od dnia zamieszczenia na stronie internetowej Zamawiającego informacji z otwarcia ofert, o której mowa w art. 86 ust. 5 ustawy Pzp, Wykonawca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Oświadczenie Wykonawcy o przynależności albo braku przynależności do tej samej grupy kapitałowej </w:t>
      </w:r>
      <w:r w:rsidR="0050065D" w:rsidRPr="0083588F">
        <w:rPr>
          <w:rFonts w:ascii="Times New Roman" w:eastAsia="Times New Roman" w:hAnsi="Times New Roman" w:cs="Times New Roman"/>
          <w:b/>
          <w:lang w:val="pl-PL"/>
        </w:rPr>
        <w:t>(Załącznik Nr 5</w:t>
      </w:r>
      <w:r w:rsidRPr="0083588F">
        <w:rPr>
          <w:rFonts w:ascii="Times New Roman" w:eastAsia="Times New Roman" w:hAnsi="Times New Roman" w:cs="Times New Roman"/>
          <w:b/>
          <w:lang w:val="pl-PL"/>
        </w:rPr>
        <w:t xml:space="preserve"> do SIWZ)</w:t>
      </w:r>
      <w:r w:rsidRPr="0083588F">
        <w:rPr>
          <w:rFonts w:ascii="Times New Roman" w:eastAsia="Times New Roman" w:hAnsi="Times New Roman" w:cs="Times New Roman"/>
          <w:lang w:val="pl-PL"/>
        </w:rPr>
        <w:t xml:space="preserve">; w przypadku przynależności do tej samej grupy kapitałowejWykonawca może złożyć wraz z oświadczeniem dokumenty bądź </w:t>
      </w:r>
      <w:r w:rsidR="00413A87" w:rsidRPr="0083588F">
        <w:rPr>
          <w:rFonts w:ascii="Times New Roman" w:eastAsia="Times New Roman" w:hAnsi="Times New Roman" w:cs="Times New Roman"/>
          <w:lang w:val="pl-PL"/>
        </w:rPr>
        <w:t xml:space="preserve">informacje potwierdzające, </w:t>
      </w:r>
      <w:r w:rsidRPr="0083588F">
        <w:rPr>
          <w:rFonts w:ascii="Times New Roman" w:eastAsia="Times New Roman" w:hAnsi="Times New Roman" w:cs="Times New Roman"/>
          <w:lang w:val="pl-PL"/>
        </w:rPr>
        <w:t>że powiązania z innymi Wykonawcami nie prowadzą do zakłócenia konkurencji w postępowaniu.</w:t>
      </w:r>
    </w:p>
    <w:p w:rsidR="00A60E60" w:rsidRPr="0083588F" w:rsidRDefault="00A60E60" w:rsidP="00A60E60">
      <w:pPr>
        <w:spacing w:line="192" w:lineRule="exact"/>
        <w:rPr>
          <w:rFonts w:ascii="Times New Roman" w:eastAsia="Times New Roman" w:hAnsi="Times New Roman" w:cs="Times New Roman"/>
        </w:rPr>
      </w:pPr>
    </w:p>
    <w:p w:rsidR="00A60E60" w:rsidRPr="0083588F" w:rsidRDefault="00A60E60" w:rsidP="00D323B8">
      <w:pPr>
        <w:numPr>
          <w:ilvl w:val="0"/>
          <w:numId w:val="66"/>
        </w:numPr>
        <w:tabs>
          <w:tab w:val="left" w:pos="360"/>
        </w:tabs>
        <w:spacing w:after="0" w:line="245" w:lineRule="auto"/>
        <w:ind w:left="284" w:hanging="284"/>
        <w:jc w:val="both"/>
        <w:rPr>
          <w:rFonts w:ascii="Times New Roman" w:eastAsia="Times New Roman" w:hAnsi="Times New Roman" w:cs="Times New Roman"/>
          <w:b/>
        </w:rPr>
      </w:pPr>
      <w:r w:rsidRPr="0083588F">
        <w:rPr>
          <w:rFonts w:ascii="Times New Roman" w:eastAsia="Times New Roman" w:hAnsi="Times New Roman" w:cs="Times New Roman"/>
          <w:b/>
        </w:rPr>
        <w:t>Wykaz dokumentów i oświadczeń składanych przez Wykonawcę, którego oferta zostanie oceniona jako najkorzystniejsza w postępowaniu w celu potwierdzenia okoliczności,                      o których mowa w art. 25 ustawy Pzp:</w:t>
      </w:r>
    </w:p>
    <w:p w:rsidR="00A60E60" w:rsidRPr="0083588F" w:rsidRDefault="00A60E60" w:rsidP="00A60E60">
      <w:pPr>
        <w:spacing w:line="169" w:lineRule="exact"/>
        <w:rPr>
          <w:rFonts w:ascii="Times New Roman" w:eastAsia="Times New Roman" w:hAnsi="Times New Roman" w:cs="Times New Roman"/>
        </w:rPr>
      </w:pPr>
    </w:p>
    <w:p w:rsidR="00A60E60" w:rsidRPr="0083588F" w:rsidRDefault="00A60E60" w:rsidP="00D323B8">
      <w:pPr>
        <w:pStyle w:val="Akapitzlist"/>
        <w:numPr>
          <w:ilvl w:val="0"/>
          <w:numId w:val="46"/>
        </w:numPr>
        <w:spacing w:after="200" w:line="244" w:lineRule="auto"/>
        <w:ind w:left="709" w:hanging="283"/>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 xml:space="preserve">Wykonawca, którego oferta została najwyżej oceniona, zostanie wezwany przez Zamawiającegodo złożenia </w:t>
      </w:r>
      <w:r w:rsidRPr="0083588F">
        <w:rPr>
          <w:rFonts w:ascii="Times New Roman" w:eastAsia="Times New Roman" w:hAnsi="Times New Roman" w:cs="Times New Roman"/>
          <w:u w:val="single"/>
          <w:lang w:val="pl-PL" w:eastAsia="pl-PL"/>
        </w:rPr>
        <w:t>w wyznaczonym terminie, nie krótszym niż 5 dni</w:t>
      </w:r>
      <w:r w:rsidRPr="0083588F">
        <w:rPr>
          <w:rFonts w:ascii="Times New Roman" w:eastAsia="Times New Roman" w:hAnsi="Times New Roman" w:cs="Times New Roman"/>
          <w:b/>
          <w:lang w:val="pl-PL" w:eastAsia="pl-PL"/>
        </w:rPr>
        <w:t>,</w:t>
      </w:r>
      <w:r w:rsidRPr="0083588F">
        <w:rPr>
          <w:rFonts w:ascii="Times New Roman" w:eastAsia="Times New Roman" w:hAnsi="Times New Roman" w:cs="Times New Roman"/>
          <w:lang w:val="pl-PL" w:eastAsia="pl-PL"/>
        </w:rPr>
        <w:t xml:space="preserve"> aktualnych na dzień złożenia oświadczeń lub dokumentów potwierdzających spełnianie warunków udziału w postępowaniu oraz brak podstaw do wykluczenia wymienionych poniżej:.</w:t>
      </w:r>
    </w:p>
    <w:p w:rsidR="00A60E60" w:rsidRPr="0083588F" w:rsidRDefault="00A60E60" w:rsidP="00D323B8">
      <w:pPr>
        <w:pStyle w:val="Akapitzlist"/>
        <w:numPr>
          <w:ilvl w:val="0"/>
          <w:numId w:val="46"/>
        </w:numPr>
        <w:spacing w:after="200" w:line="0" w:lineRule="atLeast"/>
        <w:ind w:left="709" w:hanging="283"/>
        <w:rPr>
          <w:rFonts w:ascii="Times New Roman" w:eastAsia="Times New Roman" w:hAnsi="Times New Roman" w:cs="Times New Roman"/>
          <w:b/>
          <w:lang w:val="pl-PL" w:eastAsia="pl-PL"/>
        </w:rPr>
      </w:pPr>
      <w:r w:rsidRPr="0083588F">
        <w:rPr>
          <w:rFonts w:ascii="Times New Roman" w:eastAsia="Times New Roman" w:hAnsi="Times New Roman" w:cs="Times New Roman"/>
          <w:b/>
          <w:lang w:val="pl-PL" w:eastAsia="pl-PL"/>
        </w:rPr>
        <w:t xml:space="preserve">Spełnianie warunków udziału w postępowaniu </w:t>
      </w:r>
      <w:r w:rsidR="0085673D" w:rsidRPr="0083588F">
        <w:rPr>
          <w:rFonts w:ascii="Times New Roman" w:eastAsia="Times New Roman" w:hAnsi="Times New Roman" w:cs="Times New Roman"/>
          <w:b/>
          <w:lang w:val="pl-PL" w:eastAsia="pl-PL"/>
        </w:rPr>
        <w:t>w postępowaniu</w:t>
      </w:r>
      <w:r w:rsidRPr="0083588F">
        <w:rPr>
          <w:rFonts w:ascii="Times New Roman" w:eastAsia="Times New Roman" w:hAnsi="Times New Roman" w:cs="Times New Roman"/>
          <w:b/>
          <w:lang w:val="pl-PL" w:eastAsia="pl-PL"/>
        </w:rPr>
        <w:t>:</w:t>
      </w:r>
    </w:p>
    <w:p w:rsidR="00A60E60" w:rsidRPr="0083588F" w:rsidRDefault="00A60E60" w:rsidP="00D323B8">
      <w:pPr>
        <w:pStyle w:val="Akapitzlist"/>
        <w:numPr>
          <w:ilvl w:val="0"/>
          <w:numId w:val="47"/>
        </w:numPr>
        <w:tabs>
          <w:tab w:val="left" w:pos="280"/>
        </w:tabs>
        <w:spacing w:line="0" w:lineRule="atLeast"/>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83588F">
        <w:rPr>
          <w:rFonts w:ascii="Times New Roman" w:eastAsia="Times New Roman" w:hAnsi="Times New Roman" w:cs="Times New Roman"/>
          <w:b/>
          <w:lang w:val="pl-PL" w:eastAsia="pl-PL"/>
        </w:rPr>
        <w:lastRenderedPageBreak/>
        <w:t>( wg wzoru</w:t>
      </w:r>
      <w:r w:rsidR="007306E6" w:rsidRPr="0083588F">
        <w:rPr>
          <w:rFonts w:ascii="Times New Roman" w:eastAsia="Times New Roman" w:hAnsi="Times New Roman" w:cs="Times New Roman"/>
          <w:b/>
          <w:lang w:val="pl-PL" w:eastAsia="pl-PL"/>
        </w:rPr>
        <w:t>Załącznik nr 7</w:t>
      </w:r>
      <w:r w:rsidRPr="0083588F">
        <w:rPr>
          <w:rFonts w:ascii="Times New Roman" w:eastAsia="Times New Roman" w:hAnsi="Times New Roman" w:cs="Times New Roman"/>
          <w:b/>
          <w:lang w:val="pl-PL" w:eastAsia="pl-PL"/>
        </w:rPr>
        <w:t xml:space="preserve"> do SIWZ),</w:t>
      </w:r>
    </w:p>
    <w:p w:rsidR="00A60E60" w:rsidRPr="0083588F" w:rsidRDefault="00A60E60" w:rsidP="00D323B8">
      <w:pPr>
        <w:pStyle w:val="Akapitzlist"/>
        <w:numPr>
          <w:ilvl w:val="0"/>
          <w:numId w:val="47"/>
        </w:numPr>
        <w:tabs>
          <w:tab w:val="left" w:pos="280"/>
        </w:tabs>
        <w:spacing w:line="0" w:lineRule="atLeast"/>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7306E6" w:rsidRPr="0083588F">
        <w:rPr>
          <w:rFonts w:ascii="Times New Roman" w:eastAsia="Times New Roman" w:hAnsi="Times New Roman" w:cs="Times New Roman"/>
          <w:b/>
          <w:lang w:val="pl-PL" w:eastAsia="pl-PL"/>
        </w:rPr>
        <w:t xml:space="preserve"> (wg  wzoru  Załącznik  nr  8</w:t>
      </w:r>
      <w:r w:rsidRPr="0083588F">
        <w:rPr>
          <w:rFonts w:ascii="Times New Roman" w:eastAsia="Times New Roman" w:hAnsi="Times New Roman" w:cs="Times New Roman"/>
          <w:b/>
          <w:lang w:val="pl-PL" w:eastAsia="pl-PL"/>
        </w:rPr>
        <w:t xml:space="preserve">  do SIWZ). </w:t>
      </w:r>
    </w:p>
    <w:p w:rsidR="000027B6" w:rsidRPr="0083588F" w:rsidRDefault="000027B6" w:rsidP="00D323B8">
      <w:pPr>
        <w:pStyle w:val="Akapitzlist"/>
        <w:numPr>
          <w:ilvl w:val="0"/>
          <w:numId w:val="47"/>
        </w:numPr>
        <w:tabs>
          <w:tab w:val="left" w:pos="280"/>
        </w:tabs>
        <w:spacing w:line="0" w:lineRule="atLeast"/>
        <w:jc w:val="both"/>
        <w:rPr>
          <w:rFonts w:ascii="Times New Roman" w:eastAsia="Times New Roman" w:hAnsi="Times New Roman" w:cs="Times New Roman"/>
          <w:b/>
          <w:lang w:val="pl-PL" w:eastAsia="pl-PL"/>
        </w:rPr>
      </w:pPr>
      <w:r w:rsidRPr="0083588F">
        <w:rPr>
          <w:rFonts w:ascii="Times New Roman" w:eastAsia="Times New Roman" w:hAnsi="Times New Roman" w:cs="Times New Roman"/>
          <w:lang w:val="pl-PL" w:eastAsia="pl-PL"/>
        </w:rPr>
        <w:t>dokumenty potwierdzające, że Wykonawca jest ubezpieczony od odpowiedzialności cywilnej w zakresie  prowadzonej działalności związanej z przedmiotem zamówienia,</w:t>
      </w:r>
    </w:p>
    <w:p w:rsidR="00A60E60" w:rsidRPr="0083588F" w:rsidRDefault="00A60E60" w:rsidP="00A60E60">
      <w:pPr>
        <w:pStyle w:val="Akapitzlist"/>
        <w:tabs>
          <w:tab w:val="left" w:pos="280"/>
        </w:tabs>
        <w:spacing w:line="0" w:lineRule="atLeast"/>
        <w:ind w:left="780" w:firstLine="0"/>
        <w:jc w:val="both"/>
        <w:rPr>
          <w:rFonts w:ascii="Times New Roman" w:eastAsia="Times New Roman" w:hAnsi="Times New Roman" w:cs="Times New Roman"/>
          <w:b/>
          <w:lang w:val="pl-PL" w:eastAsia="pl-PL"/>
        </w:rPr>
      </w:pPr>
    </w:p>
    <w:p w:rsidR="00A60E60" w:rsidRPr="0083588F" w:rsidRDefault="00A60E60" w:rsidP="00D323B8">
      <w:pPr>
        <w:pStyle w:val="Akapitzlist"/>
        <w:numPr>
          <w:ilvl w:val="0"/>
          <w:numId w:val="46"/>
        </w:numPr>
        <w:tabs>
          <w:tab w:val="left" w:pos="280"/>
        </w:tabs>
        <w:spacing w:line="0" w:lineRule="atLeast"/>
        <w:ind w:left="709" w:hanging="283"/>
        <w:jc w:val="both"/>
        <w:rPr>
          <w:rFonts w:ascii="Times New Roman" w:eastAsia="Times New Roman" w:hAnsi="Times New Roman" w:cs="Times New Roman"/>
          <w:b/>
          <w:lang w:val="pl-PL" w:eastAsia="pl-PL"/>
        </w:rPr>
      </w:pPr>
      <w:r w:rsidRPr="0083588F">
        <w:rPr>
          <w:rFonts w:ascii="Times New Roman" w:eastAsia="Times New Roman" w:hAnsi="Times New Roman" w:cs="Times New Roman"/>
          <w:b/>
          <w:lang w:val="pl-PL" w:eastAsia="pl-PL"/>
        </w:rPr>
        <w:t>Brak podstaw wykluczenia:</w:t>
      </w:r>
    </w:p>
    <w:p w:rsidR="00A60E60" w:rsidRPr="0083588F" w:rsidRDefault="00A60E60" w:rsidP="00A60E60">
      <w:pPr>
        <w:pStyle w:val="Akapitzlist"/>
        <w:tabs>
          <w:tab w:val="left" w:pos="280"/>
        </w:tabs>
        <w:spacing w:line="0" w:lineRule="atLeast"/>
        <w:ind w:left="709" w:firstLine="0"/>
        <w:jc w:val="both"/>
        <w:rPr>
          <w:rFonts w:ascii="Times New Roman" w:eastAsia="Times New Roman" w:hAnsi="Times New Roman" w:cs="Times New Roman"/>
          <w:u w:val="single"/>
          <w:lang w:val="pl-PL" w:eastAsia="pl-PL"/>
        </w:rPr>
      </w:pPr>
      <w:r w:rsidRPr="0083588F">
        <w:rPr>
          <w:rFonts w:ascii="Times New Roman" w:eastAsia="Times New Roman" w:hAnsi="Times New Roman" w:cs="Times New Roman"/>
          <w:lang w:val="pl-PL"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1,2 i 4 ustawy Pzp; </w:t>
      </w:r>
      <w:r w:rsidRPr="0083588F">
        <w:rPr>
          <w:rFonts w:ascii="Times New Roman" w:eastAsia="Times New Roman" w:hAnsi="Times New Roman" w:cs="Times New Roman"/>
          <w:u w:val="single"/>
          <w:lang w:val="pl-PL" w:eastAsia="pl-PL"/>
        </w:rPr>
        <w:t xml:space="preserve">Zamawiający  informuje,  iż  zgodnie   z  dyspozycją  art.  26  ust  6  ustawy  z  dnia  29  stycznia  2004  r. Prawo  zamówień  publicznych   w  celu  potwierdzenia  ww.  okoliczności,  skorzysta  z  dokumentu znajdującego   się   w   ogólnie   dostępnej    bazie   danych.    Dokument   Zamawiający pozyska samodzielnie ze strony internetowej. </w:t>
      </w:r>
    </w:p>
    <w:p w:rsidR="000027B6" w:rsidRPr="0083588F" w:rsidRDefault="000027B6" w:rsidP="00D323B8">
      <w:pPr>
        <w:pStyle w:val="Akapitzlist"/>
        <w:numPr>
          <w:ilvl w:val="0"/>
          <w:numId w:val="46"/>
        </w:numPr>
        <w:tabs>
          <w:tab w:val="left" w:pos="280"/>
        </w:tabs>
        <w:spacing w:line="0" w:lineRule="atLeast"/>
        <w:ind w:left="709" w:hanging="283"/>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Inne dokumenty:</w:t>
      </w:r>
    </w:p>
    <w:p w:rsidR="000027B6" w:rsidRPr="0083588F" w:rsidRDefault="00B83E65" w:rsidP="00D323B8">
      <w:pPr>
        <w:pStyle w:val="Akapitzlist"/>
        <w:numPr>
          <w:ilvl w:val="0"/>
          <w:numId w:val="67"/>
        </w:numPr>
        <w:tabs>
          <w:tab w:val="left" w:pos="280"/>
        </w:tabs>
        <w:spacing w:line="0" w:lineRule="atLeast"/>
        <w:ind w:left="993"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kosztorys ofertowy wykonany na podstawie przedmiarów robót.</w:t>
      </w:r>
    </w:p>
    <w:p w:rsidR="00A60E60" w:rsidRPr="0083588F" w:rsidRDefault="00A60E60" w:rsidP="00D323B8">
      <w:pPr>
        <w:pStyle w:val="Akapitzlist"/>
        <w:numPr>
          <w:ilvl w:val="0"/>
          <w:numId w:val="66"/>
        </w:numPr>
        <w:tabs>
          <w:tab w:val="left" w:pos="280"/>
        </w:tabs>
        <w:spacing w:line="0" w:lineRule="atLeast"/>
        <w:ind w:left="284" w:hanging="284"/>
        <w:jc w:val="both"/>
        <w:rPr>
          <w:rFonts w:ascii="Times New Roman" w:eastAsia="Times New Roman" w:hAnsi="Times New Roman" w:cs="Times New Roman"/>
          <w:b/>
          <w:lang w:val="pl-PL" w:eastAsia="pl-PL"/>
        </w:rPr>
      </w:pPr>
      <w:r w:rsidRPr="0083588F">
        <w:rPr>
          <w:rFonts w:ascii="Times New Roman" w:eastAsia="Times New Roman" w:hAnsi="Times New Roman" w:cs="Times New Roman"/>
          <w:b/>
          <w:lang w:val="pl-PL" w:eastAsia="pl-PL"/>
        </w:rPr>
        <w:t>Wymagania dotyczące dokumentów składanych przez podmioty zagraniczne:</w:t>
      </w:r>
    </w:p>
    <w:p w:rsidR="00A60E60" w:rsidRPr="0083588F" w:rsidRDefault="00A60E60" w:rsidP="00D323B8">
      <w:pPr>
        <w:numPr>
          <w:ilvl w:val="1"/>
          <w:numId w:val="15"/>
        </w:numPr>
        <w:spacing w:after="0" w:line="241" w:lineRule="auto"/>
        <w:ind w:left="560" w:hanging="282"/>
        <w:jc w:val="both"/>
        <w:rPr>
          <w:rFonts w:ascii="Times New Roman" w:eastAsia="Times New Roman" w:hAnsi="Times New Roman" w:cs="Times New Roman"/>
        </w:rPr>
      </w:pPr>
      <w:r w:rsidRPr="0083588F">
        <w:rPr>
          <w:rFonts w:ascii="Times New Roman" w:eastAsia="Times New Roman" w:hAnsi="Times New Roman" w:cs="Times New Roman"/>
        </w:rPr>
        <w:t xml:space="preserve">Jeżeli Wykonawca ma siedzibę lub miejsce zamieszkania poza terytorium Rzeczypospolitej Polskiej Zamawiający żąda dokumentów wystawionych w kraju, w którym Wykonawca ma siedzibę lub miejsce zamieszkania, potwierdzających że nie otwarto jego likwidacji ani nie ogłoszono upadłości. </w:t>
      </w:r>
    </w:p>
    <w:p w:rsidR="00A60E60" w:rsidRPr="0083588F" w:rsidRDefault="00A60E60" w:rsidP="00D323B8">
      <w:pPr>
        <w:numPr>
          <w:ilvl w:val="1"/>
          <w:numId w:val="15"/>
        </w:numPr>
        <w:spacing w:after="0" w:line="241" w:lineRule="auto"/>
        <w:ind w:left="560" w:hanging="282"/>
        <w:jc w:val="both"/>
        <w:rPr>
          <w:rFonts w:ascii="Times New Roman" w:eastAsia="Times New Roman" w:hAnsi="Times New Roman" w:cs="Times New Roman"/>
        </w:rPr>
      </w:pPr>
      <w:r w:rsidRPr="0083588F">
        <w:rPr>
          <w:rFonts w:ascii="Times New Roman" w:eastAsia="Times New Roman" w:hAnsi="Times New Roman" w:cs="Times New Roman"/>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83588F">
        <w:rPr>
          <w:rFonts w:ascii="Times New Roman" w:eastAsia="Times New Roman" w:hAnsi="Times New Roman" w:cs="Times New Roman"/>
          <w:b/>
          <w:i/>
        </w:rPr>
        <w:t>Dokument ten powinien by</w:t>
      </w:r>
      <w:r w:rsidR="00C5152A" w:rsidRPr="0083588F">
        <w:rPr>
          <w:rFonts w:ascii="Times New Roman" w:eastAsia="Times New Roman" w:hAnsi="Times New Roman" w:cs="Times New Roman"/>
          <w:b/>
          <w:i/>
        </w:rPr>
        <w:t>ć wystawiony nie wcześniej niż 6 miesięcy</w:t>
      </w:r>
      <w:r w:rsidRPr="0083588F">
        <w:rPr>
          <w:rFonts w:ascii="Times New Roman" w:eastAsia="Times New Roman" w:hAnsi="Times New Roman" w:cs="Times New Roman"/>
          <w:b/>
          <w:i/>
        </w:rPr>
        <w:t xml:space="preserve"> przed upływem terminu składania ofert</w:t>
      </w:r>
      <w:r w:rsidRPr="0083588F">
        <w:rPr>
          <w:rFonts w:ascii="Times New Roman" w:eastAsia="Times New Roman" w:hAnsi="Times New Roman" w:cs="Times New Roman"/>
          <w:b/>
        </w:rPr>
        <w:t>.</w:t>
      </w:r>
    </w:p>
    <w:p w:rsidR="00A60E60" w:rsidRPr="0083588F" w:rsidRDefault="00A60E60" w:rsidP="00D323B8">
      <w:pPr>
        <w:numPr>
          <w:ilvl w:val="1"/>
          <w:numId w:val="15"/>
        </w:numPr>
        <w:tabs>
          <w:tab w:val="left" w:pos="-1276"/>
        </w:tabs>
        <w:spacing w:after="0" w:line="243" w:lineRule="auto"/>
        <w:ind w:left="567" w:hanging="283"/>
        <w:jc w:val="both"/>
        <w:rPr>
          <w:rFonts w:ascii="Times New Roman" w:eastAsia="Times New Roman" w:hAnsi="Times New Roman" w:cs="Times New Roman"/>
        </w:rPr>
      </w:pPr>
      <w:r w:rsidRPr="0083588F">
        <w:rPr>
          <w:rFonts w:ascii="Times New Roman" w:eastAsia="Times New Roman" w:hAnsi="Times New Roman" w:cs="Times New Roman"/>
        </w:rPr>
        <w:t>W przypadku wątpliwości, co do treści dokumentu złożonego przez Wykonawcę, Zamawiający może zwrócić się do właściwych organów odpowiednio kraju, w którym wykonawca ma siedzibę lub miejsce zamieszkania lub miejsce zamieszkania m</w:t>
      </w:r>
      <w:r w:rsidR="001A0527" w:rsidRPr="0083588F">
        <w:rPr>
          <w:rFonts w:ascii="Times New Roman" w:eastAsia="Times New Roman" w:hAnsi="Times New Roman" w:cs="Times New Roman"/>
        </w:rPr>
        <w:t>a osoba, której dokument </w:t>
      </w:r>
      <w:r w:rsidR="001A0527" w:rsidRPr="0083588F">
        <w:rPr>
          <w:rFonts w:ascii="Times New Roman" w:hAnsi="Times New Roman" w:cs="Times New Roman"/>
        </w:rPr>
        <w:t xml:space="preserve">dotyczy </w:t>
      </w:r>
      <w:r w:rsidRPr="0083588F">
        <w:rPr>
          <w:rFonts w:ascii="Times New Roman" w:eastAsia="Times New Roman" w:hAnsi="Times New Roman" w:cs="Times New Roman"/>
        </w:rPr>
        <w:t>o udzielenie niezbędnych informacji dotyczących tego dokumentu.</w:t>
      </w:r>
    </w:p>
    <w:p w:rsidR="00A60E60" w:rsidRPr="0083588F" w:rsidRDefault="00A60E60" w:rsidP="00D323B8">
      <w:pPr>
        <w:numPr>
          <w:ilvl w:val="0"/>
          <w:numId w:val="66"/>
        </w:numPr>
        <w:tabs>
          <w:tab w:val="left" w:pos="142"/>
        </w:tabs>
        <w:spacing w:after="0" w:line="242"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Zamawiający może na każdym etapie postępowania wezwać wykonawców do złożenia wszystkich lub niektórych oświadczeń lub dokumentów potwierdzających, że nie podlegają wykluczeniu, spełniają warunki udziału w po</w:t>
      </w:r>
      <w:r w:rsidR="00C5152A" w:rsidRPr="0083588F">
        <w:rPr>
          <w:rFonts w:ascii="Times New Roman" w:eastAsia="Times New Roman" w:hAnsi="Times New Roman" w:cs="Times New Roman"/>
        </w:rPr>
        <w:t>stępowaniu</w:t>
      </w:r>
      <w:r w:rsidRPr="0083588F">
        <w:rPr>
          <w:rFonts w:ascii="Times New Roman" w:eastAsia="Times New Roman" w:hAnsi="Times New Roman" w:cs="Times New Roman"/>
        </w:rPr>
        <w:t>, a jeżeli zachodzą uzasadnione podstawy do uznania, że złożone uprzednio oświadczenia lub dokumenty nie są już aktualne, do złożenia aktualnych oświadczeń lub dokumentów.</w:t>
      </w:r>
    </w:p>
    <w:p w:rsidR="00A60E60" w:rsidRPr="0083588F" w:rsidRDefault="00A60E60" w:rsidP="00D323B8">
      <w:pPr>
        <w:numPr>
          <w:ilvl w:val="0"/>
          <w:numId w:val="66"/>
        </w:numPr>
        <w:tabs>
          <w:tab w:val="left" w:pos="440"/>
        </w:tabs>
        <w:spacing w:after="0" w:line="243"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Jeżeli Wykonawca nie złożył oświadczenia, o którym mowa w art. 25a ust. 1, o 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w:t>
      </w:r>
    </w:p>
    <w:p w:rsidR="00A60E60" w:rsidRPr="0083588F" w:rsidRDefault="00A60E60" w:rsidP="00D323B8">
      <w:pPr>
        <w:numPr>
          <w:ilvl w:val="0"/>
          <w:numId w:val="66"/>
        </w:numPr>
        <w:tabs>
          <w:tab w:val="left" w:pos="440"/>
        </w:tabs>
        <w:spacing w:after="0" w:line="241"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60E60" w:rsidRPr="0083588F" w:rsidRDefault="00A60E60" w:rsidP="00D323B8">
      <w:pPr>
        <w:numPr>
          <w:ilvl w:val="0"/>
          <w:numId w:val="66"/>
        </w:numPr>
        <w:tabs>
          <w:tab w:val="left" w:pos="440"/>
        </w:tabs>
        <w:spacing w:after="0" w:line="239"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lastRenderedPageBreak/>
        <w:t>Zamawiający wzywa także, w wyznaczonym przez siebie terminie, do złożenia wyjaśnień dotyczących oświadczeń lub dokumentów, o których mowa w art. 25 ust. 1.</w:t>
      </w:r>
    </w:p>
    <w:p w:rsidR="00A60E60" w:rsidRPr="0083588F" w:rsidRDefault="00A60E60" w:rsidP="00D323B8">
      <w:pPr>
        <w:numPr>
          <w:ilvl w:val="0"/>
          <w:numId w:val="66"/>
        </w:numPr>
        <w:tabs>
          <w:tab w:val="left" w:pos="440"/>
        </w:tabs>
        <w:spacing w:after="0" w:line="239"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Wykonawca nie jest obowiązany do złożenia oświadczeń lub dokumentów potwierdzających okoliczności, o których mowa w art. 25 ust. 1 pkt 1 i 3, je żeli zamawiający posiada oświadczenia lub dokumenty dotyczące tego wykonawcy lub może je uzyskać za pomocą bezpłatnych i ogólnodostępnych baz danych, w szczególności rejestrów publicznyc</w:t>
      </w:r>
      <w:r w:rsidR="00596DDE" w:rsidRPr="0083588F">
        <w:rPr>
          <w:rFonts w:ascii="Times New Roman" w:eastAsia="Times New Roman" w:hAnsi="Times New Roman" w:cs="Times New Roman"/>
        </w:rPr>
        <w:t xml:space="preserve">h w rozumieniu ustawy </w:t>
      </w:r>
      <w:r w:rsidRPr="0083588F">
        <w:rPr>
          <w:rFonts w:ascii="Times New Roman" w:eastAsia="Times New Roman" w:hAnsi="Times New Roman" w:cs="Times New Roman"/>
        </w:rPr>
        <w:t>z dnia 17 lutego 2005 r. o informatyzacji działalności podmiotów realizujących zadania publiczne (Dz. U. z 2019 r. poz. 700 ze zm.).</w:t>
      </w:r>
    </w:p>
    <w:p w:rsidR="00A60E60" w:rsidRPr="0083588F" w:rsidRDefault="00A60E60" w:rsidP="00A60E60">
      <w:pPr>
        <w:widowControl w:val="0"/>
        <w:autoSpaceDE w:val="0"/>
        <w:autoSpaceDN w:val="0"/>
        <w:spacing w:before="46" w:after="0" w:line="240" w:lineRule="auto"/>
        <w:ind w:right="-28"/>
        <w:rPr>
          <w:rFonts w:ascii="Times New Roman" w:eastAsia="Georgia" w:hAnsi="Times New Roman" w:cs="Times New Roman"/>
        </w:rPr>
      </w:pPr>
    </w:p>
    <w:tbl>
      <w:tblPr>
        <w:tblStyle w:val="Tabela-Siatka13"/>
        <w:tblW w:w="5000" w:type="pct"/>
        <w:tblLook w:val="04A0"/>
      </w:tblPr>
      <w:tblGrid>
        <w:gridCol w:w="1871"/>
        <w:gridCol w:w="7411"/>
      </w:tblGrid>
      <w:tr w:rsidR="00A60E60" w:rsidRPr="0083588F" w:rsidTr="00BA5FF0">
        <w:tc>
          <w:tcPr>
            <w:tcW w:w="1008" w:type="pct"/>
            <w:shd w:val="clear" w:color="auto" w:fill="D9D9D9"/>
          </w:tcPr>
          <w:p w:rsidR="00A60E60" w:rsidRPr="0083588F" w:rsidRDefault="00B33F09" w:rsidP="00BA5FF0">
            <w:pPr>
              <w:rPr>
                <w:rFonts w:ascii="Times New Roman" w:eastAsia="Calibri" w:hAnsi="Times New Roman" w:cs="Times New Roman"/>
                <w:b/>
              </w:rPr>
            </w:pPr>
            <w:r>
              <w:rPr>
                <w:rFonts w:ascii="Times New Roman" w:eastAsia="Calibri" w:hAnsi="Times New Roman" w:cs="Times New Roman"/>
                <w:b/>
              </w:rPr>
              <w:t>Rozdział X</w:t>
            </w:r>
          </w:p>
        </w:tc>
        <w:tc>
          <w:tcPr>
            <w:tcW w:w="3992" w:type="pct"/>
            <w:shd w:val="clear" w:color="auto" w:fill="D9D9D9"/>
          </w:tcPr>
          <w:p w:rsidR="00A60E60" w:rsidRPr="0083588F" w:rsidRDefault="00A60E60" w:rsidP="00BA5FF0">
            <w:pPr>
              <w:jc w:val="both"/>
              <w:rPr>
                <w:rFonts w:ascii="Times New Roman" w:eastAsia="Calibri" w:hAnsi="Times New Roman" w:cs="Times New Roman"/>
                <w:b/>
              </w:rPr>
            </w:pPr>
            <w:r w:rsidRPr="0083588F">
              <w:rPr>
                <w:rFonts w:ascii="Times New Roman" w:eastAsia="Calibri" w:hAnsi="Times New Roman" w:cs="Times New Roman"/>
                <w:b/>
              </w:rPr>
              <w:t>Komunikacja Zamawiającego z Wykonawcami</w:t>
            </w:r>
          </w:p>
        </w:tc>
      </w:tr>
    </w:tbl>
    <w:p w:rsidR="00A60E60" w:rsidRPr="0083588F" w:rsidRDefault="00A60E60" w:rsidP="00A60E60">
      <w:pPr>
        <w:spacing w:line="7" w:lineRule="exact"/>
        <w:rPr>
          <w:rFonts w:ascii="Times New Roman" w:eastAsia="Times New Roman" w:hAnsi="Times New Roman" w:cs="Times New Roman"/>
          <w:b/>
        </w:rPr>
      </w:pPr>
    </w:p>
    <w:p w:rsidR="00753A58" w:rsidRDefault="002F35B9" w:rsidP="00D323B8">
      <w:pPr>
        <w:numPr>
          <w:ilvl w:val="1"/>
          <w:numId w:val="16"/>
        </w:numPr>
        <w:tabs>
          <w:tab w:val="left" w:pos="142"/>
        </w:tabs>
        <w:spacing w:after="0" w:line="242" w:lineRule="auto"/>
        <w:ind w:left="284" w:hanging="284"/>
        <w:jc w:val="both"/>
        <w:rPr>
          <w:rFonts w:ascii="Times New Roman" w:eastAsia="Times New Roman" w:hAnsi="Times New Roman" w:cs="Times New Roman"/>
        </w:rPr>
      </w:pPr>
      <w:r w:rsidRPr="000F1CA9">
        <w:rPr>
          <w:rFonts w:ascii="Times New Roman" w:eastAsia="Times New Roman" w:hAnsi="Times New Roman" w:cs="Times New Roman"/>
        </w:rPr>
        <w:t xml:space="preserve">W niniejszym postępowaniu </w:t>
      </w:r>
      <w:r w:rsidR="000F1CA9">
        <w:rPr>
          <w:rFonts w:ascii="Times New Roman" w:eastAsia="Times New Roman" w:hAnsi="Times New Roman" w:cs="Times New Roman"/>
        </w:rPr>
        <w:t>k</w:t>
      </w:r>
      <w:r w:rsidR="000F1CA9" w:rsidRPr="000F1CA9">
        <w:rPr>
          <w:rFonts w:ascii="Times New Roman" w:eastAsia="Times New Roman" w:hAnsi="Times New Roman" w:cs="Times New Roman"/>
        </w:rPr>
        <w:t>omunikacja między Zamawiającym a Wykonawcami odbywa się zgodnie z wyborem Zamawiającego za pośrednictwem operatora pocztowego w rozumieniu ustawy z dn. 23 listopada 2012 r. – Prawo pocztowe, posłańca lub przy użyciu środków komunikacji elektronicznej w rozumieniu ustawy z dnia 18 lipca 2002 r. o świadczeniu usług drogą elektroniczną</w:t>
      </w:r>
      <w:r w:rsidR="00753A58">
        <w:rPr>
          <w:rFonts w:ascii="Times New Roman" w:eastAsia="Times New Roman" w:hAnsi="Times New Roman" w:cs="Times New Roman"/>
        </w:rPr>
        <w:t>.</w:t>
      </w:r>
    </w:p>
    <w:p w:rsidR="009F7EE2" w:rsidRPr="009F7EE2" w:rsidRDefault="009F7EE2" w:rsidP="00D323B8">
      <w:pPr>
        <w:numPr>
          <w:ilvl w:val="1"/>
          <w:numId w:val="16"/>
        </w:numPr>
        <w:tabs>
          <w:tab w:val="left" w:pos="142"/>
        </w:tabs>
        <w:spacing w:after="0" w:line="242" w:lineRule="auto"/>
        <w:ind w:left="284" w:hanging="284"/>
        <w:jc w:val="both"/>
        <w:rPr>
          <w:rFonts w:ascii="Times New Roman" w:eastAsia="Times New Roman" w:hAnsi="Times New Roman" w:cs="Times New Roman"/>
        </w:rPr>
      </w:pPr>
      <w:r w:rsidRPr="009F7EE2">
        <w:rPr>
          <w:rFonts w:ascii="Times New Roman" w:eastAsia="Times New Roman" w:hAnsi="Times New Roman" w:cs="Times New Roman"/>
        </w:rPr>
        <w:t>Zapytania, wnioski o wyjaśnienia treści SIWZ, wnioski o przekazanie protokołu z postep</w:t>
      </w:r>
      <w:r w:rsidR="00322DCD">
        <w:rPr>
          <w:rFonts w:ascii="Times New Roman" w:eastAsia="Times New Roman" w:hAnsi="Times New Roman" w:cs="Times New Roman"/>
        </w:rPr>
        <w:t>owania o udzielenie zamówienia l</w:t>
      </w:r>
      <w:r w:rsidRPr="009F7EE2">
        <w:rPr>
          <w:rFonts w:ascii="Times New Roman" w:eastAsia="Times New Roman" w:hAnsi="Times New Roman" w:cs="Times New Roman"/>
        </w:rPr>
        <w:t>ub załączniki do protokołu oraz informacje przekazywane przez Wykonawcę drogą elektroniczną winny być kierowane na adres</w:t>
      </w:r>
      <w:r w:rsidR="00D25F5E">
        <w:rPr>
          <w:rFonts w:ascii="Times New Roman" w:eastAsia="Times New Roman" w:hAnsi="Times New Roman" w:cs="Times New Roman"/>
        </w:rPr>
        <w:t xml:space="preserve"> </w:t>
      </w:r>
      <w:hyperlink r:id="rId13" w:history="1">
        <w:r w:rsidRPr="009F7EE2">
          <w:rPr>
            <w:rStyle w:val="Hipercze"/>
            <w:rFonts w:ascii="Times New Roman" w:eastAsia="Times New Roman" w:hAnsi="Times New Roman" w:cs="Times New Roman"/>
            <w:color w:val="auto"/>
          </w:rPr>
          <w:t>zamowienia@drobin.pl</w:t>
        </w:r>
      </w:hyperlink>
      <w:r w:rsidRPr="009F7EE2">
        <w:rPr>
          <w:rFonts w:ascii="Times New Roman" w:eastAsia="Times New Roman" w:hAnsi="Times New Roman" w:cs="Times New Roman"/>
        </w:rPr>
        <w:t xml:space="preserve">. </w:t>
      </w:r>
    </w:p>
    <w:p w:rsidR="00EA0575" w:rsidRPr="00641FDB" w:rsidRDefault="00EA0575" w:rsidP="00D323B8">
      <w:pPr>
        <w:numPr>
          <w:ilvl w:val="1"/>
          <w:numId w:val="16"/>
        </w:numPr>
        <w:tabs>
          <w:tab w:val="left" w:pos="142"/>
        </w:tabs>
        <w:spacing w:after="0" w:line="242" w:lineRule="auto"/>
        <w:ind w:left="284" w:hanging="284"/>
        <w:jc w:val="both"/>
        <w:rPr>
          <w:rFonts w:ascii="Times New Roman" w:eastAsia="Times New Roman" w:hAnsi="Times New Roman" w:cs="Times New Roman"/>
        </w:rPr>
      </w:pPr>
      <w:r>
        <w:rPr>
          <w:rFonts w:ascii="Times New Roman" w:eastAsia="Georgia" w:hAnsi="Times New Roman" w:cs="Times New Roman"/>
          <w:w w:val="105"/>
        </w:rPr>
        <w:t>J</w:t>
      </w:r>
      <w:r w:rsidRPr="00EA0575">
        <w:rPr>
          <w:rFonts w:ascii="Times New Roman" w:eastAsia="Georgia" w:hAnsi="Times New Roman" w:cs="Times New Roman"/>
          <w:w w:val="105"/>
        </w:rPr>
        <w:t xml:space="preserve">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 przypadku gdy Wykonawca nie potwierdzi otrzymania korespondencji od Zamawiającego przekazanej e-mailem, Zamawiający przyjmie, zgodnie ze wskazaniem urządzeń technicznych, poprawność dostarczenia wiadomości. </w:t>
      </w:r>
    </w:p>
    <w:p w:rsidR="00641FDB" w:rsidRPr="006815B6" w:rsidRDefault="00641FDB" w:rsidP="00D323B8">
      <w:pPr>
        <w:numPr>
          <w:ilvl w:val="1"/>
          <w:numId w:val="16"/>
        </w:numPr>
        <w:tabs>
          <w:tab w:val="left" w:pos="142"/>
        </w:tabs>
        <w:spacing w:after="0" w:line="242" w:lineRule="auto"/>
        <w:ind w:left="284" w:hanging="284"/>
        <w:jc w:val="both"/>
        <w:rPr>
          <w:rFonts w:ascii="Times New Roman" w:eastAsia="Times New Roman" w:hAnsi="Times New Roman" w:cs="Times New Roman"/>
        </w:rPr>
      </w:pPr>
      <w:r w:rsidRPr="00641FDB">
        <w:rPr>
          <w:rFonts w:ascii="Times New Roman" w:eastAsia="Georgia" w:hAnsi="Times New Roman" w:cs="Times New Roman"/>
          <w:w w:val="105"/>
        </w:rPr>
        <w:t xml:space="preserve">Jednocześnie Zamawiający informuje, że nie dopuszcza innego sposobu komunikowania się z Zamawiającym, niż wskazany w niniejszym rozdziale SIWZ. Oznacza to, że Zamawiający nie będzie reagował na inne formy kontaktowania się z nim, w tym: na kontakt telefoniczny, osobisty </w:t>
      </w:r>
      <w:r>
        <w:rPr>
          <w:rFonts w:ascii="Times New Roman" w:eastAsia="Georgia" w:hAnsi="Times New Roman" w:cs="Times New Roman"/>
          <w:w w:val="105"/>
        </w:rPr>
        <w:t>w swojej siedzibie oraz fax.</w:t>
      </w:r>
    </w:p>
    <w:p w:rsidR="006815B6" w:rsidRPr="006815B6" w:rsidRDefault="006815B6" w:rsidP="00D323B8">
      <w:pPr>
        <w:numPr>
          <w:ilvl w:val="1"/>
          <w:numId w:val="16"/>
        </w:numPr>
        <w:tabs>
          <w:tab w:val="left" w:pos="142"/>
        </w:tabs>
        <w:spacing w:after="0" w:line="242" w:lineRule="auto"/>
        <w:ind w:left="284" w:hanging="284"/>
        <w:jc w:val="both"/>
        <w:rPr>
          <w:rFonts w:ascii="Times New Roman" w:eastAsia="Times New Roman" w:hAnsi="Times New Roman" w:cs="Times New Roman"/>
          <w:b/>
        </w:rPr>
      </w:pPr>
      <w:r w:rsidRPr="006815B6">
        <w:rPr>
          <w:rFonts w:ascii="Times New Roman" w:eastAsia="Times New Roman" w:hAnsi="Times New Roman" w:cs="Times New Roman"/>
          <w:b/>
        </w:rPr>
        <w:t>Oferty oraz oświadczenia, o których mowa w art. 25a ustawy Pzp, składane są, pod rygorem nieważności, w formie pisemnej. Zamawiający nie dopuszcza złożenia ww. dokumentów przy pomocy środka komunikacji elektronicznej lub faxu.</w:t>
      </w:r>
    </w:p>
    <w:p w:rsidR="00A60E60" w:rsidRPr="00641FDB" w:rsidRDefault="00641FDB" w:rsidP="00D323B8">
      <w:pPr>
        <w:numPr>
          <w:ilvl w:val="1"/>
          <w:numId w:val="16"/>
        </w:numPr>
        <w:tabs>
          <w:tab w:val="left" w:pos="142"/>
        </w:tabs>
        <w:spacing w:after="0" w:line="242" w:lineRule="auto"/>
        <w:ind w:left="284" w:hanging="284"/>
        <w:jc w:val="both"/>
        <w:rPr>
          <w:rFonts w:ascii="Times New Roman" w:eastAsia="Times New Roman" w:hAnsi="Times New Roman" w:cs="Times New Roman"/>
        </w:rPr>
      </w:pPr>
      <w:r>
        <w:rPr>
          <w:rFonts w:ascii="Times New Roman" w:eastAsia="Georgia" w:hAnsi="Times New Roman" w:cs="Times New Roman"/>
          <w:w w:val="105"/>
        </w:rPr>
        <w:t>A</w:t>
      </w:r>
      <w:r w:rsidR="00A60E60" w:rsidRPr="00641FDB">
        <w:rPr>
          <w:rFonts w:ascii="Times New Roman" w:eastAsia="Georgia" w:hAnsi="Times New Roman" w:cs="Times New Roman"/>
          <w:w w:val="105"/>
        </w:rPr>
        <w:t xml:space="preserve">dres poczty elektronicznej Zamawiającego: </w:t>
      </w:r>
      <w:hyperlink r:id="rId14" w:history="1">
        <w:r w:rsidR="00A60E60" w:rsidRPr="00641FDB">
          <w:rPr>
            <w:rStyle w:val="Hipercze"/>
            <w:rFonts w:ascii="Times New Roman" w:eastAsia="Georgia" w:hAnsi="Times New Roman" w:cs="Times New Roman"/>
            <w:color w:val="auto"/>
            <w:w w:val="105"/>
          </w:rPr>
          <w:t>zamowienia@drobin.pl</w:t>
        </w:r>
      </w:hyperlink>
      <w:r w:rsidR="00A60E60" w:rsidRPr="00641FDB">
        <w:rPr>
          <w:rFonts w:ascii="Times New Roman" w:eastAsia="Georgia" w:hAnsi="Times New Roman" w:cs="Times New Roman"/>
          <w:w w:val="105"/>
        </w:rPr>
        <w:t>.</w:t>
      </w:r>
    </w:p>
    <w:p w:rsidR="00A60E60" w:rsidRPr="0083588F" w:rsidRDefault="00A60E60" w:rsidP="00D323B8">
      <w:pPr>
        <w:numPr>
          <w:ilvl w:val="1"/>
          <w:numId w:val="16"/>
        </w:numPr>
        <w:tabs>
          <w:tab w:val="left" w:pos="142"/>
        </w:tabs>
        <w:spacing w:after="0" w:line="242" w:lineRule="auto"/>
        <w:ind w:left="284" w:hanging="284"/>
        <w:jc w:val="both"/>
        <w:rPr>
          <w:rFonts w:ascii="Times New Roman" w:eastAsia="Times New Roman" w:hAnsi="Times New Roman" w:cs="Times New Roman"/>
        </w:rPr>
      </w:pPr>
      <w:r w:rsidRPr="0083588F">
        <w:rPr>
          <w:rFonts w:ascii="Times New Roman" w:eastAsia="Georgia" w:hAnsi="Times New Roman" w:cs="Times New Roman"/>
          <w:w w:val="105"/>
        </w:rPr>
        <w:t>Dokumenty sporządzone w języku obcym są składane wraz z tłumaczeniem na język polski.</w:t>
      </w:r>
    </w:p>
    <w:p w:rsidR="00A60E60" w:rsidRPr="0083588F" w:rsidRDefault="00A60E60" w:rsidP="00A60E60">
      <w:pPr>
        <w:tabs>
          <w:tab w:val="left" w:pos="360"/>
        </w:tabs>
        <w:spacing w:after="0" w:line="0" w:lineRule="atLeast"/>
        <w:rPr>
          <w:rFonts w:ascii="Times New Roman" w:eastAsia="Times New Roman" w:hAnsi="Times New Roman" w:cs="Times New Roman"/>
          <w:b/>
        </w:rPr>
      </w:pPr>
    </w:p>
    <w:tbl>
      <w:tblPr>
        <w:tblStyle w:val="Tabela-Siatka13"/>
        <w:tblW w:w="5000" w:type="pct"/>
        <w:tblLook w:val="04A0"/>
      </w:tblPr>
      <w:tblGrid>
        <w:gridCol w:w="1871"/>
        <w:gridCol w:w="7411"/>
      </w:tblGrid>
      <w:tr w:rsidR="00A60E60" w:rsidRPr="0083588F" w:rsidTr="00BA5FF0">
        <w:tc>
          <w:tcPr>
            <w:tcW w:w="1008" w:type="pct"/>
            <w:shd w:val="clear" w:color="auto" w:fill="D9D9D9"/>
          </w:tcPr>
          <w:p w:rsidR="00A60E60" w:rsidRPr="0083588F" w:rsidRDefault="00A60E60" w:rsidP="00BA5FF0">
            <w:pPr>
              <w:rPr>
                <w:rFonts w:ascii="Times New Roman" w:eastAsia="Calibri" w:hAnsi="Times New Roman" w:cs="Times New Roman"/>
                <w:b/>
              </w:rPr>
            </w:pPr>
            <w:r w:rsidRPr="0083588F">
              <w:rPr>
                <w:rFonts w:ascii="Times New Roman" w:eastAsia="Calibri" w:hAnsi="Times New Roman" w:cs="Times New Roman"/>
                <w:b/>
              </w:rPr>
              <w:t>Rozdział X</w:t>
            </w:r>
            <w:r w:rsidR="00B33F09">
              <w:rPr>
                <w:rFonts w:ascii="Times New Roman" w:eastAsia="Calibri" w:hAnsi="Times New Roman" w:cs="Times New Roman"/>
                <w:b/>
              </w:rPr>
              <w:t>I</w:t>
            </w:r>
          </w:p>
        </w:tc>
        <w:tc>
          <w:tcPr>
            <w:tcW w:w="3992" w:type="pct"/>
            <w:shd w:val="clear" w:color="auto" w:fill="D9D9D9"/>
          </w:tcPr>
          <w:p w:rsidR="00A60E60" w:rsidRPr="0083588F" w:rsidRDefault="00A60E60" w:rsidP="00BA5FF0">
            <w:pPr>
              <w:tabs>
                <w:tab w:val="left" w:pos="360"/>
              </w:tabs>
              <w:spacing w:line="0" w:lineRule="atLeast"/>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Wyjaśnienie i modyfikacja treści SIWZ</w:t>
            </w:r>
          </w:p>
        </w:tc>
      </w:tr>
    </w:tbl>
    <w:p w:rsidR="00A60E60" w:rsidRPr="0083588F" w:rsidRDefault="00A60E60" w:rsidP="00A60E60">
      <w:pPr>
        <w:spacing w:line="7" w:lineRule="exact"/>
        <w:ind w:left="284" w:hanging="284"/>
        <w:rPr>
          <w:rFonts w:ascii="Times New Roman" w:eastAsia="Times New Roman" w:hAnsi="Times New Roman" w:cs="Times New Roman"/>
          <w:b/>
        </w:rPr>
      </w:pPr>
    </w:p>
    <w:p w:rsidR="005534BF" w:rsidRDefault="005534BF" w:rsidP="00D323B8">
      <w:pPr>
        <w:pStyle w:val="Akapitzlist"/>
        <w:numPr>
          <w:ilvl w:val="0"/>
          <w:numId w:val="34"/>
        </w:numPr>
        <w:spacing w:line="238" w:lineRule="auto"/>
        <w:ind w:left="284" w:hanging="284"/>
        <w:jc w:val="both"/>
        <w:rPr>
          <w:rFonts w:ascii="Times New Roman" w:eastAsia="Times New Roman" w:hAnsi="Times New Roman" w:cs="Times New Roman"/>
          <w:lang w:val="pl-PL" w:eastAsia="pl-PL"/>
        </w:rPr>
      </w:pPr>
      <w:r w:rsidRPr="005534BF">
        <w:rPr>
          <w:rFonts w:ascii="Times New Roman" w:eastAsia="Times New Roman" w:hAnsi="Times New Roman" w:cs="Times New Roman"/>
          <w:lang w:val="pl-PL" w:eastAsia="pl-PL"/>
        </w:rPr>
        <w:t>Wykonawca może zwrócić się do Zamawiającego o wyjaśnienie treści specyfikacji istotnych warunków zamówienia, a Zamawiający jest zobowiązany udzielić odpowiedzi na 2 dni przed upływem terminu składania ofert - jeżeli wartość zamówienia jest mniejsza niż kwoty określone w przepisach wydanych na podstawie art. 11 ust. 8ustawy Pzp, pod warunkiem że wniosek o wyjaśnienie treści SIWZ wpłynął do Zamawiającego nie później niż do końca dnia, w którym upływa połowa wyznaczonego terminu skł</w:t>
      </w:r>
      <w:r>
        <w:rPr>
          <w:rFonts w:ascii="Times New Roman" w:eastAsia="Times New Roman" w:hAnsi="Times New Roman" w:cs="Times New Roman"/>
          <w:lang w:val="pl-PL" w:eastAsia="pl-PL"/>
        </w:rPr>
        <w:t>adania ofert.</w:t>
      </w:r>
    </w:p>
    <w:p w:rsidR="005534BF" w:rsidRDefault="005534BF" w:rsidP="00D323B8">
      <w:pPr>
        <w:pStyle w:val="Akapitzlist"/>
        <w:numPr>
          <w:ilvl w:val="0"/>
          <w:numId w:val="34"/>
        </w:numPr>
        <w:spacing w:line="238" w:lineRule="auto"/>
        <w:ind w:left="284" w:hanging="284"/>
        <w:jc w:val="both"/>
        <w:rPr>
          <w:rFonts w:ascii="Times New Roman" w:eastAsia="Times New Roman" w:hAnsi="Times New Roman" w:cs="Times New Roman"/>
          <w:lang w:val="pl-PL" w:eastAsia="pl-PL"/>
        </w:rPr>
      </w:pPr>
      <w:r w:rsidRPr="005534BF">
        <w:rPr>
          <w:rFonts w:ascii="Times New Roman" w:eastAsia="Times New Roman" w:hAnsi="Times New Roman" w:cs="Times New Roman"/>
          <w:lang w:val="pl-PL" w:eastAsia="pl-PL"/>
        </w:rPr>
        <w:t>Jeżeli wniosek o wyjaśnienie treści SIWZ wpłynął po upływie terminu składania wniosku lub dotyczy udzielonych wyjaśnień, Zamawiający może udzielić wyjaśnień albo pozostawić</w:t>
      </w:r>
      <w:r>
        <w:rPr>
          <w:rFonts w:ascii="Times New Roman" w:eastAsia="Times New Roman" w:hAnsi="Times New Roman" w:cs="Times New Roman"/>
          <w:lang w:val="pl-PL" w:eastAsia="pl-PL"/>
        </w:rPr>
        <w:t xml:space="preserve"> wniosek bez rozpoznania.</w:t>
      </w:r>
    </w:p>
    <w:p w:rsidR="005534BF" w:rsidRDefault="005534BF" w:rsidP="00D323B8">
      <w:pPr>
        <w:pStyle w:val="Akapitzlist"/>
        <w:numPr>
          <w:ilvl w:val="0"/>
          <w:numId w:val="34"/>
        </w:numPr>
        <w:spacing w:line="238" w:lineRule="auto"/>
        <w:ind w:left="284" w:hanging="284"/>
        <w:jc w:val="both"/>
        <w:rPr>
          <w:rFonts w:ascii="Times New Roman" w:eastAsia="Times New Roman" w:hAnsi="Times New Roman" w:cs="Times New Roman"/>
          <w:lang w:val="pl-PL" w:eastAsia="pl-PL"/>
        </w:rPr>
      </w:pPr>
      <w:r w:rsidRPr="005534BF">
        <w:rPr>
          <w:rFonts w:ascii="Times New Roman" w:eastAsia="Times New Roman" w:hAnsi="Times New Roman" w:cs="Times New Roman"/>
          <w:lang w:val="pl-PL" w:eastAsia="pl-PL"/>
        </w:rPr>
        <w:t>Przedłużenie terminu składania ofert nie wpływa na bieg terminu składania wniosku o wyjaśnienie treś</w:t>
      </w:r>
      <w:r>
        <w:rPr>
          <w:rFonts w:ascii="Times New Roman" w:eastAsia="Times New Roman" w:hAnsi="Times New Roman" w:cs="Times New Roman"/>
          <w:lang w:val="pl-PL" w:eastAsia="pl-PL"/>
        </w:rPr>
        <w:t>ci SIWZ.</w:t>
      </w:r>
    </w:p>
    <w:p w:rsidR="005534BF" w:rsidRDefault="005534BF" w:rsidP="00D323B8">
      <w:pPr>
        <w:pStyle w:val="Akapitzlist"/>
        <w:numPr>
          <w:ilvl w:val="0"/>
          <w:numId w:val="34"/>
        </w:numPr>
        <w:spacing w:line="238" w:lineRule="auto"/>
        <w:ind w:left="284" w:hanging="284"/>
        <w:jc w:val="both"/>
        <w:rPr>
          <w:rFonts w:ascii="Times New Roman" w:eastAsia="Times New Roman" w:hAnsi="Times New Roman" w:cs="Times New Roman"/>
          <w:lang w:val="pl-PL" w:eastAsia="pl-PL"/>
        </w:rPr>
      </w:pPr>
      <w:r w:rsidRPr="005534BF">
        <w:rPr>
          <w:rFonts w:ascii="Times New Roman" w:eastAsia="Times New Roman" w:hAnsi="Times New Roman" w:cs="Times New Roman"/>
          <w:lang w:val="pl-PL" w:eastAsia="pl-PL"/>
        </w:rPr>
        <w:t>Treść zapytań wraz z wyjaśnieniami Zamawiający przekazuje Wykonawcom, którym przekazał SIWZ, bez ujawniania źródła zapytania, a jeżeli specyfikacja jest udostępniana na stronie internetowej,</w:t>
      </w:r>
      <w:r>
        <w:rPr>
          <w:rFonts w:ascii="Times New Roman" w:eastAsia="Times New Roman" w:hAnsi="Times New Roman" w:cs="Times New Roman"/>
          <w:lang w:val="pl-PL" w:eastAsia="pl-PL"/>
        </w:rPr>
        <w:t xml:space="preserve"> zamieszcza na tej stronie. </w:t>
      </w:r>
    </w:p>
    <w:p w:rsidR="005534BF" w:rsidRDefault="005534BF" w:rsidP="00D323B8">
      <w:pPr>
        <w:pStyle w:val="Akapitzlist"/>
        <w:numPr>
          <w:ilvl w:val="0"/>
          <w:numId w:val="34"/>
        </w:numPr>
        <w:spacing w:line="238" w:lineRule="auto"/>
        <w:ind w:left="284" w:hanging="284"/>
        <w:jc w:val="both"/>
        <w:rPr>
          <w:rFonts w:ascii="Times New Roman" w:eastAsia="Times New Roman" w:hAnsi="Times New Roman" w:cs="Times New Roman"/>
          <w:lang w:val="pl-PL" w:eastAsia="pl-PL"/>
        </w:rPr>
      </w:pPr>
      <w:r w:rsidRPr="005534BF">
        <w:rPr>
          <w:rFonts w:ascii="Times New Roman" w:eastAsia="Times New Roman" w:hAnsi="Times New Roman" w:cs="Times New Roman"/>
          <w:lang w:val="pl-PL" w:eastAsia="pl-PL"/>
        </w:rPr>
        <w:t>W uzasadnionych przypadkach Zamawiający może przed upływem terminu składania ofert zmienić treść SIWZ. Dokonaną zmianę treści specyfikacji Zamawiający udostępn</w:t>
      </w:r>
      <w:r>
        <w:rPr>
          <w:rFonts w:ascii="Times New Roman" w:eastAsia="Times New Roman" w:hAnsi="Times New Roman" w:cs="Times New Roman"/>
          <w:lang w:val="pl-PL" w:eastAsia="pl-PL"/>
        </w:rPr>
        <w:t xml:space="preserve">ia na stronie internetowej. </w:t>
      </w:r>
    </w:p>
    <w:p w:rsidR="00574DB1" w:rsidRDefault="00574DB1" w:rsidP="00D323B8">
      <w:pPr>
        <w:pStyle w:val="Akapitzlist"/>
        <w:numPr>
          <w:ilvl w:val="0"/>
          <w:numId w:val="34"/>
        </w:numPr>
        <w:spacing w:line="238"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lastRenderedPageBreak/>
        <w:t>Jeżeli w wyniku zmiany treści SIWZ nieprowadzącej do zmiany</w:t>
      </w:r>
      <w:r w:rsidR="0082535F">
        <w:rPr>
          <w:rFonts w:ascii="Times New Roman" w:eastAsia="Times New Roman" w:hAnsi="Times New Roman" w:cs="Times New Roman"/>
          <w:lang w:val="pl-PL" w:eastAsia="pl-PL"/>
        </w:rPr>
        <w:t xml:space="preserve"> treści ogłoszenia o zamówieniu jest niezbędny dodatkowy czas na wprowadzenie zmian w ofertach, Zamawiający przedłuża termin składania ofert i informuje o tym Wykonawców, którym przekazano SIWZ oraz zamieszcza informacje na stronie internetowej.</w:t>
      </w:r>
    </w:p>
    <w:p w:rsidR="005534BF" w:rsidRDefault="005534BF" w:rsidP="00D323B8">
      <w:pPr>
        <w:pStyle w:val="Akapitzlist"/>
        <w:numPr>
          <w:ilvl w:val="0"/>
          <w:numId w:val="34"/>
        </w:numPr>
        <w:spacing w:line="238" w:lineRule="auto"/>
        <w:ind w:left="284" w:hanging="284"/>
        <w:jc w:val="both"/>
        <w:rPr>
          <w:rFonts w:ascii="Times New Roman" w:eastAsia="Times New Roman" w:hAnsi="Times New Roman" w:cs="Times New Roman"/>
          <w:lang w:val="pl-PL" w:eastAsia="pl-PL"/>
        </w:rPr>
      </w:pPr>
      <w:r w:rsidRPr="005534BF">
        <w:rPr>
          <w:rFonts w:ascii="Times New Roman" w:eastAsia="Times New Roman" w:hAnsi="Times New Roman" w:cs="Times New Roman"/>
          <w:lang w:val="pl-PL" w:eastAsia="pl-PL"/>
        </w:rPr>
        <w:t>Zamawiający nie zamierza zwoływać</w:t>
      </w:r>
      <w:r>
        <w:rPr>
          <w:rFonts w:ascii="Times New Roman" w:eastAsia="Times New Roman" w:hAnsi="Times New Roman" w:cs="Times New Roman"/>
          <w:lang w:val="pl-PL" w:eastAsia="pl-PL"/>
        </w:rPr>
        <w:t xml:space="preserve"> zebrania Wykonawców. </w:t>
      </w:r>
    </w:p>
    <w:p w:rsidR="00283D11" w:rsidRDefault="00283D11" w:rsidP="00D323B8">
      <w:pPr>
        <w:pStyle w:val="Akapitzlist"/>
        <w:numPr>
          <w:ilvl w:val="0"/>
          <w:numId w:val="34"/>
        </w:numPr>
        <w:spacing w:line="238"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Jeżeli zmiana treści SIWZ, będzie prowadziła do zmiany treści ogłoszenia o zamówieniu, Zamawiający dokona zmiany treści ogłoszenia o zamówieniu w sposób przewidziany w art. 38 ust. 4a ustawy Pzp.</w:t>
      </w:r>
    </w:p>
    <w:p w:rsidR="00A60E60" w:rsidRDefault="005534BF" w:rsidP="00D323B8">
      <w:pPr>
        <w:pStyle w:val="Akapitzlist"/>
        <w:numPr>
          <w:ilvl w:val="0"/>
          <w:numId w:val="34"/>
        </w:numPr>
        <w:spacing w:line="238" w:lineRule="auto"/>
        <w:ind w:left="284" w:hanging="284"/>
        <w:jc w:val="both"/>
        <w:rPr>
          <w:rFonts w:ascii="Times New Roman" w:eastAsia="Times New Roman" w:hAnsi="Times New Roman" w:cs="Times New Roman"/>
          <w:lang w:val="pl-PL"/>
        </w:rPr>
      </w:pPr>
      <w:r w:rsidRPr="005534BF">
        <w:rPr>
          <w:rFonts w:ascii="Times New Roman" w:eastAsia="Times New Roman" w:hAnsi="Times New Roman" w:cs="Times New Roman"/>
          <w:lang w:val="pl-PL" w:eastAsia="pl-PL"/>
        </w:rPr>
        <w:t xml:space="preserve">Każdy Wykonawca ma prawo zwrócić się do Zamawiającego o wyjaśnienie treści specyfikacji istotnych warunków zamówienia. Pytania Wykonawców muszą być sformułowane na piśmie i skierowane na adres: </w:t>
      </w:r>
    </w:p>
    <w:p w:rsidR="0070329A" w:rsidRPr="0083588F" w:rsidRDefault="0070329A" w:rsidP="0070329A">
      <w:pPr>
        <w:pStyle w:val="Akapitzlist"/>
        <w:spacing w:line="238" w:lineRule="auto"/>
        <w:ind w:left="284" w:firstLine="0"/>
        <w:jc w:val="both"/>
        <w:rPr>
          <w:rFonts w:ascii="Times New Roman" w:eastAsia="Times New Roman" w:hAnsi="Times New Roman" w:cs="Times New Roman"/>
          <w:lang w:val="pl-PL"/>
        </w:rPr>
      </w:pPr>
    </w:p>
    <w:p w:rsidR="00A60E60" w:rsidRPr="0083588F" w:rsidRDefault="00A60E60" w:rsidP="00A60E60">
      <w:pPr>
        <w:spacing w:after="0" w:line="240" w:lineRule="auto"/>
        <w:ind w:left="709"/>
        <w:rPr>
          <w:rFonts w:ascii="Times New Roman" w:eastAsia="Times New Roman" w:hAnsi="Times New Roman" w:cs="Times New Roman"/>
          <w:b/>
        </w:rPr>
      </w:pPr>
      <w:r w:rsidRPr="0083588F">
        <w:rPr>
          <w:rFonts w:ascii="Times New Roman" w:eastAsia="Times New Roman" w:hAnsi="Times New Roman" w:cs="Times New Roman"/>
          <w:b/>
        </w:rPr>
        <w:t xml:space="preserve">Urząd Miasta i Gminy w Drobinie, ul. Marszałka Piłsudskiego 12, 09 – 210 Drobin, </w:t>
      </w:r>
    </w:p>
    <w:p w:rsidR="00A60E60" w:rsidRPr="0083588F" w:rsidRDefault="00A60E60" w:rsidP="00A60E60">
      <w:pPr>
        <w:spacing w:after="0" w:line="240" w:lineRule="auto"/>
        <w:ind w:left="709"/>
        <w:rPr>
          <w:rFonts w:ascii="Times New Roman" w:eastAsia="Times New Roman" w:hAnsi="Times New Roman" w:cs="Times New Roman"/>
          <w:b/>
        </w:rPr>
      </w:pPr>
      <w:r w:rsidRPr="0083588F">
        <w:rPr>
          <w:rFonts w:ascii="Times New Roman" w:eastAsia="Times New Roman" w:hAnsi="Times New Roman" w:cs="Times New Roman"/>
        </w:rPr>
        <w:t xml:space="preserve">faksem na nr : </w:t>
      </w:r>
      <w:r w:rsidRPr="0083588F">
        <w:rPr>
          <w:rFonts w:ascii="Times New Roman" w:eastAsia="Times New Roman" w:hAnsi="Times New Roman" w:cs="Times New Roman"/>
          <w:b/>
        </w:rPr>
        <w:t>24 260 10 62</w:t>
      </w:r>
    </w:p>
    <w:p w:rsidR="00A60E60" w:rsidRPr="0083588F" w:rsidRDefault="00A60E60" w:rsidP="00A60E60">
      <w:pPr>
        <w:spacing w:after="0" w:line="240" w:lineRule="auto"/>
        <w:ind w:left="709"/>
        <w:rPr>
          <w:rFonts w:ascii="Times New Roman" w:eastAsia="Times New Roman" w:hAnsi="Times New Roman" w:cs="Times New Roman"/>
          <w:b/>
          <w:color w:val="0000FF"/>
        </w:rPr>
      </w:pPr>
      <w:r w:rsidRPr="0083588F">
        <w:rPr>
          <w:rFonts w:ascii="Times New Roman" w:eastAsia="Times New Roman" w:hAnsi="Times New Roman" w:cs="Times New Roman"/>
        </w:rPr>
        <w:t xml:space="preserve">drogą elektroniczną na adres e-mail: </w:t>
      </w:r>
      <w:hyperlink r:id="rId15" w:history="1">
        <w:r w:rsidRPr="0083588F">
          <w:rPr>
            <w:rFonts w:ascii="Times New Roman" w:eastAsia="Times New Roman" w:hAnsi="Times New Roman" w:cs="Times New Roman"/>
            <w:u w:val="single"/>
          </w:rPr>
          <w:t>zamowienia@drobin.pl</w:t>
        </w:r>
      </w:hyperlink>
    </w:p>
    <w:p w:rsidR="00A60E60" w:rsidRPr="0083588F" w:rsidRDefault="00A60E60" w:rsidP="00D323B8">
      <w:pPr>
        <w:pStyle w:val="Akapitzlist"/>
        <w:numPr>
          <w:ilvl w:val="0"/>
          <w:numId w:val="34"/>
        </w:numPr>
        <w:ind w:left="284" w:hanging="284"/>
        <w:rPr>
          <w:rFonts w:ascii="Times New Roman" w:eastAsia="Times New Roman" w:hAnsi="Times New Roman" w:cs="Times New Roman"/>
          <w:b/>
          <w:lang w:val="pl-PL" w:eastAsia="pl-PL"/>
        </w:rPr>
      </w:pPr>
      <w:r w:rsidRPr="0083588F">
        <w:rPr>
          <w:rFonts w:ascii="Times New Roman" w:eastAsia="Times New Roman" w:hAnsi="Times New Roman" w:cs="Times New Roman"/>
          <w:b/>
          <w:lang w:val="pl-PL" w:eastAsia="pl-PL"/>
        </w:rPr>
        <w:t>Osoby uprawnione do kontaktów z Wykonawcami:</w:t>
      </w:r>
    </w:p>
    <w:p w:rsidR="00A60E60" w:rsidRDefault="00A60E60" w:rsidP="0070329A">
      <w:pPr>
        <w:tabs>
          <w:tab w:val="left" w:pos="9071"/>
          <w:tab w:val="left" w:pos="10348"/>
        </w:tabs>
        <w:spacing w:after="0" w:line="240" w:lineRule="auto"/>
        <w:ind w:left="284"/>
        <w:contextualSpacing/>
        <w:jc w:val="both"/>
        <w:rPr>
          <w:rFonts w:ascii="Times New Roman" w:eastAsia="Times New Roman" w:hAnsi="Times New Roman" w:cs="Times New Roman"/>
        </w:rPr>
      </w:pPr>
      <w:r w:rsidRPr="0083588F">
        <w:rPr>
          <w:rFonts w:ascii="Times New Roman" w:eastAsia="Times New Roman" w:hAnsi="Times New Roman" w:cs="Times New Roman"/>
          <w:b/>
        </w:rPr>
        <w:t>P. Monika Lewicka-Jeżewska</w:t>
      </w:r>
      <w:r w:rsidRPr="0083588F">
        <w:rPr>
          <w:rFonts w:ascii="Times New Roman" w:eastAsia="Times New Roman" w:hAnsi="Times New Roman" w:cs="Times New Roman"/>
        </w:rPr>
        <w:t xml:space="preserve"> – Inspektor ds. zamówień publicznych</w:t>
      </w:r>
    </w:p>
    <w:p w:rsidR="0070329A" w:rsidRPr="0083588F" w:rsidRDefault="0070329A" w:rsidP="0070329A">
      <w:pPr>
        <w:tabs>
          <w:tab w:val="left" w:pos="9071"/>
          <w:tab w:val="left" w:pos="10348"/>
        </w:tabs>
        <w:spacing w:after="0" w:line="240" w:lineRule="auto"/>
        <w:ind w:left="284"/>
        <w:contextualSpacing/>
        <w:jc w:val="both"/>
        <w:rPr>
          <w:rFonts w:ascii="Times New Roman" w:eastAsia="Times New Roman" w:hAnsi="Times New Roman" w:cs="Times New Roman"/>
        </w:rPr>
      </w:pPr>
      <w:r>
        <w:rPr>
          <w:rFonts w:ascii="Times New Roman" w:eastAsia="Times New Roman" w:hAnsi="Times New Roman" w:cs="Times New Roman"/>
        </w:rPr>
        <w:t xml:space="preserve">e-mail: </w:t>
      </w:r>
      <w:hyperlink r:id="rId16" w:history="1">
        <w:r w:rsidRPr="0070329A">
          <w:rPr>
            <w:rStyle w:val="Hipercze"/>
            <w:rFonts w:ascii="Times New Roman" w:eastAsia="Times New Roman" w:hAnsi="Times New Roman" w:cs="Times New Roman"/>
            <w:color w:val="auto"/>
          </w:rPr>
          <w:t>zamowienia@drobin.pl</w:t>
        </w:r>
      </w:hyperlink>
    </w:p>
    <w:p w:rsidR="00A60E60" w:rsidRDefault="00A60E60" w:rsidP="00A60E60">
      <w:pPr>
        <w:tabs>
          <w:tab w:val="left" w:pos="700"/>
        </w:tabs>
        <w:spacing w:after="0" w:line="241" w:lineRule="auto"/>
        <w:jc w:val="both"/>
        <w:rPr>
          <w:rFonts w:ascii="Times New Roman" w:eastAsia="Times New Roman" w:hAnsi="Times New Roman" w:cs="Times New Roman"/>
          <w:sz w:val="23"/>
        </w:rPr>
      </w:pPr>
    </w:p>
    <w:p w:rsidR="00970949" w:rsidRDefault="00970949" w:rsidP="00A60E60">
      <w:pPr>
        <w:tabs>
          <w:tab w:val="left" w:pos="700"/>
        </w:tabs>
        <w:spacing w:after="0" w:line="241" w:lineRule="auto"/>
        <w:jc w:val="both"/>
        <w:rPr>
          <w:rFonts w:ascii="Times New Roman" w:eastAsia="Times New Roman" w:hAnsi="Times New Roman" w:cs="Times New Roman"/>
          <w:sz w:val="23"/>
        </w:rPr>
      </w:pPr>
    </w:p>
    <w:tbl>
      <w:tblPr>
        <w:tblW w:w="5000" w:type="pct"/>
        <w:tblCellMar>
          <w:left w:w="0" w:type="dxa"/>
          <w:right w:w="0" w:type="dxa"/>
        </w:tblCellMar>
        <w:tblLook w:val="0000"/>
      </w:tblPr>
      <w:tblGrid>
        <w:gridCol w:w="1695"/>
        <w:gridCol w:w="7391"/>
      </w:tblGrid>
      <w:tr w:rsidR="00A60E60" w:rsidRPr="0083588F" w:rsidTr="00BA5FF0">
        <w:trPr>
          <w:trHeight w:val="279"/>
        </w:trPr>
        <w:tc>
          <w:tcPr>
            <w:tcW w:w="933" w:type="pct"/>
            <w:tcBorders>
              <w:top w:val="single" w:sz="8" w:space="0" w:color="auto"/>
              <w:left w:val="single" w:sz="8" w:space="0" w:color="auto"/>
              <w:bottom w:val="single" w:sz="8" w:space="0" w:color="auto"/>
              <w:right w:val="single" w:sz="8" w:space="0" w:color="auto"/>
            </w:tcBorders>
            <w:shd w:val="clear" w:color="auto" w:fill="D9D9D9"/>
            <w:vAlign w:val="bottom"/>
          </w:tcPr>
          <w:p w:rsidR="00A60E60" w:rsidRPr="0083588F" w:rsidRDefault="00A60E60" w:rsidP="00BA5FF0">
            <w:pPr>
              <w:spacing w:line="0" w:lineRule="atLeast"/>
              <w:ind w:left="120"/>
              <w:rPr>
                <w:rFonts w:ascii="Times New Roman" w:eastAsia="Times New Roman" w:hAnsi="Times New Roman" w:cs="Times New Roman"/>
                <w:b/>
              </w:rPr>
            </w:pPr>
            <w:r w:rsidRPr="0083588F">
              <w:rPr>
                <w:rFonts w:ascii="Times New Roman" w:eastAsia="Times New Roman" w:hAnsi="Times New Roman" w:cs="Times New Roman"/>
                <w:b/>
              </w:rPr>
              <w:t>Rozdział XII</w:t>
            </w:r>
          </w:p>
        </w:tc>
        <w:tc>
          <w:tcPr>
            <w:tcW w:w="4067" w:type="pct"/>
            <w:tcBorders>
              <w:top w:val="single" w:sz="8" w:space="0" w:color="auto"/>
              <w:bottom w:val="single" w:sz="8" w:space="0" w:color="auto"/>
              <w:right w:val="single" w:sz="8" w:space="0" w:color="auto"/>
            </w:tcBorders>
            <w:shd w:val="clear" w:color="auto" w:fill="D9D9D9"/>
            <w:vAlign w:val="bottom"/>
          </w:tcPr>
          <w:p w:rsidR="00A60E60" w:rsidRPr="0083588F" w:rsidRDefault="00A60E60" w:rsidP="00BA5FF0">
            <w:pPr>
              <w:spacing w:line="0" w:lineRule="atLeast"/>
              <w:ind w:left="80"/>
              <w:rPr>
                <w:rFonts w:ascii="Times New Roman" w:eastAsia="Times New Roman" w:hAnsi="Times New Roman" w:cs="Times New Roman"/>
                <w:b/>
              </w:rPr>
            </w:pPr>
            <w:r w:rsidRPr="0083588F">
              <w:rPr>
                <w:rFonts w:ascii="Times New Roman" w:eastAsia="Times New Roman" w:hAnsi="Times New Roman" w:cs="Times New Roman"/>
                <w:b/>
              </w:rPr>
              <w:t>Termin związania ofertą</w:t>
            </w:r>
          </w:p>
        </w:tc>
      </w:tr>
    </w:tbl>
    <w:p w:rsidR="00A60E60" w:rsidRPr="0083588F" w:rsidRDefault="00A60E60" w:rsidP="00A60E60">
      <w:pPr>
        <w:spacing w:line="177" w:lineRule="exact"/>
        <w:rPr>
          <w:rFonts w:ascii="Times New Roman" w:eastAsia="Times New Roman" w:hAnsi="Times New Roman" w:cs="Times New Roman"/>
        </w:rPr>
      </w:pPr>
    </w:p>
    <w:p w:rsidR="00A60E60" w:rsidRPr="0083588F" w:rsidRDefault="00A60E60" w:rsidP="00D323B8">
      <w:pPr>
        <w:numPr>
          <w:ilvl w:val="0"/>
          <w:numId w:val="17"/>
        </w:numPr>
        <w:tabs>
          <w:tab w:val="left" w:pos="-1134"/>
        </w:tabs>
        <w:spacing w:after="0" w:line="239"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 xml:space="preserve">Wykonawca jest związany ofertą przez okres 30 dni. </w:t>
      </w:r>
    </w:p>
    <w:p w:rsidR="00A60E60" w:rsidRPr="0083588F" w:rsidRDefault="00A60E60" w:rsidP="00D323B8">
      <w:pPr>
        <w:numPr>
          <w:ilvl w:val="0"/>
          <w:numId w:val="17"/>
        </w:numPr>
        <w:tabs>
          <w:tab w:val="left" w:pos="-1134"/>
        </w:tabs>
        <w:spacing w:after="0" w:line="239"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60E60" w:rsidRPr="0083588F" w:rsidRDefault="00A60E60" w:rsidP="00D323B8">
      <w:pPr>
        <w:numPr>
          <w:ilvl w:val="0"/>
          <w:numId w:val="17"/>
        </w:numPr>
        <w:tabs>
          <w:tab w:val="left" w:pos="-1134"/>
        </w:tabs>
        <w:spacing w:after="0" w:line="239" w:lineRule="auto"/>
        <w:ind w:left="284" w:hanging="284"/>
        <w:jc w:val="both"/>
        <w:rPr>
          <w:rFonts w:ascii="Times New Roman" w:eastAsia="Times New Roman" w:hAnsi="Times New Roman" w:cs="Times New Roman"/>
        </w:rPr>
      </w:pPr>
      <w:r w:rsidRPr="0083588F">
        <w:rPr>
          <w:rFonts w:ascii="Times New Roman" w:eastAsia="Book Antiqua" w:hAnsi="Times New Roman" w:cs="Times New Roman"/>
        </w:rPr>
        <w:t>W przypadku wniesienia odwołania po upływie terminu składania ofert bieg terminu związania ofertą ulegnie zawieszeniu do czasu ogłoszenia przez Krajową Izbę Odwoławczą orzeczenia.</w:t>
      </w:r>
    </w:p>
    <w:p w:rsidR="00A60E60" w:rsidRPr="0083588F" w:rsidRDefault="00A60E60" w:rsidP="00D323B8">
      <w:pPr>
        <w:numPr>
          <w:ilvl w:val="0"/>
          <w:numId w:val="17"/>
        </w:numPr>
        <w:tabs>
          <w:tab w:val="left" w:pos="-1134"/>
        </w:tabs>
        <w:spacing w:after="0" w:line="239"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Bieg terminu związania ofertą rozpoczyna się wraz z upływem terminu składania ofert.</w:t>
      </w:r>
    </w:p>
    <w:p w:rsidR="00A60E60" w:rsidRPr="0083588F" w:rsidRDefault="00A60E60" w:rsidP="00A60E60">
      <w:pPr>
        <w:spacing w:line="167" w:lineRule="exact"/>
        <w:rPr>
          <w:rFonts w:ascii="Times New Roman" w:eastAsia="Times New Roman" w:hAnsi="Times New Roman" w:cs="Times New Roman"/>
        </w:rPr>
      </w:pPr>
    </w:p>
    <w:tbl>
      <w:tblPr>
        <w:tblW w:w="5000" w:type="pct"/>
        <w:tblCellMar>
          <w:left w:w="0" w:type="dxa"/>
          <w:right w:w="0" w:type="dxa"/>
        </w:tblCellMar>
        <w:tblLook w:val="0000"/>
      </w:tblPr>
      <w:tblGrid>
        <w:gridCol w:w="1695"/>
        <w:gridCol w:w="7391"/>
      </w:tblGrid>
      <w:tr w:rsidR="00A60E60" w:rsidRPr="0083588F" w:rsidTr="00BA5FF0">
        <w:trPr>
          <w:trHeight w:val="278"/>
        </w:trPr>
        <w:tc>
          <w:tcPr>
            <w:tcW w:w="933" w:type="pct"/>
            <w:tcBorders>
              <w:top w:val="single" w:sz="8" w:space="0" w:color="auto"/>
              <w:left w:val="single" w:sz="8" w:space="0" w:color="auto"/>
              <w:bottom w:val="single" w:sz="8" w:space="0" w:color="auto"/>
              <w:right w:val="single" w:sz="8" w:space="0" w:color="auto"/>
            </w:tcBorders>
            <w:shd w:val="clear" w:color="auto" w:fill="D9D9D9"/>
            <w:vAlign w:val="bottom"/>
          </w:tcPr>
          <w:p w:rsidR="00A60E60" w:rsidRPr="0083588F" w:rsidRDefault="00460D34" w:rsidP="00BA5FF0">
            <w:pPr>
              <w:spacing w:line="0" w:lineRule="atLeast"/>
              <w:ind w:left="120"/>
              <w:rPr>
                <w:rFonts w:ascii="Times New Roman" w:eastAsia="Times New Roman" w:hAnsi="Times New Roman" w:cs="Times New Roman"/>
                <w:b/>
              </w:rPr>
            </w:pPr>
            <w:r>
              <w:rPr>
                <w:rFonts w:ascii="Times New Roman" w:eastAsia="Times New Roman" w:hAnsi="Times New Roman" w:cs="Times New Roman"/>
                <w:b/>
              </w:rPr>
              <w:t>Rozdział XIII</w:t>
            </w:r>
          </w:p>
        </w:tc>
        <w:tc>
          <w:tcPr>
            <w:tcW w:w="4067" w:type="pct"/>
            <w:tcBorders>
              <w:top w:val="single" w:sz="8" w:space="0" w:color="auto"/>
              <w:bottom w:val="single" w:sz="8" w:space="0" w:color="auto"/>
              <w:right w:val="single" w:sz="8" w:space="0" w:color="auto"/>
            </w:tcBorders>
            <w:shd w:val="clear" w:color="auto" w:fill="D9D9D9"/>
            <w:vAlign w:val="bottom"/>
          </w:tcPr>
          <w:p w:rsidR="00A60E60" w:rsidRPr="0083588F" w:rsidRDefault="00A60E60" w:rsidP="00BA5FF0">
            <w:pPr>
              <w:spacing w:line="0" w:lineRule="atLeast"/>
              <w:ind w:left="80"/>
              <w:rPr>
                <w:rFonts w:ascii="Times New Roman" w:eastAsia="Times New Roman" w:hAnsi="Times New Roman" w:cs="Times New Roman"/>
                <w:b/>
              </w:rPr>
            </w:pPr>
            <w:r w:rsidRPr="0083588F">
              <w:rPr>
                <w:rFonts w:ascii="Times New Roman" w:eastAsia="Times New Roman" w:hAnsi="Times New Roman" w:cs="Times New Roman"/>
                <w:b/>
              </w:rPr>
              <w:t>Wymagania dotyczące wadium</w:t>
            </w:r>
          </w:p>
        </w:tc>
      </w:tr>
    </w:tbl>
    <w:p w:rsidR="00A60E60" w:rsidRPr="0083588F" w:rsidRDefault="00A60E60" w:rsidP="00A60E60">
      <w:pPr>
        <w:tabs>
          <w:tab w:val="left" w:pos="-1276"/>
        </w:tabs>
        <w:spacing w:after="0" w:line="240" w:lineRule="auto"/>
        <w:ind w:left="424"/>
        <w:jc w:val="both"/>
        <w:rPr>
          <w:rFonts w:ascii="Times New Roman" w:eastAsia="Times New Roman" w:hAnsi="Times New Roman" w:cs="Times New Roman"/>
          <w:bCs/>
        </w:rPr>
      </w:pPr>
    </w:p>
    <w:p w:rsidR="00D7359D" w:rsidRPr="0083588F" w:rsidRDefault="00D7359D" w:rsidP="00D323B8">
      <w:pPr>
        <w:widowControl w:val="0"/>
        <w:numPr>
          <w:ilvl w:val="0"/>
          <w:numId w:val="58"/>
        </w:numPr>
        <w:tabs>
          <w:tab w:val="left" w:pos="567"/>
          <w:tab w:val="left" w:pos="8786"/>
        </w:tabs>
        <w:autoSpaceDE w:val="0"/>
        <w:autoSpaceDN w:val="0"/>
        <w:spacing w:before="51" w:after="0" w:line="240" w:lineRule="auto"/>
        <w:ind w:left="426" w:right="4" w:hanging="426"/>
        <w:jc w:val="both"/>
        <w:rPr>
          <w:rFonts w:ascii="Times New Roman" w:eastAsia="Times New Roman" w:hAnsi="Times New Roman" w:cs="Times New Roman"/>
          <w:lang w:bidi="pl-PL"/>
        </w:rPr>
      </w:pPr>
      <w:r w:rsidRPr="0083588F">
        <w:rPr>
          <w:rFonts w:ascii="Times New Roman" w:eastAsia="Times New Roman" w:hAnsi="Times New Roman" w:cs="Times New Roman"/>
          <w:lang w:bidi="pl-PL"/>
        </w:rPr>
        <w:t xml:space="preserve">Wykonawca </w:t>
      </w:r>
      <w:r w:rsidR="00D930C1">
        <w:rPr>
          <w:rFonts w:ascii="Times New Roman" w:eastAsia="Times New Roman" w:hAnsi="Times New Roman" w:cs="Times New Roman"/>
          <w:lang w:bidi="pl-PL"/>
        </w:rPr>
        <w:t xml:space="preserve">przystępując do przetargu </w:t>
      </w:r>
      <w:r w:rsidRPr="0083588F">
        <w:rPr>
          <w:rFonts w:ascii="Times New Roman" w:eastAsia="Times New Roman" w:hAnsi="Times New Roman" w:cs="Times New Roman"/>
          <w:lang w:bidi="pl-PL"/>
        </w:rPr>
        <w:t xml:space="preserve">zobowiązany jest wnieść wadium w wysokości </w:t>
      </w:r>
      <w:r w:rsidR="00D930C1">
        <w:rPr>
          <w:rFonts w:ascii="Times New Roman" w:eastAsia="Times New Roman" w:hAnsi="Times New Roman" w:cs="Times New Roman"/>
          <w:b/>
          <w:lang w:bidi="pl-PL"/>
        </w:rPr>
        <w:t xml:space="preserve">17.000,00 PLN </w:t>
      </w:r>
      <w:r w:rsidRPr="0083588F">
        <w:rPr>
          <w:rFonts w:ascii="Times New Roman" w:eastAsia="Times New Roman" w:hAnsi="Times New Roman" w:cs="Times New Roman"/>
          <w:lang w:bidi="pl-PL"/>
        </w:rPr>
        <w:t xml:space="preserve">(słownie: siedemnaście tysięcy złotych zero groszy ) </w:t>
      </w:r>
      <w:r w:rsidR="00696869">
        <w:rPr>
          <w:rFonts w:ascii="Times New Roman" w:eastAsia="Times New Roman" w:hAnsi="Times New Roman" w:cs="Times New Roman"/>
          <w:lang w:bidi="pl-PL"/>
        </w:rPr>
        <w:t>do upływu</w:t>
      </w:r>
      <w:r w:rsidRPr="0083588F">
        <w:rPr>
          <w:rFonts w:ascii="Times New Roman" w:eastAsia="Times New Roman" w:hAnsi="Times New Roman" w:cs="Times New Roman"/>
          <w:lang w:bidi="pl-PL"/>
        </w:rPr>
        <w:t xml:space="preserve"> terminu składaniaofert.</w:t>
      </w:r>
    </w:p>
    <w:p w:rsidR="00D7359D" w:rsidRPr="0083588F" w:rsidRDefault="00D7359D" w:rsidP="00D323B8">
      <w:pPr>
        <w:widowControl w:val="0"/>
        <w:numPr>
          <w:ilvl w:val="0"/>
          <w:numId w:val="58"/>
        </w:numPr>
        <w:tabs>
          <w:tab w:val="left" w:pos="142"/>
          <w:tab w:val="left" w:pos="567"/>
          <w:tab w:val="left" w:pos="8786"/>
        </w:tabs>
        <w:autoSpaceDE w:val="0"/>
        <w:autoSpaceDN w:val="0"/>
        <w:spacing w:after="0" w:line="240" w:lineRule="auto"/>
        <w:ind w:left="426" w:right="4" w:hanging="426"/>
        <w:jc w:val="both"/>
        <w:rPr>
          <w:rFonts w:ascii="Times New Roman" w:eastAsia="Times New Roman" w:hAnsi="Times New Roman" w:cs="Times New Roman"/>
          <w:lang w:bidi="pl-PL"/>
        </w:rPr>
      </w:pPr>
      <w:r w:rsidRPr="0083588F">
        <w:rPr>
          <w:rFonts w:ascii="Times New Roman" w:eastAsia="Times New Roman" w:hAnsi="Times New Roman" w:cs="Times New Roman"/>
          <w:lang w:bidi="pl-PL"/>
        </w:rPr>
        <w:t xml:space="preserve">     Wadium </w:t>
      </w:r>
      <w:r w:rsidR="00A40C84">
        <w:rPr>
          <w:rFonts w:ascii="Times New Roman" w:eastAsia="Times New Roman" w:hAnsi="Times New Roman" w:cs="Times New Roman"/>
          <w:lang w:bidi="pl-PL"/>
        </w:rPr>
        <w:t xml:space="preserve">musi obejmować cały okres związania ofertą i </w:t>
      </w:r>
      <w:r w:rsidRPr="0083588F">
        <w:rPr>
          <w:rFonts w:ascii="Times New Roman" w:eastAsia="Times New Roman" w:hAnsi="Times New Roman" w:cs="Times New Roman"/>
          <w:lang w:bidi="pl-PL"/>
        </w:rPr>
        <w:t xml:space="preserve">może </w:t>
      </w:r>
      <w:r w:rsidRPr="0083588F">
        <w:rPr>
          <w:rFonts w:ascii="Times New Roman" w:eastAsia="Times New Roman" w:hAnsi="Times New Roman" w:cs="Times New Roman"/>
          <w:spacing w:val="-2"/>
          <w:lang w:bidi="pl-PL"/>
        </w:rPr>
        <w:t xml:space="preserve">być </w:t>
      </w:r>
      <w:r w:rsidRPr="0083588F">
        <w:rPr>
          <w:rFonts w:ascii="Times New Roman" w:eastAsia="Times New Roman" w:hAnsi="Times New Roman" w:cs="Times New Roman"/>
          <w:lang w:bidi="pl-PL"/>
        </w:rPr>
        <w:t>wniesionew</w:t>
      </w:r>
      <w:r w:rsidR="00A40C84">
        <w:rPr>
          <w:rFonts w:ascii="Times New Roman" w:eastAsia="Times New Roman" w:hAnsi="Times New Roman" w:cs="Times New Roman"/>
          <w:lang w:bidi="pl-PL"/>
        </w:rPr>
        <w:t xml:space="preserve"> jednej lub kilku następujących formach</w:t>
      </w:r>
      <w:r w:rsidRPr="0083588F">
        <w:rPr>
          <w:rFonts w:ascii="Times New Roman" w:eastAsia="Times New Roman" w:hAnsi="Times New Roman" w:cs="Times New Roman"/>
          <w:lang w:bidi="pl-PL"/>
        </w:rPr>
        <w:t>:</w:t>
      </w:r>
    </w:p>
    <w:p w:rsidR="00D7359D" w:rsidRPr="0083588F" w:rsidRDefault="00D7359D" w:rsidP="00D323B8">
      <w:pPr>
        <w:widowControl w:val="0"/>
        <w:numPr>
          <w:ilvl w:val="1"/>
          <w:numId w:val="58"/>
        </w:numPr>
        <w:tabs>
          <w:tab w:val="left" w:pos="142"/>
          <w:tab w:val="left" w:pos="567"/>
          <w:tab w:val="left" w:pos="1120"/>
          <w:tab w:val="left" w:pos="8786"/>
        </w:tabs>
        <w:autoSpaceDE w:val="0"/>
        <w:autoSpaceDN w:val="0"/>
        <w:spacing w:before="55" w:after="0" w:line="240" w:lineRule="auto"/>
        <w:ind w:left="426" w:right="4" w:hanging="142"/>
        <w:jc w:val="both"/>
        <w:rPr>
          <w:rFonts w:ascii="Times New Roman" w:eastAsia="Times New Roman" w:hAnsi="Times New Roman" w:cs="Times New Roman"/>
          <w:lang w:bidi="pl-PL"/>
        </w:rPr>
      </w:pPr>
      <w:r w:rsidRPr="0083588F">
        <w:rPr>
          <w:rFonts w:ascii="Times New Roman" w:eastAsia="Times New Roman" w:hAnsi="Times New Roman" w:cs="Times New Roman"/>
          <w:lang w:bidi="pl-PL"/>
        </w:rPr>
        <w:t>pieniądzu,</w:t>
      </w:r>
    </w:p>
    <w:p w:rsidR="00D7359D" w:rsidRPr="0083588F" w:rsidRDefault="00D7359D" w:rsidP="00D323B8">
      <w:pPr>
        <w:widowControl w:val="0"/>
        <w:numPr>
          <w:ilvl w:val="1"/>
          <w:numId w:val="58"/>
        </w:numPr>
        <w:tabs>
          <w:tab w:val="left" w:pos="142"/>
          <w:tab w:val="left" w:pos="567"/>
          <w:tab w:val="left" w:pos="1120"/>
          <w:tab w:val="left" w:pos="8786"/>
        </w:tabs>
        <w:autoSpaceDE w:val="0"/>
        <w:autoSpaceDN w:val="0"/>
        <w:spacing w:before="55" w:after="0" w:line="240" w:lineRule="auto"/>
        <w:ind w:left="567" w:right="4" w:hanging="283"/>
        <w:jc w:val="both"/>
        <w:rPr>
          <w:rFonts w:ascii="Times New Roman" w:eastAsia="Times New Roman" w:hAnsi="Times New Roman" w:cs="Times New Roman"/>
          <w:lang w:bidi="pl-PL"/>
        </w:rPr>
      </w:pPr>
      <w:r w:rsidRPr="0083588F">
        <w:rPr>
          <w:rFonts w:ascii="Times New Roman" w:eastAsia="Times New Roman" w:hAnsi="Times New Roman" w:cs="Times New Roman"/>
          <w:lang w:bidi="pl-PL"/>
        </w:rPr>
        <w:t>poręczeniach bankowych, lub poręczeniach spółdzielczej kasy oszczędnościowo-kredytowej,             z tym, że poręczenie kasy jest zawsze poręczeniempieniężnym,</w:t>
      </w:r>
    </w:p>
    <w:p w:rsidR="00D7359D" w:rsidRPr="0083588F" w:rsidRDefault="00D7359D" w:rsidP="00D323B8">
      <w:pPr>
        <w:widowControl w:val="0"/>
        <w:numPr>
          <w:ilvl w:val="1"/>
          <w:numId w:val="58"/>
        </w:numPr>
        <w:tabs>
          <w:tab w:val="left" w:pos="142"/>
          <w:tab w:val="left" w:pos="567"/>
          <w:tab w:val="left" w:pos="1120"/>
          <w:tab w:val="left" w:pos="8786"/>
        </w:tabs>
        <w:autoSpaceDE w:val="0"/>
        <w:autoSpaceDN w:val="0"/>
        <w:spacing w:after="0" w:line="240" w:lineRule="auto"/>
        <w:ind w:left="567" w:right="4" w:hanging="283"/>
        <w:jc w:val="both"/>
        <w:rPr>
          <w:rFonts w:ascii="Times New Roman" w:eastAsia="Times New Roman" w:hAnsi="Times New Roman" w:cs="Times New Roman"/>
          <w:lang w:bidi="pl-PL"/>
        </w:rPr>
      </w:pPr>
      <w:r w:rsidRPr="0083588F">
        <w:rPr>
          <w:rFonts w:ascii="Times New Roman" w:eastAsia="Times New Roman" w:hAnsi="Times New Roman" w:cs="Times New Roman"/>
          <w:lang w:bidi="pl-PL"/>
        </w:rPr>
        <w:t>gwarancjachbankowych,</w:t>
      </w:r>
    </w:p>
    <w:p w:rsidR="00D7359D" w:rsidRPr="0083588F" w:rsidRDefault="00D7359D" w:rsidP="00D323B8">
      <w:pPr>
        <w:widowControl w:val="0"/>
        <w:numPr>
          <w:ilvl w:val="1"/>
          <w:numId w:val="58"/>
        </w:numPr>
        <w:tabs>
          <w:tab w:val="left" w:pos="142"/>
          <w:tab w:val="left" w:pos="567"/>
          <w:tab w:val="left" w:pos="1120"/>
          <w:tab w:val="left" w:pos="8786"/>
        </w:tabs>
        <w:autoSpaceDE w:val="0"/>
        <w:autoSpaceDN w:val="0"/>
        <w:spacing w:before="55" w:after="0" w:line="240" w:lineRule="auto"/>
        <w:ind w:left="567" w:right="4" w:hanging="283"/>
        <w:jc w:val="both"/>
        <w:rPr>
          <w:rFonts w:ascii="Times New Roman" w:eastAsia="Times New Roman" w:hAnsi="Times New Roman" w:cs="Times New Roman"/>
          <w:lang w:bidi="pl-PL"/>
        </w:rPr>
      </w:pPr>
      <w:r w:rsidRPr="0083588F">
        <w:rPr>
          <w:rFonts w:ascii="Times New Roman" w:eastAsia="Times New Roman" w:hAnsi="Times New Roman" w:cs="Times New Roman"/>
          <w:lang w:bidi="pl-PL"/>
        </w:rPr>
        <w:t>gwarancjachubezpieczeniowych,</w:t>
      </w:r>
    </w:p>
    <w:p w:rsidR="00D7359D" w:rsidRPr="0083588F" w:rsidRDefault="00D7359D" w:rsidP="00D323B8">
      <w:pPr>
        <w:widowControl w:val="0"/>
        <w:numPr>
          <w:ilvl w:val="1"/>
          <w:numId w:val="58"/>
        </w:numPr>
        <w:tabs>
          <w:tab w:val="left" w:pos="142"/>
          <w:tab w:val="left" w:pos="567"/>
          <w:tab w:val="left" w:pos="1120"/>
          <w:tab w:val="left" w:pos="8786"/>
        </w:tabs>
        <w:autoSpaceDE w:val="0"/>
        <w:autoSpaceDN w:val="0"/>
        <w:spacing w:before="56" w:after="0" w:line="240" w:lineRule="auto"/>
        <w:ind w:left="567" w:right="4" w:hanging="283"/>
        <w:jc w:val="both"/>
        <w:rPr>
          <w:rFonts w:ascii="Times New Roman" w:eastAsia="Times New Roman" w:hAnsi="Times New Roman" w:cs="Times New Roman"/>
          <w:lang w:bidi="pl-PL"/>
        </w:rPr>
      </w:pPr>
      <w:r w:rsidRPr="0083588F">
        <w:rPr>
          <w:rFonts w:ascii="Times New Roman" w:eastAsia="Times New Roman" w:hAnsi="Times New Roman" w:cs="Times New Roman"/>
          <w:lang w:bidi="pl-PL"/>
        </w:rPr>
        <w:t>poręczeniach udzielanych przez podmioty, o których mowa w art. 6b ust. 5 pkt 2 ustawy                      z dnia 9listopada2000r.outworzeniuPolskiejAgencjiRozwojuPrzedsiębiorczości(</w:t>
      </w:r>
      <w:r w:rsidR="00802F92">
        <w:rPr>
          <w:rFonts w:ascii="Times New Roman" w:eastAsia="Times New Roman" w:hAnsi="Times New Roman" w:cs="Times New Roman"/>
          <w:lang w:bidi="pl-PL"/>
        </w:rPr>
        <w:t xml:space="preserve"> t.j. </w:t>
      </w:r>
      <w:r w:rsidRPr="0083588F">
        <w:rPr>
          <w:rFonts w:ascii="Times New Roman" w:eastAsia="Times New Roman" w:hAnsi="Times New Roman" w:cs="Times New Roman"/>
          <w:lang w:bidi="pl-PL"/>
        </w:rPr>
        <w:t>Dz.U.z</w:t>
      </w:r>
      <w:r w:rsidR="00C621A8">
        <w:rPr>
          <w:rFonts w:ascii="Times New Roman" w:eastAsia="Times New Roman" w:hAnsi="Times New Roman" w:cs="Times New Roman"/>
          <w:lang w:bidi="pl-PL"/>
        </w:rPr>
        <w:t>2019 r. poz. 310</w:t>
      </w:r>
      <w:r w:rsidRPr="0083588F">
        <w:rPr>
          <w:rFonts w:ascii="Times New Roman" w:eastAsia="Times New Roman" w:hAnsi="Times New Roman" w:cs="Times New Roman"/>
          <w:lang w:bidi="pl-PL"/>
        </w:rPr>
        <w:t xml:space="preserve"> z późn. zm.).</w:t>
      </w:r>
    </w:p>
    <w:p w:rsidR="00D7359D" w:rsidRPr="0083588F" w:rsidRDefault="00D7359D" w:rsidP="00D323B8">
      <w:pPr>
        <w:widowControl w:val="0"/>
        <w:numPr>
          <w:ilvl w:val="0"/>
          <w:numId w:val="58"/>
        </w:numPr>
        <w:tabs>
          <w:tab w:val="left" w:pos="142"/>
          <w:tab w:val="left" w:pos="567"/>
          <w:tab w:val="left" w:pos="6946"/>
          <w:tab w:val="left" w:pos="8786"/>
        </w:tabs>
        <w:autoSpaceDE w:val="0"/>
        <w:autoSpaceDN w:val="0"/>
        <w:spacing w:before="55" w:after="0" w:line="240" w:lineRule="auto"/>
        <w:ind w:left="426" w:right="4" w:hanging="426"/>
        <w:jc w:val="both"/>
        <w:rPr>
          <w:rFonts w:ascii="Times New Roman" w:eastAsia="Times New Roman" w:hAnsi="Times New Roman" w:cs="Times New Roman"/>
          <w:b/>
          <w:lang w:bidi="pl-PL"/>
        </w:rPr>
      </w:pPr>
      <w:r w:rsidRPr="0083588F">
        <w:rPr>
          <w:rFonts w:ascii="Times New Roman" w:eastAsia="Times New Roman" w:hAnsi="Times New Roman" w:cs="Times New Roman"/>
          <w:lang w:bidi="pl-PL"/>
        </w:rPr>
        <w:t xml:space="preserve">    Wadium w formie pieniądza należy wnieść </w:t>
      </w:r>
      <w:r w:rsidRPr="00277800">
        <w:rPr>
          <w:rFonts w:ascii="Times New Roman" w:eastAsia="Times New Roman" w:hAnsi="Times New Roman" w:cs="Times New Roman"/>
          <w:b/>
          <w:lang w:bidi="pl-PL"/>
        </w:rPr>
        <w:t>przelewem</w:t>
      </w:r>
      <w:r w:rsidRPr="0083588F">
        <w:rPr>
          <w:rFonts w:ascii="Times New Roman" w:eastAsia="Times New Roman" w:hAnsi="Times New Roman" w:cs="Times New Roman"/>
          <w:lang w:bidi="pl-PL"/>
        </w:rPr>
        <w:t xml:space="preserve"> na konto w </w:t>
      </w:r>
      <w:r w:rsidRPr="0083588F">
        <w:rPr>
          <w:rFonts w:ascii="Times New Roman" w:eastAsia="Times New Roman" w:hAnsi="Times New Roman" w:cs="Times New Roman"/>
          <w:b/>
          <w:lang w:bidi="pl-PL"/>
        </w:rPr>
        <w:t>Bank Spółdzielczy „Mazowsze” w Płocku Oddział w Drobinie, nr rachunku: 35</w:t>
      </w:r>
      <w:r w:rsidRPr="0083588F">
        <w:rPr>
          <w:rFonts w:ascii="Times New Roman" w:eastAsia="Times New Roman" w:hAnsi="Times New Roman" w:cs="Times New Roman"/>
          <w:b/>
          <w:bCs/>
          <w:lang w:bidi="pl-PL"/>
        </w:rPr>
        <w:t xml:space="preserve"> 9042 1068 0420 0358 2000 0950</w:t>
      </w:r>
      <w:r w:rsidRPr="0083588F">
        <w:rPr>
          <w:rFonts w:ascii="Times New Roman" w:eastAsia="Times New Roman" w:hAnsi="Times New Roman" w:cs="Times New Roman"/>
          <w:lang w:bidi="pl-PL"/>
        </w:rPr>
        <w:t>z dopiskiem na przelewie: „</w:t>
      </w:r>
      <w:r w:rsidRPr="0083588F">
        <w:rPr>
          <w:rFonts w:ascii="Times New Roman" w:eastAsia="Times New Roman" w:hAnsi="Times New Roman" w:cs="Times New Roman"/>
          <w:b/>
          <w:lang w:bidi="pl-PL"/>
        </w:rPr>
        <w:t>Wadium w postępowaniuPZ.271.16.2019”</w:t>
      </w:r>
    </w:p>
    <w:p w:rsidR="00D7359D" w:rsidRPr="00FC2F2D" w:rsidRDefault="00FC2F2D" w:rsidP="00D323B8">
      <w:pPr>
        <w:widowControl w:val="0"/>
        <w:numPr>
          <w:ilvl w:val="0"/>
          <w:numId w:val="58"/>
        </w:numPr>
        <w:tabs>
          <w:tab w:val="left" w:pos="142"/>
          <w:tab w:val="left" w:pos="567"/>
          <w:tab w:val="left" w:pos="8786"/>
        </w:tabs>
        <w:autoSpaceDE w:val="0"/>
        <w:autoSpaceDN w:val="0"/>
        <w:spacing w:after="0" w:line="240" w:lineRule="auto"/>
        <w:ind w:left="426" w:right="4" w:hanging="426"/>
        <w:jc w:val="both"/>
        <w:rPr>
          <w:rFonts w:ascii="Times New Roman" w:eastAsia="Times New Roman" w:hAnsi="Times New Roman" w:cs="Times New Roman"/>
          <w:lang w:bidi="pl-PL"/>
        </w:rPr>
      </w:pPr>
      <w:r w:rsidRPr="00FC2F2D">
        <w:rPr>
          <w:rFonts w:ascii="Times New Roman" w:eastAsia="Times New Roman" w:hAnsi="Times New Roman" w:cs="Times New Roman"/>
          <w:b/>
          <w:lang w:bidi="pl-PL"/>
        </w:rPr>
        <w:t>Oferta jest s</w:t>
      </w:r>
      <w:r w:rsidR="00D7359D" w:rsidRPr="00FC2F2D">
        <w:rPr>
          <w:rFonts w:ascii="Times New Roman" w:eastAsia="Times New Roman" w:hAnsi="Times New Roman" w:cs="Times New Roman"/>
          <w:b/>
          <w:lang w:bidi="pl-PL"/>
        </w:rPr>
        <w:t>kuteczn</w:t>
      </w:r>
      <w:r w:rsidRPr="00FC2F2D">
        <w:rPr>
          <w:rFonts w:ascii="Times New Roman" w:eastAsia="Times New Roman" w:hAnsi="Times New Roman" w:cs="Times New Roman"/>
          <w:b/>
          <w:lang w:bidi="pl-PL"/>
        </w:rPr>
        <w:t xml:space="preserve">ie zabezpieczona wadium, jeśli </w:t>
      </w:r>
      <w:r>
        <w:rPr>
          <w:rFonts w:ascii="Times New Roman" w:eastAsia="Times New Roman" w:hAnsi="Times New Roman" w:cs="Times New Roman"/>
          <w:b/>
          <w:lang w:bidi="pl-PL"/>
        </w:rPr>
        <w:t xml:space="preserve">pieniądze znajdują się na koncie </w:t>
      </w:r>
      <w:r w:rsidR="00D7359D" w:rsidRPr="00FC2F2D">
        <w:rPr>
          <w:rFonts w:ascii="Times New Roman" w:eastAsia="Times New Roman" w:hAnsi="Times New Roman" w:cs="Times New Roman"/>
          <w:b/>
          <w:lang w:bidi="pl-PL"/>
        </w:rPr>
        <w:t>Zamawiającego</w:t>
      </w:r>
      <w:r>
        <w:rPr>
          <w:rFonts w:ascii="Times New Roman" w:eastAsia="Times New Roman" w:hAnsi="Times New Roman" w:cs="Times New Roman"/>
          <w:b/>
          <w:lang w:bidi="pl-PL"/>
        </w:rPr>
        <w:t xml:space="preserve"> w terminie (godzina) składania ofert.</w:t>
      </w:r>
    </w:p>
    <w:p w:rsidR="00FC2F2D" w:rsidRDefault="00FC2F2D" w:rsidP="00FC2F2D">
      <w:pPr>
        <w:widowControl w:val="0"/>
        <w:tabs>
          <w:tab w:val="left" w:pos="142"/>
          <w:tab w:val="left" w:pos="567"/>
          <w:tab w:val="left" w:pos="8786"/>
        </w:tabs>
        <w:autoSpaceDE w:val="0"/>
        <w:autoSpaceDN w:val="0"/>
        <w:spacing w:after="0" w:line="240" w:lineRule="auto"/>
        <w:ind w:left="426" w:right="4"/>
        <w:jc w:val="both"/>
        <w:rPr>
          <w:rFonts w:ascii="Times New Roman" w:eastAsia="Times New Roman" w:hAnsi="Times New Roman" w:cs="Times New Roman"/>
          <w:b/>
          <w:lang w:bidi="pl-PL"/>
        </w:rPr>
      </w:pPr>
      <w:r>
        <w:rPr>
          <w:rFonts w:ascii="Times New Roman" w:eastAsia="Times New Roman" w:hAnsi="Times New Roman" w:cs="Times New Roman"/>
          <w:b/>
          <w:lang w:bidi="pl-PL"/>
        </w:rPr>
        <w:lastRenderedPageBreak/>
        <w:t>Wniesienie wadium w formie innej niż pieniądz poprzez dołączenie dokumentu do oferty, co jest równoznaczne z wniesieniem wadium przed upływem terminu składania ofert, pod warunkiem złożenia oferty przed upływem terminu składania ofert.</w:t>
      </w:r>
    </w:p>
    <w:p w:rsidR="00FC2F2D" w:rsidRDefault="00E52A28" w:rsidP="00D323B8">
      <w:pPr>
        <w:widowControl w:val="0"/>
        <w:numPr>
          <w:ilvl w:val="0"/>
          <w:numId w:val="58"/>
        </w:numPr>
        <w:tabs>
          <w:tab w:val="left" w:pos="142"/>
          <w:tab w:val="left" w:pos="567"/>
          <w:tab w:val="left" w:pos="8786"/>
        </w:tabs>
        <w:autoSpaceDE w:val="0"/>
        <w:autoSpaceDN w:val="0"/>
        <w:spacing w:before="55" w:after="0" w:line="240" w:lineRule="auto"/>
        <w:ind w:left="426" w:right="4" w:hanging="426"/>
        <w:jc w:val="both"/>
        <w:rPr>
          <w:rFonts w:ascii="Times New Roman" w:eastAsia="Times New Roman" w:hAnsi="Times New Roman" w:cs="Times New Roman"/>
          <w:lang w:bidi="pl-PL"/>
        </w:rPr>
      </w:pPr>
      <w:r>
        <w:rPr>
          <w:rFonts w:ascii="Times New Roman" w:eastAsia="Times New Roman" w:hAnsi="Times New Roman" w:cs="Times New Roman"/>
          <w:lang w:bidi="pl-PL"/>
        </w:rPr>
        <w:t>Zamawiający zwraca wadium wszystkim Wykonawcom niezwłocznie po wyborze oferty najkorzystniejszej lub unieważnieniu postępowania, z wyjątkiem Wykonawcy, którego oferta została wybrana jako najkorzystniejsza.</w:t>
      </w:r>
    </w:p>
    <w:p w:rsidR="00E52A28" w:rsidRPr="00F17CC4" w:rsidRDefault="00E52A28" w:rsidP="00D323B8">
      <w:pPr>
        <w:widowControl w:val="0"/>
        <w:numPr>
          <w:ilvl w:val="0"/>
          <w:numId w:val="58"/>
        </w:numPr>
        <w:autoSpaceDE w:val="0"/>
        <w:autoSpaceDN w:val="0"/>
        <w:spacing w:before="55" w:after="0" w:line="240" w:lineRule="auto"/>
        <w:ind w:left="426" w:right="4" w:hanging="426"/>
        <w:jc w:val="both"/>
        <w:rPr>
          <w:rFonts w:ascii="Times New Roman" w:eastAsia="Times New Roman" w:hAnsi="Times New Roman" w:cs="Times New Roman"/>
          <w:lang w:bidi="pl-PL"/>
        </w:rPr>
      </w:pPr>
      <w:r>
        <w:rPr>
          <w:rFonts w:ascii="Times New Roman" w:eastAsia="Times New Roman" w:hAnsi="Times New Roman" w:cs="Times New Roman"/>
          <w:b/>
          <w:lang w:bidi="pl-PL"/>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oświadczenie, o którym mowa w art. 25a ust. 1 ustawy Prawo zamówień publicznych, pełnomocnictw lub nie wyraził zgody na poprawienie omyłki, o której mowa w art. 87 ust. 2 pkt 3 ustawy, co spowodowało brak możliwości wybrania oferty przez niego złożonej jako najkorzystniejszej.</w:t>
      </w:r>
    </w:p>
    <w:p w:rsidR="00F17CC4" w:rsidRDefault="00F17CC4" w:rsidP="00D323B8">
      <w:pPr>
        <w:widowControl w:val="0"/>
        <w:numPr>
          <w:ilvl w:val="0"/>
          <w:numId w:val="58"/>
        </w:numPr>
        <w:autoSpaceDE w:val="0"/>
        <w:autoSpaceDN w:val="0"/>
        <w:spacing w:before="55" w:after="0" w:line="240" w:lineRule="auto"/>
        <w:ind w:left="426" w:right="4" w:hanging="426"/>
        <w:jc w:val="both"/>
        <w:rPr>
          <w:rFonts w:ascii="Times New Roman" w:eastAsia="Times New Roman" w:hAnsi="Times New Roman" w:cs="Times New Roman"/>
          <w:lang w:bidi="pl-PL"/>
        </w:rPr>
      </w:pPr>
      <w:r>
        <w:rPr>
          <w:rFonts w:ascii="Times New Roman" w:eastAsia="Times New Roman" w:hAnsi="Times New Roman" w:cs="Times New Roman"/>
          <w:lang w:bidi="pl-PL"/>
        </w:rPr>
        <w:t>Zamawiający zatrzymuje również wadium z odsetkami, jeżeli Wykonawca, którego oferta została wybrana:</w:t>
      </w:r>
    </w:p>
    <w:p w:rsidR="00F17CC4" w:rsidRDefault="00F17CC4" w:rsidP="00D323B8">
      <w:pPr>
        <w:pStyle w:val="Akapitzlist"/>
        <w:numPr>
          <w:ilvl w:val="0"/>
          <w:numId w:val="69"/>
        </w:numPr>
        <w:spacing w:before="55"/>
        <w:ind w:left="851" w:right="4" w:hanging="284"/>
        <w:jc w:val="both"/>
        <w:rPr>
          <w:rFonts w:ascii="Times New Roman" w:eastAsia="Times New Roman" w:hAnsi="Times New Roman" w:cs="Times New Roman"/>
          <w:lang w:val="pl-PL" w:bidi="pl-PL"/>
        </w:rPr>
      </w:pPr>
      <w:r w:rsidRPr="00F17CC4">
        <w:rPr>
          <w:rFonts w:ascii="Times New Roman" w:eastAsia="Times New Roman" w:hAnsi="Times New Roman" w:cs="Times New Roman"/>
          <w:lang w:val="pl-PL" w:bidi="pl-PL"/>
        </w:rPr>
        <w:t xml:space="preserve">odmówił </w:t>
      </w:r>
      <w:r>
        <w:rPr>
          <w:rFonts w:ascii="Times New Roman" w:eastAsia="Times New Roman" w:hAnsi="Times New Roman" w:cs="Times New Roman"/>
          <w:lang w:val="pl-PL" w:bidi="pl-PL"/>
        </w:rPr>
        <w:t>podpisania umowy w sprawie zamówienia publicznego na warunkach określonych w ofercie,</w:t>
      </w:r>
    </w:p>
    <w:p w:rsidR="00F17CC4" w:rsidRDefault="00F17CC4" w:rsidP="00D323B8">
      <w:pPr>
        <w:pStyle w:val="Akapitzlist"/>
        <w:numPr>
          <w:ilvl w:val="0"/>
          <w:numId w:val="69"/>
        </w:numPr>
        <w:spacing w:before="55"/>
        <w:ind w:left="851" w:right="4" w:hanging="284"/>
        <w:jc w:val="both"/>
        <w:rPr>
          <w:rFonts w:ascii="Times New Roman" w:eastAsia="Times New Roman" w:hAnsi="Times New Roman" w:cs="Times New Roman"/>
          <w:lang w:val="pl-PL" w:bidi="pl-PL"/>
        </w:rPr>
      </w:pPr>
      <w:r>
        <w:rPr>
          <w:rFonts w:ascii="Times New Roman" w:eastAsia="Times New Roman" w:hAnsi="Times New Roman" w:cs="Times New Roman"/>
          <w:lang w:val="pl-PL" w:bidi="pl-PL"/>
        </w:rPr>
        <w:t>nie wniósł wymaganego zabezpieczenia należytego wykonania umowy,</w:t>
      </w:r>
    </w:p>
    <w:p w:rsidR="00F17CC4" w:rsidRPr="00F17CC4" w:rsidRDefault="00F17CC4" w:rsidP="00D323B8">
      <w:pPr>
        <w:pStyle w:val="Akapitzlist"/>
        <w:numPr>
          <w:ilvl w:val="0"/>
          <w:numId w:val="69"/>
        </w:numPr>
        <w:spacing w:before="55"/>
        <w:ind w:left="851" w:right="4" w:hanging="284"/>
        <w:jc w:val="both"/>
        <w:rPr>
          <w:rFonts w:ascii="Times New Roman" w:eastAsia="Times New Roman" w:hAnsi="Times New Roman" w:cs="Times New Roman"/>
          <w:lang w:val="pl-PL" w:bidi="pl-PL"/>
        </w:rPr>
      </w:pPr>
      <w:r>
        <w:rPr>
          <w:rFonts w:ascii="Times New Roman" w:eastAsia="Times New Roman" w:hAnsi="Times New Roman" w:cs="Times New Roman"/>
          <w:lang w:val="pl-PL" w:bidi="pl-PL"/>
        </w:rPr>
        <w:t>zawarcie umowy w sprawie zamówienia stało się niemożliwe z przyczyn leżących po stronie Wykonawcy.</w:t>
      </w:r>
    </w:p>
    <w:p w:rsidR="006152AE" w:rsidRDefault="00063ADF" w:rsidP="00D323B8">
      <w:pPr>
        <w:widowControl w:val="0"/>
        <w:numPr>
          <w:ilvl w:val="0"/>
          <w:numId w:val="58"/>
        </w:numPr>
        <w:autoSpaceDE w:val="0"/>
        <w:autoSpaceDN w:val="0"/>
        <w:spacing w:before="55" w:after="0" w:line="240" w:lineRule="auto"/>
        <w:ind w:left="426" w:right="4" w:hanging="426"/>
        <w:jc w:val="both"/>
        <w:rPr>
          <w:rFonts w:ascii="Times New Roman" w:eastAsia="Times New Roman" w:hAnsi="Times New Roman" w:cs="Times New Roman"/>
          <w:lang w:bidi="pl-PL"/>
        </w:rPr>
      </w:pPr>
      <w:r>
        <w:rPr>
          <w:rFonts w:ascii="Times New Roman" w:eastAsia="Times New Roman" w:hAnsi="Times New Roman" w:cs="Times New Roman"/>
          <w:lang w:bidi="pl-PL"/>
        </w:rPr>
        <w:t>Wykonawcy, którego oferta została wybrana jako najkorzystniejsza, Zamawiający zwraca wadium niezwłocznie po zawarciu umowy w sprawie zamówienia publicznego oraz wniesienia zabezpieczenia należytego wykonania umowy.</w:t>
      </w:r>
    </w:p>
    <w:p w:rsidR="00063ADF" w:rsidRDefault="00063ADF" w:rsidP="00D323B8">
      <w:pPr>
        <w:widowControl w:val="0"/>
        <w:numPr>
          <w:ilvl w:val="0"/>
          <w:numId w:val="58"/>
        </w:numPr>
        <w:autoSpaceDE w:val="0"/>
        <w:autoSpaceDN w:val="0"/>
        <w:spacing w:before="55" w:after="0" w:line="240" w:lineRule="auto"/>
        <w:ind w:left="426" w:right="4" w:hanging="426"/>
        <w:jc w:val="both"/>
        <w:rPr>
          <w:rFonts w:ascii="Times New Roman" w:eastAsia="Times New Roman" w:hAnsi="Times New Roman" w:cs="Times New Roman"/>
          <w:lang w:bidi="pl-PL"/>
        </w:rPr>
      </w:pPr>
      <w:r>
        <w:rPr>
          <w:rFonts w:ascii="Times New Roman" w:eastAsia="Times New Roman" w:hAnsi="Times New Roman" w:cs="Times New Roman"/>
          <w:lang w:bidi="pl-PL"/>
        </w:rPr>
        <w:t xml:space="preserve">Zamawiający </w:t>
      </w:r>
      <w:r w:rsidR="00B30DE1">
        <w:rPr>
          <w:rFonts w:ascii="Times New Roman" w:eastAsia="Times New Roman" w:hAnsi="Times New Roman" w:cs="Times New Roman"/>
          <w:lang w:bidi="pl-PL"/>
        </w:rPr>
        <w:t>zwraca niezwłocznie wadium, na wniosek Wykonawcy, który wycofał ofertę przed upływem terminu składania ofert.</w:t>
      </w:r>
    </w:p>
    <w:p w:rsidR="00B30DE1" w:rsidRDefault="00B30DE1" w:rsidP="00D323B8">
      <w:pPr>
        <w:widowControl w:val="0"/>
        <w:numPr>
          <w:ilvl w:val="0"/>
          <w:numId w:val="58"/>
        </w:numPr>
        <w:autoSpaceDE w:val="0"/>
        <w:autoSpaceDN w:val="0"/>
        <w:spacing w:before="55" w:after="0" w:line="240" w:lineRule="auto"/>
        <w:ind w:left="426" w:right="4" w:hanging="426"/>
        <w:jc w:val="both"/>
        <w:rPr>
          <w:rFonts w:ascii="Times New Roman" w:eastAsia="Times New Roman" w:hAnsi="Times New Roman" w:cs="Times New Roman"/>
          <w:lang w:bidi="pl-PL"/>
        </w:rPr>
      </w:pPr>
      <w:r>
        <w:rPr>
          <w:rFonts w:ascii="Times New Roman" w:eastAsia="Times New Roman" w:hAnsi="Times New Roman" w:cs="Times New Roman"/>
          <w:lang w:bidi="pl-PL"/>
        </w:rPr>
        <w:t>Zamawiający żąda ponownego wniesienia wadium przez Wykonawcę, któremu zwrócono wadium na podstawie pkt 5, jeżeli w wyniku rozstrzygnięcia odwołania jego oferta została wybrana jako najkorzystniejsza. Wykonawca wnosi wadium w terminie określonym przez Zamawiającego.</w:t>
      </w:r>
    </w:p>
    <w:p w:rsidR="00B30DE1" w:rsidRDefault="00B30DE1" w:rsidP="00D323B8">
      <w:pPr>
        <w:widowControl w:val="0"/>
        <w:numPr>
          <w:ilvl w:val="0"/>
          <w:numId w:val="58"/>
        </w:numPr>
        <w:autoSpaceDE w:val="0"/>
        <w:autoSpaceDN w:val="0"/>
        <w:spacing w:before="55" w:after="0" w:line="240" w:lineRule="auto"/>
        <w:ind w:left="426" w:right="4" w:hanging="426"/>
        <w:jc w:val="both"/>
        <w:rPr>
          <w:rFonts w:ascii="Times New Roman" w:eastAsia="Times New Roman" w:hAnsi="Times New Roman" w:cs="Times New Roman"/>
          <w:lang w:bidi="pl-PL"/>
        </w:rPr>
      </w:pPr>
      <w:r>
        <w:rPr>
          <w:rFonts w:ascii="Times New Roman" w:eastAsia="Times New Roman" w:hAnsi="Times New Roman" w:cs="Times New Roman"/>
          <w:lang w:bidi="pl-PL"/>
        </w:rPr>
        <w:t>Dowód wniesienia wadium w formie innej niż pieniężna należy załączyć do oferty w formie kopii potwierdzonej za zgodność o oryginałem.</w:t>
      </w:r>
    </w:p>
    <w:p w:rsidR="00B30DE1" w:rsidRPr="00B30DE1" w:rsidRDefault="00B30DE1" w:rsidP="00B30DE1">
      <w:pPr>
        <w:widowControl w:val="0"/>
        <w:autoSpaceDE w:val="0"/>
        <w:autoSpaceDN w:val="0"/>
        <w:spacing w:before="55" w:after="0" w:line="240" w:lineRule="auto"/>
        <w:ind w:right="4"/>
        <w:jc w:val="both"/>
        <w:rPr>
          <w:rFonts w:ascii="Times New Roman" w:eastAsia="Times New Roman" w:hAnsi="Times New Roman" w:cs="Times New Roman"/>
          <w:b/>
          <w:lang w:bidi="pl-PL"/>
        </w:rPr>
      </w:pPr>
      <w:r>
        <w:rPr>
          <w:rFonts w:ascii="Times New Roman" w:eastAsia="Times New Roman" w:hAnsi="Times New Roman" w:cs="Times New Roman"/>
          <w:b/>
          <w:lang w:bidi="pl-PL"/>
        </w:rPr>
        <w:t>Jeżeli oferta jest zabezpieczona wadium w formie innej niż pieniężna, Wykonawca winien uwzględnić wszystkie zapisy dotyczące zatrzymania wadium określone w pkt 6 i 7.</w:t>
      </w:r>
    </w:p>
    <w:p w:rsidR="00D7359D" w:rsidRPr="00FC2F2D" w:rsidRDefault="00D7359D" w:rsidP="00D323B8">
      <w:pPr>
        <w:widowControl w:val="0"/>
        <w:numPr>
          <w:ilvl w:val="0"/>
          <w:numId w:val="58"/>
        </w:numPr>
        <w:autoSpaceDE w:val="0"/>
        <w:autoSpaceDN w:val="0"/>
        <w:spacing w:before="55" w:after="0" w:line="240" w:lineRule="auto"/>
        <w:ind w:left="426" w:right="4" w:hanging="426"/>
        <w:jc w:val="both"/>
        <w:rPr>
          <w:rFonts w:ascii="Times New Roman" w:eastAsia="Times New Roman" w:hAnsi="Times New Roman" w:cs="Times New Roman"/>
          <w:lang w:bidi="pl-PL"/>
        </w:rPr>
      </w:pPr>
      <w:r w:rsidRPr="00FC2F2D">
        <w:rPr>
          <w:rFonts w:ascii="Times New Roman" w:eastAsia="Times New Roman" w:hAnsi="Times New Roman" w:cs="Times New Roman"/>
          <w:lang w:bidi="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D7359D" w:rsidRPr="0083588F" w:rsidRDefault="00D7359D" w:rsidP="00D323B8">
      <w:pPr>
        <w:widowControl w:val="0"/>
        <w:numPr>
          <w:ilvl w:val="0"/>
          <w:numId w:val="58"/>
        </w:numPr>
        <w:autoSpaceDE w:val="0"/>
        <w:autoSpaceDN w:val="0"/>
        <w:spacing w:before="1" w:after="0" w:line="240" w:lineRule="auto"/>
        <w:ind w:left="426" w:right="4" w:hanging="426"/>
        <w:jc w:val="both"/>
        <w:rPr>
          <w:rFonts w:ascii="Times New Roman" w:eastAsia="Times New Roman" w:hAnsi="Times New Roman" w:cs="Times New Roman"/>
          <w:lang w:bidi="pl-PL"/>
        </w:rPr>
      </w:pPr>
      <w:r w:rsidRPr="0083588F">
        <w:rPr>
          <w:rFonts w:ascii="Times New Roman" w:eastAsia="Times New Roman" w:hAnsi="Times New Roman" w:cs="Times New Roman"/>
          <w:lang w:bidi="pl-PL"/>
        </w:rPr>
        <w:t>Oferta Wykonawcy, który nie wniesie wadium lub wniesie w sposób nieprawidłowy zostanie odrzucona.</w:t>
      </w:r>
    </w:p>
    <w:p w:rsidR="00D7359D" w:rsidRPr="00DB4185" w:rsidRDefault="00D7359D" w:rsidP="00D323B8">
      <w:pPr>
        <w:widowControl w:val="0"/>
        <w:numPr>
          <w:ilvl w:val="0"/>
          <w:numId w:val="58"/>
        </w:numPr>
        <w:autoSpaceDE w:val="0"/>
        <w:autoSpaceDN w:val="0"/>
        <w:spacing w:before="69" w:after="0" w:line="240" w:lineRule="auto"/>
        <w:ind w:left="426" w:right="4" w:hanging="426"/>
        <w:jc w:val="both"/>
        <w:rPr>
          <w:rFonts w:ascii="Times New Roman" w:eastAsia="Times New Roman" w:hAnsi="Times New Roman" w:cs="Times New Roman"/>
          <w:lang w:bidi="pl-PL"/>
        </w:rPr>
      </w:pPr>
      <w:r w:rsidRPr="00DB4185">
        <w:rPr>
          <w:rFonts w:ascii="Times New Roman" w:eastAsia="Times New Roman" w:hAnsi="Times New Roman" w:cs="Times New Roman"/>
          <w:lang w:bidi="pl-PL"/>
        </w:rPr>
        <w:t>W przypadku wnoszenia wadium w formie gwarancji lub poręczenia przez Wykonawców wspólnie ubiegających się o udzielenie zamówienia (tzw. konsorcjum, wspólnicy spółki cywilnej), w gwarancji lub poręczeniu, jako Wykonawcy winni być wymienieni wszyscy członkowie konsorcjum bądź wspólnicy spółkicywilnej.</w:t>
      </w:r>
    </w:p>
    <w:p w:rsidR="00A60E60" w:rsidRPr="0083588F" w:rsidRDefault="00A60E60" w:rsidP="00A60E60">
      <w:pPr>
        <w:spacing w:after="0" w:line="240" w:lineRule="auto"/>
        <w:ind w:left="425"/>
        <w:jc w:val="both"/>
        <w:rPr>
          <w:rFonts w:ascii="Times New Roman" w:eastAsia="Times New Roman" w:hAnsi="Times New Roman" w:cs="Times New Roman"/>
          <w:b/>
          <w:bCs/>
        </w:rPr>
      </w:pPr>
    </w:p>
    <w:tbl>
      <w:tblPr>
        <w:tblW w:w="5000" w:type="pct"/>
        <w:tblCellMar>
          <w:left w:w="0" w:type="dxa"/>
          <w:right w:w="0" w:type="dxa"/>
        </w:tblCellMar>
        <w:tblLook w:val="0000"/>
      </w:tblPr>
      <w:tblGrid>
        <w:gridCol w:w="1695"/>
        <w:gridCol w:w="7391"/>
      </w:tblGrid>
      <w:tr w:rsidR="00A60E60" w:rsidRPr="0083588F" w:rsidTr="00BA5FF0">
        <w:trPr>
          <w:trHeight w:val="268"/>
        </w:trPr>
        <w:tc>
          <w:tcPr>
            <w:tcW w:w="933" w:type="pct"/>
            <w:tcBorders>
              <w:top w:val="single" w:sz="8" w:space="0" w:color="auto"/>
              <w:left w:val="single" w:sz="8" w:space="0" w:color="auto"/>
              <w:bottom w:val="single" w:sz="8" w:space="0" w:color="auto"/>
              <w:right w:val="single" w:sz="8" w:space="0" w:color="auto"/>
            </w:tcBorders>
            <w:shd w:val="clear" w:color="auto" w:fill="D9D9D9"/>
            <w:vAlign w:val="bottom"/>
          </w:tcPr>
          <w:p w:rsidR="00A60E60" w:rsidRPr="0083588F" w:rsidRDefault="00A60E60" w:rsidP="00BA5FF0">
            <w:pPr>
              <w:spacing w:line="0" w:lineRule="atLeast"/>
              <w:ind w:left="120"/>
              <w:rPr>
                <w:rFonts w:ascii="Times New Roman" w:eastAsia="Times New Roman" w:hAnsi="Times New Roman" w:cs="Times New Roman"/>
                <w:b/>
              </w:rPr>
            </w:pPr>
            <w:r w:rsidRPr="0083588F">
              <w:rPr>
                <w:rFonts w:ascii="Times New Roman" w:eastAsia="Times New Roman" w:hAnsi="Times New Roman" w:cs="Times New Roman"/>
                <w:b/>
              </w:rPr>
              <w:t>Rozdział X</w:t>
            </w:r>
            <w:r w:rsidR="009F4CBF">
              <w:rPr>
                <w:rFonts w:ascii="Times New Roman" w:eastAsia="Times New Roman" w:hAnsi="Times New Roman" w:cs="Times New Roman"/>
                <w:b/>
              </w:rPr>
              <w:t>I</w:t>
            </w:r>
            <w:r w:rsidRPr="0083588F">
              <w:rPr>
                <w:rFonts w:ascii="Times New Roman" w:eastAsia="Times New Roman" w:hAnsi="Times New Roman" w:cs="Times New Roman"/>
                <w:b/>
              </w:rPr>
              <w:t>V</w:t>
            </w:r>
          </w:p>
        </w:tc>
        <w:tc>
          <w:tcPr>
            <w:tcW w:w="4067" w:type="pct"/>
            <w:tcBorders>
              <w:top w:val="single" w:sz="8" w:space="0" w:color="auto"/>
              <w:bottom w:val="single" w:sz="8" w:space="0" w:color="auto"/>
              <w:right w:val="single" w:sz="8" w:space="0" w:color="auto"/>
            </w:tcBorders>
            <w:shd w:val="clear" w:color="auto" w:fill="D9D9D9"/>
            <w:vAlign w:val="bottom"/>
          </w:tcPr>
          <w:p w:rsidR="00A60E60" w:rsidRPr="0083588F" w:rsidRDefault="00A60E60" w:rsidP="00BA5FF0">
            <w:pPr>
              <w:spacing w:line="0" w:lineRule="atLeast"/>
              <w:ind w:left="80"/>
              <w:rPr>
                <w:rFonts w:ascii="Times New Roman" w:eastAsia="Times New Roman" w:hAnsi="Times New Roman" w:cs="Times New Roman"/>
                <w:b/>
              </w:rPr>
            </w:pPr>
            <w:r w:rsidRPr="0083588F">
              <w:rPr>
                <w:rFonts w:ascii="Times New Roman" w:eastAsia="Times New Roman" w:hAnsi="Times New Roman" w:cs="Times New Roman"/>
                <w:b/>
              </w:rPr>
              <w:t>Opis sposobu przygotowania ofert</w:t>
            </w:r>
          </w:p>
        </w:tc>
      </w:tr>
    </w:tbl>
    <w:p w:rsidR="00A60E60" w:rsidRPr="0083588F" w:rsidRDefault="00A60E60" w:rsidP="00A60E60">
      <w:pPr>
        <w:spacing w:line="114" w:lineRule="exact"/>
        <w:rPr>
          <w:rFonts w:ascii="Times New Roman" w:eastAsia="Times New Roman" w:hAnsi="Times New Roman" w:cs="Times New Roman"/>
        </w:rPr>
      </w:pPr>
    </w:p>
    <w:p w:rsidR="0073419E" w:rsidRPr="001A01EC" w:rsidRDefault="0073419E" w:rsidP="00D323B8">
      <w:pPr>
        <w:pStyle w:val="Akapitzlist"/>
        <w:numPr>
          <w:ilvl w:val="0"/>
          <w:numId w:val="70"/>
        </w:numPr>
        <w:ind w:left="284" w:hanging="284"/>
        <w:jc w:val="both"/>
        <w:rPr>
          <w:rFonts w:ascii="Times New Roman" w:eastAsia="Times New Roman" w:hAnsi="Times New Roman" w:cs="Times New Roman"/>
          <w:u w:val="single"/>
          <w:lang w:val="pl-PL"/>
        </w:rPr>
      </w:pPr>
      <w:r w:rsidRPr="001A01EC">
        <w:rPr>
          <w:rFonts w:ascii="Times New Roman" w:eastAsia="Times New Roman" w:hAnsi="Times New Roman" w:cs="Times New Roman"/>
          <w:lang w:val="pl-PL"/>
        </w:rPr>
        <w:t>Ofertę należy przygotować według wymagań określonych w SIWZ. Oferta powinna zawierać wszystkie wymagane dokumenty, oświadczenia i załączniki, o których mowa w SIWZ.</w:t>
      </w:r>
    </w:p>
    <w:p w:rsidR="0073419E" w:rsidRPr="001A01EC" w:rsidRDefault="0073419E" w:rsidP="00D323B8">
      <w:pPr>
        <w:pStyle w:val="Akapitzlist"/>
        <w:numPr>
          <w:ilvl w:val="0"/>
          <w:numId w:val="70"/>
        </w:numPr>
        <w:ind w:left="284" w:hanging="284"/>
        <w:jc w:val="both"/>
        <w:rPr>
          <w:rFonts w:ascii="Times New Roman" w:eastAsia="Times New Roman" w:hAnsi="Times New Roman" w:cs="Times New Roman"/>
          <w:u w:val="single"/>
          <w:lang w:val="pl-PL"/>
        </w:rPr>
      </w:pPr>
      <w:r w:rsidRPr="001A01EC">
        <w:rPr>
          <w:rFonts w:ascii="Times New Roman" w:eastAsia="Times New Roman" w:hAnsi="Times New Roman" w:cs="Times New Roman"/>
          <w:lang w:val="pl-PL"/>
        </w:rPr>
        <w:t xml:space="preserve">Każdy Wykonawca może złożyć tylko jedną ofertę. </w:t>
      </w:r>
    </w:p>
    <w:p w:rsidR="0073419E" w:rsidRPr="001A01EC" w:rsidRDefault="0073419E" w:rsidP="00D323B8">
      <w:pPr>
        <w:pStyle w:val="Akapitzlist"/>
        <w:numPr>
          <w:ilvl w:val="0"/>
          <w:numId w:val="70"/>
        </w:numPr>
        <w:ind w:left="284" w:hanging="284"/>
        <w:jc w:val="both"/>
        <w:rPr>
          <w:rFonts w:ascii="Times New Roman" w:eastAsia="Times New Roman" w:hAnsi="Times New Roman" w:cs="Times New Roman"/>
          <w:u w:val="single"/>
          <w:lang w:val="pl-PL"/>
        </w:rPr>
      </w:pPr>
      <w:r w:rsidRPr="001A01EC">
        <w:rPr>
          <w:rFonts w:ascii="Times New Roman" w:eastAsia="Times New Roman" w:hAnsi="Times New Roman" w:cs="Times New Roman"/>
          <w:lang w:val="pl-PL"/>
        </w:rPr>
        <w:t xml:space="preserve">Oferta musi być sporządzona w języku polskim, z zachowaniem formy pisemnej. Dokumenty lub </w:t>
      </w:r>
      <w:r w:rsidRPr="001A01EC">
        <w:rPr>
          <w:rFonts w:ascii="Times New Roman" w:eastAsia="Times New Roman" w:hAnsi="Times New Roman" w:cs="Times New Roman"/>
          <w:lang w:val="pl-PL"/>
        </w:rPr>
        <w:lastRenderedPageBreak/>
        <w:t>oświadczenia, o których mowa w SIWZ, sporządzone w języku obcym są składane wraz                   z tłumaczeniem na język polski.</w:t>
      </w:r>
    </w:p>
    <w:p w:rsidR="00AF6E3A" w:rsidRPr="001A01EC" w:rsidRDefault="0073419E" w:rsidP="00D323B8">
      <w:pPr>
        <w:pStyle w:val="Akapitzlist"/>
        <w:numPr>
          <w:ilvl w:val="0"/>
          <w:numId w:val="70"/>
        </w:numPr>
        <w:ind w:left="284" w:hanging="284"/>
        <w:jc w:val="both"/>
        <w:rPr>
          <w:rFonts w:ascii="Times New Roman" w:eastAsia="Times New Roman" w:hAnsi="Times New Roman" w:cs="Times New Roman"/>
          <w:u w:val="single"/>
          <w:lang w:val="pl-PL"/>
        </w:rPr>
      </w:pPr>
      <w:r w:rsidRPr="001A01EC">
        <w:rPr>
          <w:rFonts w:ascii="Times New Roman" w:eastAsia="Times New Roman" w:hAnsi="Times New Roman" w:cs="Times New Roman"/>
          <w:lang w:val="pl-PL"/>
        </w:rPr>
        <w:t xml:space="preserve">Zamawiający nie dopuszcza złożenia oferty przy użyciu środka komunikacji elektronicznej lub faxu. </w:t>
      </w:r>
    </w:p>
    <w:p w:rsidR="00357CEB" w:rsidRPr="001A01EC" w:rsidRDefault="00357CEB" w:rsidP="00D323B8">
      <w:pPr>
        <w:pStyle w:val="Akapitzlist"/>
        <w:numPr>
          <w:ilvl w:val="0"/>
          <w:numId w:val="70"/>
        </w:numPr>
        <w:ind w:left="284" w:hanging="284"/>
        <w:jc w:val="both"/>
        <w:rPr>
          <w:rFonts w:ascii="Times New Roman" w:eastAsia="Times New Roman" w:hAnsi="Times New Roman" w:cs="Times New Roman"/>
          <w:u w:val="single"/>
          <w:lang w:val="pl-PL"/>
        </w:rPr>
      </w:pPr>
      <w:r w:rsidRPr="001A01EC">
        <w:rPr>
          <w:rFonts w:ascii="Times New Roman" w:eastAsia="Times New Roman" w:hAnsi="Times New Roman" w:cs="Times New Roman"/>
          <w:lang w:val="pl-PL"/>
        </w:rPr>
        <w:t xml:space="preserve">Ofertę stanowi wypełniony formularz oferty z wykorzystaniem wzoru – </w:t>
      </w:r>
      <w:r w:rsidRPr="001A01EC">
        <w:rPr>
          <w:rFonts w:ascii="Times New Roman" w:eastAsia="Times New Roman" w:hAnsi="Times New Roman" w:cs="Times New Roman"/>
          <w:b/>
          <w:lang w:val="pl-PL"/>
        </w:rPr>
        <w:t>Załącznik Nr 1 do SIWZ</w:t>
      </w:r>
      <w:r w:rsidRPr="001A01EC">
        <w:rPr>
          <w:rFonts w:ascii="Times New Roman" w:eastAsia="Times New Roman" w:hAnsi="Times New Roman" w:cs="Times New Roman"/>
          <w:lang w:val="pl-PL"/>
        </w:rPr>
        <w:t>.</w:t>
      </w:r>
    </w:p>
    <w:p w:rsidR="00A60E60" w:rsidRPr="001A01EC" w:rsidRDefault="00AF6E3A" w:rsidP="00D323B8">
      <w:pPr>
        <w:pStyle w:val="Akapitzlist"/>
        <w:numPr>
          <w:ilvl w:val="0"/>
          <w:numId w:val="70"/>
        </w:numPr>
        <w:ind w:left="284" w:hanging="284"/>
        <w:jc w:val="both"/>
        <w:rPr>
          <w:rFonts w:ascii="Times New Roman" w:eastAsia="Times New Roman" w:hAnsi="Times New Roman" w:cs="Times New Roman"/>
          <w:u w:val="single"/>
          <w:lang w:val="pl-PL"/>
        </w:rPr>
      </w:pPr>
      <w:r w:rsidRPr="001A01EC">
        <w:rPr>
          <w:rFonts w:ascii="Times New Roman" w:eastAsia="Times New Roman" w:hAnsi="Times New Roman" w:cs="Times New Roman"/>
          <w:u w:val="single"/>
          <w:lang w:val="pl-PL"/>
        </w:rPr>
        <w:t>Wraz z ofertą</w:t>
      </w:r>
      <w:r w:rsidR="00A60E60" w:rsidRPr="001A01EC">
        <w:rPr>
          <w:rFonts w:ascii="Times New Roman" w:eastAsia="Times New Roman" w:hAnsi="Times New Roman" w:cs="Times New Roman"/>
          <w:u w:val="single"/>
          <w:lang w:val="pl-PL"/>
        </w:rPr>
        <w:t xml:space="preserve"> należy złożyć:</w:t>
      </w:r>
    </w:p>
    <w:p w:rsidR="00DB4FFC" w:rsidRPr="001A01EC" w:rsidRDefault="00245B32" w:rsidP="00D323B8">
      <w:pPr>
        <w:numPr>
          <w:ilvl w:val="1"/>
          <w:numId w:val="18"/>
        </w:numPr>
        <w:tabs>
          <w:tab w:val="left" w:pos="780"/>
        </w:tabs>
        <w:spacing w:after="0" w:line="240" w:lineRule="auto"/>
        <w:ind w:left="780" w:hanging="281"/>
        <w:rPr>
          <w:rFonts w:ascii="Times New Roman" w:eastAsia="Times New Roman" w:hAnsi="Times New Roman" w:cs="Times New Roman"/>
        </w:rPr>
      </w:pPr>
      <w:r w:rsidRPr="001A01EC">
        <w:rPr>
          <w:rFonts w:ascii="Times New Roman" w:eastAsia="Times New Roman" w:hAnsi="Times New Roman" w:cs="Times New Roman"/>
        </w:rPr>
        <w:t xml:space="preserve">Oświadczenie dotyczące przesłanek wykluczenia z postępowania – z wykorzystaniem wzoru stanowiącym </w:t>
      </w:r>
      <w:r w:rsidRPr="001A01EC">
        <w:rPr>
          <w:rFonts w:ascii="Times New Roman" w:eastAsia="Times New Roman" w:hAnsi="Times New Roman" w:cs="Times New Roman"/>
          <w:b/>
        </w:rPr>
        <w:t>Załącznik Nr 2 do SIWZ</w:t>
      </w:r>
      <w:r w:rsidRPr="001A01EC">
        <w:rPr>
          <w:rFonts w:ascii="Times New Roman" w:eastAsia="Times New Roman" w:hAnsi="Times New Roman" w:cs="Times New Roman"/>
        </w:rPr>
        <w:t>,</w:t>
      </w:r>
    </w:p>
    <w:p w:rsidR="00357CEB" w:rsidRPr="001A01EC" w:rsidRDefault="00245B32" w:rsidP="00D323B8">
      <w:pPr>
        <w:numPr>
          <w:ilvl w:val="1"/>
          <w:numId w:val="18"/>
        </w:numPr>
        <w:tabs>
          <w:tab w:val="left" w:pos="780"/>
        </w:tabs>
        <w:spacing w:after="0" w:line="240" w:lineRule="auto"/>
        <w:ind w:left="780" w:hanging="281"/>
        <w:rPr>
          <w:rFonts w:ascii="Times New Roman" w:eastAsia="Times New Roman" w:hAnsi="Times New Roman" w:cs="Times New Roman"/>
        </w:rPr>
      </w:pPr>
      <w:r w:rsidRPr="001A01EC">
        <w:rPr>
          <w:rFonts w:ascii="Times New Roman" w:eastAsia="Times New Roman" w:hAnsi="Times New Roman" w:cs="Times New Roman"/>
        </w:rPr>
        <w:t>Oświadczenie dotyczące spe</w:t>
      </w:r>
      <w:r w:rsidR="00DB4FFC" w:rsidRPr="001A01EC">
        <w:rPr>
          <w:rFonts w:ascii="Times New Roman" w:eastAsia="Times New Roman" w:hAnsi="Times New Roman" w:cs="Times New Roman"/>
        </w:rPr>
        <w:t>łnienia warunków udziału w postę</w:t>
      </w:r>
      <w:r w:rsidRPr="001A01EC">
        <w:rPr>
          <w:rFonts w:ascii="Times New Roman" w:eastAsia="Times New Roman" w:hAnsi="Times New Roman" w:cs="Times New Roman"/>
        </w:rPr>
        <w:t xml:space="preserve">powaniu </w:t>
      </w:r>
      <w:r w:rsidR="00357CEB" w:rsidRPr="001A01EC">
        <w:rPr>
          <w:rFonts w:ascii="Times New Roman" w:eastAsia="Times New Roman" w:hAnsi="Times New Roman" w:cs="Times New Roman"/>
        </w:rPr>
        <w:t xml:space="preserve">- z wykorzystaniem wzoru stanowiącym </w:t>
      </w:r>
      <w:r w:rsidR="00357CEB" w:rsidRPr="001A01EC">
        <w:rPr>
          <w:rFonts w:ascii="Times New Roman" w:eastAsia="Times New Roman" w:hAnsi="Times New Roman" w:cs="Times New Roman"/>
          <w:b/>
        </w:rPr>
        <w:t>Załącznik Nr 3 do SIWZ</w:t>
      </w:r>
      <w:r w:rsidR="00357CEB" w:rsidRPr="001A01EC">
        <w:rPr>
          <w:rFonts w:ascii="Times New Roman" w:eastAsia="Times New Roman" w:hAnsi="Times New Roman" w:cs="Times New Roman"/>
        </w:rPr>
        <w:t>,</w:t>
      </w:r>
    </w:p>
    <w:p w:rsidR="00245B32" w:rsidRPr="001A01EC" w:rsidRDefault="00803C6F" w:rsidP="00D323B8">
      <w:pPr>
        <w:numPr>
          <w:ilvl w:val="1"/>
          <w:numId w:val="18"/>
        </w:numPr>
        <w:tabs>
          <w:tab w:val="left" w:pos="780"/>
        </w:tabs>
        <w:spacing w:after="0" w:line="0" w:lineRule="atLeast"/>
        <w:ind w:left="780" w:hanging="281"/>
        <w:rPr>
          <w:rFonts w:ascii="Times New Roman" w:eastAsia="Times New Roman" w:hAnsi="Times New Roman" w:cs="Times New Roman"/>
        </w:rPr>
      </w:pPr>
      <w:r w:rsidRPr="001A01EC">
        <w:rPr>
          <w:rFonts w:ascii="Times New Roman" w:eastAsia="Times New Roman" w:hAnsi="Times New Roman" w:cs="Times New Roman"/>
        </w:rPr>
        <w:t xml:space="preserve">zobowiązanie do oddania do dyspozycji zasobów wymagane postanowieniami Rozdziału </w:t>
      </w:r>
      <w:r w:rsidR="008474BE" w:rsidRPr="001A01EC">
        <w:rPr>
          <w:rFonts w:ascii="Times New Roman" w:eastAsia="Times New Roman" w:hAnsi="Times New Roman" w:cs="Times New Roman"/>
        </w:rPr>
        <w:t xml:space="preserve">VIII ust. IV z wykorzystaniem wzoru stanowiącym Załącznik Nr 4 do SIWZ </w:t>
      </w:r>
      <w:r w:rsidRPr="001A01EC">
        <w:rPr>
          <w:rFonts w:ascii="Times New Roman" w:eastAsia="Times New Roman" w:hAnsi="Times New Roman" w:cs="Times New Roman"/>
        </w:rPr>
        <w:t>(jeżeli dotyczy).</w:t>
      </w:r>
    </w:p>
    <w:p w:rsidR="00A60E60" w:rsidRPr="001A01EC" w:rsidRDefault="00A60E60" w:rsidP="00D323B8">
      <w:pPr>
        <w:numPr>
          <w:ilvl w:val="1"/>
          <w:numId w:val="18"/>
        </w:numPr>
        <w:tabs>
          <w:tab w:val="left" w:pos="780"/>
        </w:tabs>
        <w:spacing w:after="0" w:line="0" w:lineRule="atLeast"/>
        <w:ind w:left="780" w:hanging="281"/>
        <w:rPr>
          <w:rFonts w:ascii="Times New Roman" w:eastAsia="Times New Roman" w:hAnsi="Times New Roman" w:cs="Times New Roman"/>
        </w:rPr>
      </w:pPr>
      <w:r w:rsidRPr="001A01EC">
        <w:rPr>
          <w:rFonts w:ascii="Times New Roman" w:eastAsia="Times New Roman" w:hAnsi="Times New Roman" w:cs="Times New Roman"/>
        </w:rPr>
        <w:t>niezbędne pełnomocnictwa, jeżeli zostały udzielone,</w:t>
      </w:r>
    </w:p>
    <w:p w:rsidR="008474BE" w:rsidRPr="001A01EC" w:rsidRDefault="008474BE" w:rsidP="00D323B8">
      <w:pPr>
        <w:numPr>
          <w:ilvl w:val="1"/>
          <w:numId w:val="18"/>
        </w:numPr>
        <w:tabs>
          <w:tab w:val="left" w:pos="780"/>
        </w:tabs>
        <w:spacing w:after="0" w:line="0" w:lineRule="atLeast"/>
        <w:ind w:left="780" w:hanging="281"/>
        <w:rPr>
          <w:rFonts w:ascii="Times New Roman" w:eastAsia="Times New Roman" w:hAnsi="Times New Roman" w:cs="Times New Roman"/>
        </w:rPr>
      </w:pPr>
      <w:r w:rsidRPr="001A01EC">
        <w:rPr>
          <w:rFonts w:ascii="Times New Roman" w:eastAsia="Times New Roman" w:hAnsi="Times New Roman" w:cs="Times New Roman"/>
        </w:rPr>
        <w:t xml:space="preserve">oświadczenie Wykonawcy w zakresie wypełnienia obowiązków informacyjnych przewidzianych w art. 13 lub 14 RODO </w:t>
      </w:r>
      <w:r w:rsidRPr="001A01EC">
        <w:rPr>
          <w:rFonts w:ascii="Times New Roman" w:eastAsia="Times New Roman" w:hAnsi="Times New Roman" w:cs="Times New Roman"/>
          <w:b/>
        </w:rPr>
        <w:t xml:space="preserve">Załącznik nr </w:t>
      </w:r>
      <w:r w:rsidR="002F6A94" w:rsidRPr="001A01EC">
        <w:rPr>
          <w:rFonts w:ascii="Times New Roman" w:eastAsia="Times New Roman" w:hAnsi="Times New Roman" w:cs="Times New Roman"/>
          <w:b/>
        </w:rPr>
        <w:t>9</w:t>
      </w:r>
      <w:r w:rsidRPr="001A01EC">
        <w:rPr>
          <w:rFonts w:ascii="Times New Roman" w:eastAsia="Times New Roman" w:hAnsi="Times New Roman" w:cs="Times New Roman"/>
          <w:b/>
        </w:rPr>
        <w:t xml:space="preserve"> do SIWZ.</w:t>
      </w:r>
    </w:p>
    <w:p w:rsidR="00A60E60" w:rsidRPr="001A01EC" w:rsidRDefault="008C0F80" w:rsidP="00D323B8">
      <w:pPr>
        <w:numPr>
          <w:ilvl w:val="1"/>
          <w:numId w:val="18"/>
        </w:numPr>
        <w:tabs>
          <w:tab w:val="left" w:pos="780"/>
        </w:tabs>
        <w:spacing w:after="0" w:line="0" w:lineRule="atLeast"/>
        <w:ind w:left="780" w:hanging="281"/>
        <w:rPr>
          <w:rFonts w:ascii="Times New Roman" w:eastAsia="Times New Roman" w:hAnsi="Times New Roman" w:cs="Times New Roman"/>
        </w:rPr>
      </w:pPr>
      <w:r w:rsidRPr="001A01EC">
        <w:rPr>
          <w:rFonts w:ascii="Times New Roman" w:eastAsia="Times New Roman" w:hAnsi="Times New Roman" w:cs="Times New Roman"/>
        </w:rPr>
        <w:t>d</w:t>
      </w:r>
      <w:r w:rsidR="00683376" w:rsidRPr="001A01EC">
        <w:rPr>
          <w:rFonts w:ascii="Times New Roman" w:eastAsia="Times New Roman" w:hAnsi="Times New Roman" w:cs="Times New Roman"/>
        </w:rPr>
        <w:t>owód wniesienia wadium</w:t>
      </w:r>
      <w:r w:rsidR="00A60E60" w:rsidRPr="001A01EC">
        <w:rPr>
          <w:rFonts w:ascii="Times New Roman" w:eastAsia="Times New Roman" w:hAnsi="Times New Roman" w:cs="Times New Roman"/>
        </w:rPr>
        <w:t>.</w:t>
      </w:r>
    </w:p>
    <w:p w:rsidR="00360FD4" w:rsidRPr="001A01EC"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1A01EC">
        <w:rPr>
          <w:rFonts w:ascii="Times New Roman" w:eastAsia="Times New Roman" w:hAnsi="Times New Roman" w:cs="Times New Roman"/>
          <w:lang w:val="pl-PL"/>
        </w:rPr>
        <w:t xml:space="preserve">Dokumenty   lub   oświadczenia   o   których   mowa   w   SIWZ,   składane   są   w   oryginale   lub   kopii poświadczonej za zgodność z oryginałem. </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Poświadczenie  za  zgodność  z  oryginałem  następuje  przez  opatrzenie  kopii  dokumentu  lub  kopii oświadczenia, sporządzonych w postaci papierowej, własnoręcznym podpisem.</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 xml:space="preserve">Zamawiający może żądać przedstawienia oryginału lub notarialnie poświadczonej kopii dokumentów lub  oświadczeń,  o  których  mowa  w  SIWZ  wyłącznie  wtedy,  gdy  złożona  kopia  jest  nieczytelna  lub budzi wątpliwości co do jej prawdziwości. </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Oferta  wraz  z  załącznikami  musi  być  podpisana  przez  osobę/y  upoważnioną/e  do  reprezentowania Wykonawcy  zgodnie  z  treścią  dokumentu  określającego  status  prawny  Wykonawcy  lub  treściązałączonego  do  oferty  pełnomocnictwa.  Jeżeli  osoba/osoby  podpisująca  ofertę  działa  na  podstawie pełnomocnictwa,  to  pełnomocnictwo  musi  w  swej  treści  jednoznacznie  wskazywać  uprawnienie  do podpisania oferty. Do oferty należy załączyćoryginał lub poświadczoną za zgodność z oryginałem kopię stosownego pełnomocnictwa udzielonego przez osoby do tego upoważnione.</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 xml:space="preserve">Podpis nieczytelny powinien być dodatkowo opatrzony pieczątką imienną. </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 xml:space="preserve">Wykonawca    ponosi    wszelkie    koszty    związane    z    przygotowaniem    i    złożeniem    oferty  z uwzględnieniem treści art. 93 ust. 4 ustawy Pzp. </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 xml:space="preserve">We  wszystkich  przypadkach,  gdzie  jest  mowa  o  pieczątkach,  Zamawiający  dopuszcza  złożenie czytelnego zapisu o treści pieczęci zawierającego, co najmniej, oznaczenie nazwy (firmy) i siedziby. </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 xml:space="preserve">Stosowne  wypełnienia  we  wzorach  dokumentów  stanowiących  załączniki  do  niniejszej  SIWZ  i wchodzących następnie w skład oferty, mogą być dokonane komputerowo, maszynowo lub ręcznie. </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 xml:space="preserve">Zaleca  się  ponumerowanie  wszystkich  stron  oferty  oraz  połączenie  dokumentów  stanowiących  treśćoferty w sposób uniemożliwiający dekompletację.  </w:t>
      </w:r>
    </w:p>
    <w:p w:rsidR="00360FD4"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 xml:space="preserve">Wszelkie  miejsca  w  ofercie,  w  których  Wykonawca  naniósł  poprawki  lub  zmiany  wpisywanej  przez siebie  treści  (czyli  wyłącznie  w  miejscach,  w  których  jest  to  dopuszczone  przez  Zamawiającego) muszą być parafowane przez osobę (osoby) podpisującą (podpisujące) ofertę. </w:t>
      </w:r>
    </w:p>
    <w:p w:rsidR="00A60E60" w:rsidRPr="00360FD4" w:rsidRDefault="00360FD4" w:rsidP="00D323B8">
      <w:pPr>
        <w:pStyle w:val="Akapitzlist"/>
        <w:numPr>
          <w:ilvl w:val="0"/>
          <w:numId w:val="70"/>
        </w:numPr>
        <w:tabs>
          <w:tab w:val="left" w:pos="360"/>
        </w:tabs>
        <w:spacing w:line="241" w:lineRule="auto"/>
        <w:ind w:left="284" w:hanging="284"/>
        <w:jc w:val="both"/>
        <w:rPr>
          <w:rFonts w:ascii="Times New Roman" w:eastAsia="Times New Roman" w:hAnsi="Times New Roman" w:cs="Times New Roman"/>
          <w:lang w:val="pl-PL"/>
        </w:rPr>
      </w:pPr>
      <w:r w:rsidRPr="00360FD4">
        <w:rPr>
          <w:rFonts w:ascii="Times New Roman" w:eastAsia="Times New Roman" w:hAnsi="Times New Roman" w:cs="Times New Roman"/>
          <w:lang w:val="pl-PL"/>
        </w:rPr>
        <w:t>Ofertę   należy   złożyć   w   trwale   zamkniętej   kopercie,   uniemożliwiającej   przypadkowe   otwarcie  i  zapoznanie  się  z  jej  treścią  przed  upływem  terminu  składania  ofert.  Wykonawca  zamieści  ofertęw zamkniętej kopercie, w sposób poniżej opisany</w:t>
      </w:r>
    </w:p>
    <w:p w:rsidR="00BB5E84" w:rsidRDefault="00BB5E84" w:rsidP="004C222C">
      <w:pPr>
        <w:spacing w:after="120" w:line="240" w:lineRule="auto"/>
        <w:ind w:left="357"/>
        <w:jc w:val="both"/>
        <w:rPr>
          <w:rFonts w:ascii="Times New Roman" w:eastAsia="Times New Roman" w:hAnsi="Times New Roman" w:cs="Times New Roman"/>
        </w:rPr>
      </w:pPr>
    </w:p>
    <w:p w:rsidR="00BB5E84" w:rsidRDefault="00BB5E84" w:rsidP="004C222C">
      <w:pPr>
        <w:spacing w:after="120" w:line="240" w:lineRule="auto"/>
        <w:ind w:left="357"/>
        <w:jc w:val="both"/>
        <w:rPr>
          <w:rFonts w:ascii="Times New Roman" w:eastAsia="Times New Roman" w:hAnsi="Times New Roman" w:cs="Times New Roman"/>
        </w:rPr>
      </w:pPr>
    </w:p>
    <w:p w:rsidR="00A60E60" w:rsidRPr="00360FD4" w:rsidRDefault="00A60E60" w:rsidP="004C222C">
      <w:pPr>
        <w:spacing w:after="120" w:line="240" w:lineRule="auto"/>
        <w:ind w:left="357"/>
        <w:jc w:val="both"/>
        <w:rPr>
          <w:rFonts w:ascii="Times New Roman" w:eastAsia="Times New Roman" w:hAnsi="Times New Roman" w:cs="Times New Roman"/>
        </w:rPr>
      </w:pPr>
      <w:r w:rsidRPr="00360FD4">
        <w:rPr>
          <w:rFonts w:ascii="Times New Roman" w:eastAsia="Times New Roman" w:hAnsi="Times New Roman" w:cs="Times New Roman"/>
        </w:rPr>
        <w:lastRenderedPageBreak/>
        <w:t xml:space="preserve">Koperta  powinna  być zaadresowana  do  Zamawiającego:  </w:t>
      </w:r>
    </w:p>
    <w:p w:rsidR="00BB5E84" w:rsidRDefault="00BB5E84" w:rsidP="004C222C">
      <w:pPr>
        <w:spacing w:after="120" w:line="240" w:lineRule="auto"/>
        <w:ind w:left="357"/>
        <w:jc w:val="center"/>
        <w:rPr>
          <w:rFonts w:ascii="Times New Roman" w:eastAsia="Times New Roman" w:hAnsi="Times New Roman" w:cs="Times New Roman"/>
          <w:b/>
        </w:rPr>
      </w:pPr>
    </w:p>
    <w:p w:rsidR="00A60E60" w:rsidRPr="0083588F" w:rsidRDefault="00A60E60" w:rsidP="004C222C">
      <w:pPr>
        <w:spacing w:after="120" w:line="240" w:lineRule="auto"/>
        <w:ind w:left="357"/>
        <w:jc w:val="center"/>
        <w:rPr>
          <w:rFonts w:ascii="Times New Roman" w:eastAsia="Times New Roman" w:hAnsi="Times New Roman" w:cs="Times New Roman"/>
          <w:b/>
        </w:rPr>
      </w:pPr>
      <w:r w:rsidRPr="0083588F">
        <w:rPr>
          <w:rFonts w:ascii="Times New Roman" w:eastAsia="Times New Roman" w:hAnsi="Times New Roman" w:cs="Times New Roman"/>
          <w:b/>
        </w:rPr>
        <w:t>Gmina Drobin, ul. Marszałka Piłsudskiego 12, 09-210 Drobin</w:t>
      </w:r>
    </w:p>
    <w:p w:rsidR="00A60E60" w:rsidRPr="0083588F" w:rsidRDefault="00A60E60" w:rsidP="004C222C">
      <w:pPr>
        <w:spacing w:after="120" w:line="240" w:lineRule="auto"/>
        <w:ind w:left="357"/>
        <w:jc w:val="both"/>
        <w:rPr>
          <w:rFonts w:ascii="Times New Roman" w:eastAsia="Times New Roman" w:hAnsi="Times New Roman" w:cs="Times New Roman"/>
        </w:rPr>
      </w:pPr>
      <w:r w:rsidRPr="0083588F">
        <w:rPr>
          <w:rFonts w:ascii="Times New Roman" w:eastAsia="Times New Roman" w:hAnsi="Times New Roman" w:cs="Times New Roman"/>
        </w:rPr>
        <w:t>z napisem:</w:t>
      </w:r>
    </w:p>
    <w:p w:rsidR="00A60E60" w:rsidRPr="0083588F" w:rsidRDefault="00A60E60" w:rsidP="004C222C">
      <w:pPr>
        <w:spacing w:line="0" w:lineRule="atLeast"/>
        <w:ind w:left="360"/>
        <w:jc w:val="both"/>
        <w:rPr>
          <w:rFonts w:ascii="Times New Roman" w:eastAsia="Times New Roman" w:hAnsi="Times New Roman" w:cs="Times New Roman"/>
          <w:b/>
          <w:bCs/>
        </w:rPr>
      </w:pPr>
      <w:r w:rsidRPr="0083588F">
        <w:rPr>
          <w:rFonts w:ascii="Times New Roman" w:eastAsia="Times New Roman" w:hAnsi="Times New Roman" w:cs="Times New Roman"/>
          <w:b/>
        </w:rPr>
        <w:t xml:space="preserve"> „Oferta w postępowaniu  o udzielenie zamówienia publicznego na realizację zadania</w:t>
      </w:r>
      <w:r w:rsidR="00140E25" w:rsidRPr="0083588F">
        <w:rPr>
          <w:rFonts w:ascii="Times New Roman" w:eastAsia="Times New Roman" w:hAnsi="Times New Roman" w:cs="Times New Roman"/>
          <w:b/>
        </w:rPr>
        <w:t>(znak sprawy: PZ.271.16</w:t>
      </w:r>
      <w:r w:rsidR="00140E25">
        <w:rPr>
          <w:rFonts w:ascii="Times New Roman" w:eastAsia="Times New Roman" w:hAnsi="Times New Roman" w:cs="Times New Roman"/>
          <w:b/>
        </w:rPr>
        <w:t>.2019)</w:t>
      </w:r>
      <w:r w:rsidRPr="0083588F">
        <w:rPr>
          <w:rFonts w:ascii="Times New Roman" w:eastAsia="Times New Roman" w:hAnsi="Times New Roman" w:cs="Times New Roman"/>
          <w:b/>
        </w:rPr>
        <w:t xml:space="preserve"> pn.</w:t>
      </w:r>
      <w:r w:rsidR="00140E25">
        <w:rPr>
          <w:rFonts w:ascii="Times New Roman" w:eastAsia="Times New Roman" w:hAnsi="Times New Roman" w:cs="Times New Roman"/>
          <w:b/>
        </w:rPr>
        <w:t>:</w:t>
      </w:r>
      <w:r w:rsidRPr="0083588F">
        <w:rPr>
          <w:rFonts w:ascii="Times New Roman" w:eastAsia="Times New Roman" w:hAnsi="Times New Roman" w:cs="Times New Roman"/>
          <w:b/>
        </w:rPr>
        <w:t xml:space="preserve"> „</w:t>
      </w:r>
      <w:r w:rsidR="004C222C" w:rsidRPr="0083588F">
        <w:rPr>
          <w:rFonts w:ascii="Times New Roman" w:eastAsia="Times New Roman" w:hAnsi="Times New Roman" w:cs="Times New Roman"/>
          <w:b/>
          <w:bCs/>
        </w:rPr>
        <w:t>Przebudowa i zmiana sposobu użytkowania budynku Ochotniczej Straży Pożarnej w Drobinie na budynek pełniący funkcje kulturalne oraz budowa silosu na pelet na działkach o nr ewid. 694 i 695 w miejscowości Drobin</w:t>
      </w:r>
      <w:r w:rsidRPr="0083588F">
        <w:rPr>
          <w:rFonts w:ascii="Times New Roman" w:eastAsia="Times New Roman" w:hAnsi="Times New Roman" w:cs="Times New Roman"/>
          <w:b/>
        </w:rPr>
        <w:t>”.</w:t>
      </w:r>
    </w:p>
    <w:p w:rsidR="00A60E60" w:rsidRPr="0083588F" w:rsidRDefault="00820EDF" w:rsidP="004C222C">
      <w:pPr>
        <w:spacing w:line="0" w:lineRule="atLeast"/>
        <w:ind w:left="360"/>
        <w:jc w:val="center"/>
        <w:rPr>
          <w:rFonts w:ascii="Times New Roman" w:eastAsia="Times New Roman" w:hAnsi="Times New Roman" w:cs="Times New Roman"/>
          <w:b/>
        </w:rPr>
      </w:pPr>
      <w:r w:rsidRPr="0083588F">
        <w:rPr>
          <w:rFonts w:ascii="Times New Roman" w:eastAsia="Times New Roman" w:hAnsi="Times New Roman" w:cs="Times New Roman"/>
          <w:b/>
        </w:rPr>
        <w:t>Nie</w:t>
      </w:r>
      <w:r w:rsidR="00970949">
        <w:rPr>
          <w:rFonts w:ascii="Times New Roman" w:eastAsia="Times New Roman" w:hAnsi="Times New Roman" w:cs="Times New Roman"/>
          <w:b/>
        </w:rPr>
        <w:t xml:space="preserve"> otwierać przed dniem 16</w:t>
      </w:r>
      <w:r w:rsidRPr="0083588F">
        <w:rPr>
          <w:rFonts w:ascii="Times New Roman" w:eastAsia="Times New Roman" w:hAnsi="Times New Roman" w:cs="Times New Roman"/>
          <w:b/>
        </w:rPr>
        <w:t>.07</w:t>
      </w:r>
      <w:r w:rsidR="00A60E60" w:rsidRPr="0083588F">
        <w:rPr>
          <w:rFonts w:ascii="Times New Roman" w:eastAsia="Times New Roman" w:hAnsi="Times New Roman" w:cs="Times New Roman"/>
          <w:b/>
        </w:rPr>
        <w:t>.2019 roku do godz. 10:30.</w:t>
      </w:r>
    </w:p>
    <w:p w:rsidR="0089250A" w:rsidRDefault="0089250A" w:rsidP="00D323B8">
      <w:pPr>
        <w:numPr>
          <w:ilvl w:val="0"/>
          <w:numId w:val="19"/>
        </w:numPr>
        <w:tabs>
          <w:tab w:val="left" w:pos="360"/>
        </w:tabs>
        <w:spacing w:after="0" w:line="240" w:lineRule="auto"/>
        <w:ind w:left="360" w:hanging="358"/>
        <w:jc w:val="both"/>
        <w:rPr>
          <w:rFonts w:ascii="Times New Roman" w:eastAsia="Times New Roman" w:hAnsi="Times New Roman" w:cs="Times New Roman"/>
        </w:rPr>
      </w:pPr>
      <w:r w:rsidRPr="0089250A">
        <w:rPr>
          <w:rFonts w:ascii="Times New Roman" w:eastAsia="Times New Roman" w:hAnsi="Times New Roman" w:cs="Times New Roman"/>
        </w:rPr>
        <w:t xml:space="preserve">W przypadku oferty wspólnej, należy wymienić z nazwy z określeniem siedziby - wszystkie podmioty składające ofertę wspólną </w:t>
      </w:r>
      <w:r>
        <w:rPr>
          <w:rFonts w:ascii="Times New Roman" w:eastAsia="Times New Roman" w:hAnsi="Times New Roman" w:cs="Times New Roman"/>
        </w:rPr>
        <w:t xml:space="preserve">z zaznaczeniem pełnomocnika. </w:t>
      </w:r>
    </w:p>
    <w:p w:rsidR="0089250A" w:rsidRDefault="0089250A" w:rsidP="00D323B8">
      <w:pPr>
        <w:numPr>
          <w:ilvl w:val="0"/>
          <w:numId w:val="19"/>
        </w:numPr>
        <w:tabs>
          <w:tab w:val="left" w:pos="360"/>
        </w:tabs>
        <w:spacing w:after="0" w:line="240" w:lineRule="auto"/>
        <w:ind w:left="360" w:hanging="358"/>
        <w:jc w:val="both"/>
        <w:rPr>
          <w:rFonts w:ascii="Times New Roman" w:eastAsia="Times New Roman" w:hAnsi="Times New Roman" w:cs="Times New Roman"/>
        </w:rPr>
      </w:pPr>
      <w:r w:rsidRPr="0089250A">
        <w:rPr>
          <w:rFonts w:ascii="Times New Roman" w:eastAsia="Times New Roman" w:hAnsi="Times New Roman" w:cs="Times New Roman"/>
        </w:rPr>
        <w:t>Oferta powinna być zapakowana tak, aby jej rozpakowanie w kancelarii nie spowodowało naruszenia oferty właściwej. Nie zastosowanie się do tego zalecenia może spowodować zapoznanie się z treściąoferty przed terminem składania ofert z winy leżą</w:t>
      </w:r>
      <w:r>
        <w:rPr>
          <w:rFonts w:ascii="Times New Roman" w:eastAsia="Times New Roman" w:hAnsi="Times New Roman" w:cs="Times New Roman"/>
        </w:rPr>
        <w:t xml:space="preserve">cej po stronie Wykonawcy. </w:t>
      </w:r>
    </w:p>
    <w:p w:rsidR="0089250A" w:rsidRDefault="0089250A" w:rsidP="00D323B8">
      <w:pPr>
        <w:numPr>
          <w:ilvl w:val="0"/>
          <w:numId w:val="19"/>
        </w:numPr>
        <w:tabs>
          <w:tab w:val="left" w:pos="360"/>
        </w:tabs>
        <w:spacing w:after="0" w:line="240" w:lineRule="auto"/>
        <w:ind w:left="360" w:hanging="358"/>
        <w:jc w:val="both"/>
        <w:rPr>
          <w:rFonts w:ascii="Times New Roman" w:eastAsia="Times New Roman" w:hAnsi="Times New Roman" w:cs="Times New Roman"/>
        </w:rPr>
      </w:pPr>
      <w:r w:rsidRPr="0089250A">
        <w:rPr>
          <w:rFonts w:ascii="Times New Roman" w:eastAsia="Times New Roman" w:hAnsi="Times New Roman" w:cs="Times New Roma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2018 r. poz. 419 ze zm.)” idołączone do oferty, zaleca się, aby były trwale, oddzielnie spięte. Zgodnie z tym przepisem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Times New Roman" w:eastAsia="Times New Roman" w:hAnsi="Times New Roman" w:cs="Times New Roman"/>
        </w:rPr>
        <w:t>.</w:t>
      </w:r>
    </w:p>
    <w:p w:rsidR="0089250A" w:rsidRPr="0062502C" w:rsidRDefault="0089250A" w:rsidP="00D323B8">
      <w:pPr>
        <w:numPr>
          <w:ilvl w:val="0"/>
          <w:numId w:val="19"/>
        </w:numPr>
        <w:tabs>
          <w:tab w:val="left" w:pos="360"/>
        </w:tabs>
        <w:spacing w:after="0" w:line="240" w:lineRule="auto"/>
        <w:ind w:left="360" w:hanging="358"/>
        <w:jc w:val="both"/>
        <w:rPr>
          <w:rFonts w:ascii="Times New Roman" w:eastAsia="Times New Roman" w:hAnsi="Times New Roman" w:cs="Times New Roman"/>
        </w:rPr>
      </w:pPr>
      <w:r w:rsidRPr="0062502C">
        <w:rPr>
          <w:rFonts w:ascii="Times New Roman" w:eastAsia="Times New Roman" w:hAnsi="Times New Roman" w:cs="Times New Roman"/>
          <w:b/>
        </w:rPr>
        <w:t xml:space="preserve">Postanowienia  w  sprawie  przeliczenia  waluty: </w:t>
      </w:r>
      <w:r w:rsidRPr="0062502C">
        <w:rPr>
          <w:rFonts w:ascii="Times New Roman" w:eastAsia="Times New Roman" w:hAnsi="Times New Roman" w:cs="Times New Roman"/>
        </w:rPr>
        <w:t xml:space="preserve">w  przypadku,  gdy  złożone  przez  Wykonawców dokumenty, oświadczenia dotyczące warunków udziału w postępowaniu zawierają dane/informacje w innych walutach niż określono w SIWZ, Zamawiający jako kurs przeliczeniowy waluty przyjmie kurs NBP  z  dnia  zamieszczenia  ogłoszenia  o  zamówieniu  w Biuletynie  Zamówień  Publicznych.  Jeżeli  w dniu  ogłoszenia  nie  będzie  opublikowany średni  kurs  walut  przez  NBP,  Zamawiający  przyjmie  kurs przeliczeniowy z ostatniej opublikowanej tabeli kursów NBP przed dniem zamieszczenia ogłoszenia o zamówieniu. </w:t>
      </w:r>
    </w:p>
    <w:p w:rsidR="0089250A" w:rsidRPr="0062502C" w:rsidRDefault="0089250A" w:rsidP="00D323B8">
      <w:pPr>
        <w:numPr>
          <w:ilvl w:val="0"/>
          <w:numId w:val="19"/>
        </w:numPr>
        <w:tabs>
          <w:tab w:val="left" w:pos="360"/>
        </w:tabs>
        <w:spacing w:after="0" w:line="240" w:lineRule="auto"/>
        <w:ind w:left="360" w:hanging="358"/>
        <w:jc w:val="both"/>
        <w:rPr>
          <w:rFonts w:ascii="Times New Roman" w:eastAsia="Times New Roman" w:hAnsi="Times New Roman" w:cs="Times New Roman"/>
        </w:rPr>
      </w:pPr>
      <w:r w:rsidRPr="0062502C">
        <w:rPr>
          <w:rFonts w:ascii="Times New Roman" w:eastAsia="Times New Roman" w:hAnsi="Times New Roman" w:cs="Times New Roman"/>
          <w:b/>
        </w:rPr>
        <w:t>Zmiana lub wycofanie złożonej oferty:</w:t>
      </w:r>
    </w:p>
    <w:p w:rsidR="0089250A" w:rsidRPr="0062502C" w:rsidRDefault="0089250A" w:rsidP="00D323B8">
      <w:pPr>
        <w:pStyle w:val="Akapitzlist"/>
        <w:numPr>
          <w:ilvl w:val="0"/>
          <w:numId w:val="71"/>
        </w:numPr>
        <w:tabs>
          <w:tab w:val="left" w:pos="360"/>
        </w:tabs>
        <w:ind w:left="851" w:hanging="284"/>
        <w:jc w:val="both"/>
        <w:rPr>
          <w:rFonts w:ascii="Times New Roman" w:eastAsia="Times New Roman" w:hAnsi="Times New Roman" w:cs="Times New Roman"/>
          <w:lang w:val="pl-PL"/>
        </w:rPr>
      </w:pPr>
      <w:r w:rsidRPr="0062502C">
        <w:rPr>
          <w:rFonts w:ascii="Times New Roman" w:eastAsia="Times New Roman" w:hAnsi="Times New Roman" w:cs="Times New Roman"/>
          <w:lang w:val="pl-PL"/>
        </w:rPr>
        <w:t xml:space="preserve">Wykonawca  może  wprowadzić  zmiany  lub  wycofać  złożoną  przez  siebie  ofertę  przed  upływem terminu składania ofert.  </w:t>
      </w:r>
    </w:p>
    <w:p w:rsidR="0089250A" w:rsidRPr="0062502C" w:rsidRDefault="0089250A" w:rsidP="00D323B8">
      <w:pPr>
        <w:pStyle w:val="Akapitzlist"/>
        <w:numPr>
          <w:ilvl w:val="0"/>
          <w:numId w:val="71"/>
        </w:numPr>
        <w:tabs>
          <w:tab w:val="left" w:pos="360"/>
        </w:tabs>
        <w:ind w:left="851" w:hanging="284"/>
        <w:jc w:val="both"/>
        <w:rPr>
          <w:rFonts w:ascii="Times New Roman" w:eastAsia="Times New Roman" w:hAnsi="Times New Roman" w:cs="Times New Roman"/>
          <w:lang w:val="pl-PL"/>
        </w:rPr>
      </w:pPr>
      <w:r w:rsidRPr="0062502C">
        <w:rPr>
          <w:rFonts w:ascii="Times New Roman" w:eastAsia="Times New Roman" w:hAnsi="Times New Roman" w:cs="Times New Roman"/>
          <w:lang w:val="pl-PL"/>
        </w:rPr>
        <w:t>Zmiany, poprawki lub modyfikacje złożonej oferty  muszą być złożone w  miejscu i według  zasad obowiązujących    przy  składaniu  oferty.  W  przypadku  złożenia  kilku  „ZMIAN”,  kopertę  każdej „ZMIANY” należy dodatkowo opatrzyć napisem „ZMIANA NR...”.</w:t>
      </w:r>
    </w:p>
    <w:p w:rsidR="00A60E60" w:rsidRDefault="0089250A" w:rsidP="00D323B8">
      <w:pPr>
        <w:pStyle w:val="Akapitzlist"/>
        <w:numPr>
          <w:ilvl w:val="0"/>
          <w:numId w:val="71"/>
        </w:numPr>
        <w:tabs>
          <w:tab w:val="left" w:pos="360"/>
        </w:tabs>
        <w:ind w:left="851" w:hanging="284"/>
        <w:jc w:val="both"/>
        <w:rPr>
          <w:rFonts w:ascii="Times New Roman" w:eastAsia="Times New Roman" w:hAnsi="Times New Roman" w:cs="Times New Roman"/>
          <w:lang w:val="pl-PL"/>
        </w:rPr>
      </w:pPr>
      <w:r w:rsidRPr="0062502C">
        <w:rPr>
          <w:rFonts w:ascii="Times New Roman" w:eastAsia="Times New Roman" w:hAnsi="Times New Roman" w:cs="Times New Roman"/>
          <w:lang w:val="pl-PL"/>
        </w:rPr>
        <w:t>Wycofanie złożonej oferty następuje poprzez złożenie pisemnego oświadczenia podpisanego przez Wykonawcę.     W     celu     potwierdzenia     uprawnienia     osób     do     złożenia     oświadczenia  o  wycofaniu  oferty,  do  oświadczenia  należy  załączyć  odpowiednie  dokumenty  (np.  aktualnąinformację  z  KRS,  zaświadczenie  o  wpisie  do  ewidencji  działalności  gospodarczej  i  jeśli  to konieczne    –    pełnomocnictwo).    Wycofanie    należy    złożyć    w    miejscu    i    według    zasad obowiązujących  przy  składaniu  ofert.  Odpowiednio  opisaną  kopertę  zawierającą  powiadomienie należy dodatkowo opatrzyć dopiskiem „WYCOFANIE”.</w:t>
      </w:r>
    </w:p>
    <w:p w:rsidR="00BB5E84" w:rsidRDefault="00BB5E84" w:rsidP="00BB5E84">
      <w:pPr>
        <w:pStyle w:val="Akapitzlist"/>
        <w:tabs>
          <w:tab w:val="left" w:pos="360"/>
        </w:tabs>
        <w:ind w:left="851" w:firstLine="0"/>
        <w:jc w:val="both"/>
        <w:rPr>
          <w:rFonts w:ascii="Times New Roman" w:eastAsia="Times New Roman" w:hAnsi="Times New Roman" w:cs="Times New Roman"/>
          <w:lang w:val="pl-PL"/>
        </w:rPr>
      </w:pPr>
    </w:p>
    <w:p w:rsidR="0062502C" w:rsidRPr="0062502C" w:rsidRDefault="0062502C" w:rsidP="0062502C">
      <w:pPr>
        <w:pStyle w:val="Akapitzlist"/>
        <w:tabs>
          <w:tab w:val="left" w:pos="360"/>
        </w:tabs>
        <w:ind w:left="851" w:firstLine="0"/>
        <w:jc w:val="both"/>
        <w:rPr>
          <w:rFonts w:ascii="Times New Roman" w:eastAsia="Times New Roman" w:hAnsi="Times New Roman" w:cs="Times New Roman"/>
          <w:lang w:val="pl-PL"/>
        </w:rPr>
      </w:pPr>
    </w:p>
    <w:tbl>
      <w:tblPr>
        <w:tblW w:w="5000" w:type="pct"/>
        <w:tblCellMar>
          <w:left w:w="0" w:type="dxa"/>
          <w:right w:w="0" w:type="dxa"/>
        </w:tblCellMar>
        <w:tblLook w:val="0000"/>
      </w:tblPr>
      <w:tblGrid>
        <w:gridCol w:w="1695"/>
        <w:gridCol w:w="7391"/>
      </w:tblGrid>
      <w:tr w:rsidR="00A60E60" w:rsidRPr="0083588F" w:rsidTr="00BA5FF0">
        <w:trPr>
          <w:trHeight w:val="278"/>
        </w:trPr>
        <w:tc>
          <w:tcPr>
            <w:tcW w:w="933" w:type="pct"/>
            <w:tcBorders>
              <w:top w:val="single" w:sz="8" w:space="0" w:color="auto"/>
              <w:left w:val="single" w:sz="8" w:space="0" w:color="auto"/>
              <w:bottom w:val="single" w:sz="8" w:space="0" w:color="auto"/>
              <w:right w:val="single" w:sz="8" w:space="0" w:color="auto"/>
            </w:tcBorders>
            <w:shd w:val="clear" w:color="auto" w:fill="D9D9D9"/>
            <w:vAlign w:val="bottom"/>
          </w:tcPr>
          <w:p w:rsidR="00A60E60" w:rsidRPr="0083588F" w:rsidRDefault="001072C0" w:rsidP="00BA5FF0">
            <w:pPr>
              <w:spacing w:line="0" w:lineRule="atLeast"/>
              <w:ind w:left="120"/>
              <w:rPr>
                <w:rFonts w:ascii="Times New Roman" w:eastAsia="Times New Roman" w:hAnsi="Times New Roman" w:cs="Times New Roman"/>
                <w:b/>
              </w:rPr>
            </w:pPr>
            <w:r>
              <w:rPr>
                <w:rFonts w:ascii="Times New Roman" w:eastAsia="Times New Roman" w:hAnsi="Times New Roman" w:cs="Times New Roman"/>
                <w:b/>
              </w:rPr>
              <w:lastRenderedPageBreak/>
              <w:t>Rozdział XV</w:t>
            </w:r>
          </w:p>
        </w:tc>
        <w:tc>
          <w:tcPr>
            <w:tcW w:w="4067" w:type="pct"/>
            <w:tcBorders>
              <w:top w:val="single" w:sz="8" w:space="0" w:color="auto"/>
              <w:bottom w:val="single" w:sz="8" w:space="0" w:color="auto"/>
              <w:right w:val="single" w:sz="8" w:space="0" w:color="auto"/>
            </w:tcBorders>
            <w:shd w:val="clear" w:color="auto" w:fill="D9D9D9"/>
            <w:vAlign w:val="bottom"/>
          </w:tcPr>
          <w:p w:rsidR="00A60E60" w:rsidRPr="0083588F" w:rsidRDefault="00A60E60" w:rsidP="00BA5FF0">
            <w:pPr>
              <w:spacing w:line="0" w:lineRule="atLeast"/>
              <w:ind w:left="80"/>
              <w:rPr>
                <w:rFonts w:ascii="Times New Roman" w:eastAsia="Times New Roman" w:hAnsi="Times New Roman" w:cs="Times New Roman"/>
                <w:b/>
              </w:rPr>
            </w:pPr>
            <w:r w:rsidRPr="0083588F">
              <w:rPr>
                <w:rFonts w:ascii="Times New Roman" w:eastAsia="Times New Roman" w:hAnsi="Times New Roman" w:cs="Times New Roman"/>
                <w:b/>
              </w:rPr>
              <w:t>Miejsce oraz termin składania i otwarcia ofert</w:t>
            </w:r>
          </w:p>
        </w:tc>
      </w:tr>
    </w:tbl>
    <w:p w:rsidR="00A60E60" w:rsidRPr="0083588F" w:rsidRDefault="00A60E60" w:rsidP="00A60E60">
      <w:pPr>
        <w:spacing w:line="177" w:lineRule="exact"/>
        <w:rPr>
          <w:rFonts w:ascii="Times New Roman" w:eastAsia="Times New Roman" w:hAnsi="Times New Roman" w:cs="Times New Roman"/>
        </w:rPr>
      </w:pPr>
    </w:p>
    <w:p w:rsidR="00A60E60" w:rsidRPr="0083588F" w:rsidRDefault="00A60E60" w:rsidP="00D323B8">
      <w:pPr>
        <w:numPr>
          <w:ilvl w:val="0"/>
          <w:numId w:val="20"/>
        </w:numPr>
        <w:tabs>
          <w:tab w:val="left" w:pos="-1276"/>
        </w:tabs>
        <w:spacing w:after="0" w:line="0" w:lineRule="atLeast"/>
        <w:ind w:left="284" w:hanging="284"/>
        <w:rPr>
          <w:rFonts w:ascii="Times New Roman" w:eastAsia="Times New Roman" w:hAnsi="Times New Roman" w:cs="Times New Roman"/>
        </w:rPr>
      </w:pPr>
      <w:r w:rsidRPr="0083588F">
        <w:rPr>
          <w:rFonts w:ascii="Times New Roman" w:eastAsia="Times New Roman" w:hAnsi="Times New Roman" w:cs="Times New Roman"/>
        </w:rPr>
        <w:t>Oferty należy składać w siedzibie Zamawiającego:</w:t>
      </w:r>
    </w:p>
    <w:p w:rsidR="00A60E60" w:rsidRPr="0083588F" w:rsidRDefault="00A60E60" w:rsidP="00A60E60">
      <w:pPr>
        <w:spacing w:line="6" w:lineRule="exact"/>
        <w:rPr>
          <w:rFonts w:ascii="Times New Roman" w:eastAsia="Times New Roman" w:hAnsi="Times New Roman" w:cs="Times New Roman"/>
        </w:rPr>
      </w:pPr>
    </w:p>
    <w:p w:rsidR="00A60E60" w:rsidRPr="0083588F" w:rsidRDefault="00A60E60" w:rsidP="00A60E60">
      <w:pPr>
        <w:shd w:val="clear" w:color="auto" w:fill="FFFFFF"/>
        <w:spacing w:line="242" w:lineRule="auto"/>
        <w:ind w:left="500"/>
        <w:jc w:val="both"/>
        <w:rPr>
          <w:rFonts w:ascii="Times New Roman" w:eastAsia="Times New Roman" w:hAnsi="Times New Roman" w:cs="Times New Roman"/>
          <w:b/>
        </w:rPr>
      </w:pPr>
      <w:r w:rsidRPr="0083588F">
        <w:rPr>
          <w:rFonts w:ascii="Times New Roman" w:eastAsia="Times New Roman" w:hAnsi="Times New Roman" w:cs="Times New Roman"/>
          <w:b/>
        </w:rPr>
        <w:t xml:space="preserve">Urząd Miasta i Gminy w Drobinie, ul. Marszałka Piłsudskiego 12, 09 – 210 Drobin,             pokój nr 115 I piętro ( Sekretariat ) </w:t>
      </w:r>
      <w:r w:rsidRPr="0083588F">
        <w:rPr>
          <w:rFonts w:ascii="Times New Roman" w:eastAsia="Times New Roman" w:hAnsi="Times New Roman" w:cs="Times New Roman"/>
        </w:rPr>
        <w:t xml:space="preserve">do </w:t>
      </w:r>
      <w:r w:rsidR="00970949">
        <w:rPr>
          <w:rFonts w:ascii="Times New Roman" w:eastAsia="Times New Roman" w:hAnsi="Times New Roman" w:cs="Times New Roman"/>
          <w:b/>
        </w:rPr>
        <w:t>dnia 16</w:t>
      </w:r>
      <w:r w:rsidR="00FE011A" w:rsidRPr="0083588F">
        <w:rPr>
          <w:rFonts w:ascii="Times New Roman" w:eastAsia="Times New Roman" w:hAnsi="Times New Roman" w:cs="Times New Roman"/>
          <w:b/>
        </w:rPr>
        <w:t>.07</w:t>
      </w:r>
      <w:r w:rsidRPr="0083588F">
        <w:rPr>
          <w:rFonts w:ascii="Times New Roman" w:eastAsia="Times New Roman" w:hAnsi="Times New Roman" w:cs="Times New Roman"/>
          <w:b/>
        </w:rPr>
        <w:t>.2019 r. do godz. 10:00.</w:t>
      </w:r>
    </w:p>
    <w:p w:rsidR="00A60E60" w:rsidRPr="0083588F" w:rsidRDefault="00A60E60" w:rsidP="00D323B8">
      <w:pPr>
        <w:numPr>
          <w:ilvl w:val="0"/>
          <w:numId w:val="21"/>
        </w:numPr>
        <w:tabs>
          <w:tab w:val="left" w:pos="500"/>
        </w:tabs>
        <w:spacing w:after="0" w:line="0" w:lineRule="atLeast"/>
        <w:ind w:left="284" w:hanging="284"/>
        <w:rPr>
          <w:rFonts w:ascii="Times New Roman" w:eastAsia="Times New Roman" w:hAnsi="Times New Roman" w:cs="Times New Roman"/>
        </w:rPr>
      </w:pPr>
      <w:r w:rsidRPr="0083588F">
        <w:rPr>
          <w:rFonts w:ascii="Times New Roman" w:eastAsia="Times New Roman" w:hAnsi="Times New Roman" w:cs="Times New Roman"/>
        </w:rPr>
        <w:t>Otwarcie ofert nastąpi w:</w:t>
      </w:r>
    </w:p>
    <w:p w:rsidR="00A60E60" w:rsidRPr="0083588F" w:rsidRDefault="00A60E60" w:rsidP="00A60E60">
      <w:pPr>
        <w:spacing w:line="6" w:lineRule="exact"/>
        <w:rPr>
          <w:rFonts w:ascii="Times New Roman" w:eastAsia="Times New Roman" w:hAnsi="Times New Roman" w:cs="Times New Roman"/>
        </w:rPr>
      </w:pPr>
    </w:p>
    <w:p w:rsidR="00DD74E9" w:rsidRPr="0083588F" w:rsidRDefault="00A60E60" w:rsidP="00DD74E9">
      <w:pPr>
        <w:shd w:val="clear" w:color="auto" w:fill="FFFFFF"/>
        <w:spacing w:line="242" w:lineRule="auto"/>
        <w:ind w:left="500"/>
        <w:jc w:val="both"/>
        <w:rPr>
          <w:rFonts w:ascii="Times New Roman" w:eastAsia="Times New Roman" w:hAnsi="Times New Roman" w:cs="Times New Roman"/>
          <w:b/>
        </w:rPr>
      </w:pPr>
      <w:r w:rsidRPr="0083588F">
        <w:rPr>
          <w:rFonts w:ascii="Times New Roman" w:eastAsia="Times New Roman" w:hAnsi="Times New Roman" w:cs="Times New Roman"/>
          <w:b/>
        </w:rPr>
        <w:t xml:space="preserve">Urząd Miasta i Gminy w Drobinie, ul. Marszałka Piłsudskiego 12, 09 – 210 Drobin,                       I piętro ( Sala konferencyjna ) </w:t>
      </w:r>
      <w:r w:rsidRPr="0083588F">
        <w:rPr>
          <w:rFonts w:ascii="Times New Roman" w:eastAsia="Times New Roman" w:hAnsi="Times New Roman" w:cs="Times New Roman"/>
        </w:rPr>
        <w:t>w dniu</w:t>
      </w:r>
      <w:r w:rsidR="00970949">
        <w:rPr>
          <w:rFonts w:ascii="Times New Roman" w:eastAsia="Times New Roman" w:hAnsi="Times New Roman" w:cs="Times New Roman"/>
          <w:b/>
        </w:rPr>
        <w:t xml:space="preserve"> 16</w:t>
      </w:r>
      <w:r w:rsidR="00FE011A" w:rsidRPr="0083588F">
        <w:rPr>
          <w:rFonts w:ascii="Times New Roman" w:eastAsia="Times New Roman" w:hAnsi="Times New Roman" w:cs="Times New Roman"/>
          <w:b/>
        </w:rPr>
        <w:t>.07</w:t>
      </w:r>
      <w:r w:rsidRPr="0083588F">
        <w:rPr>
          <w:rFonts w:ascii="Times New Roman" w:eastAsia="Times New Roman" w:hAnsi="Times New Roman" w:cs="Times New Roman"/>
          <w:b/>
        </w:rPr>
        <w:t>.2019 r. do godz. 10:30.</w:t>
      </w:r>
    </w:p>
    <w:p w:rsidR="00DD74E9" w:rsidRPr="0083588F" w:rsidRDefault="00DD74E9" w:rsidP="00D323B8">
      <w:pPr>
        <w:pStyle w:val="Akapitzlist"/>
        <w:numPr>
          <w:ilvl w:val="0"/>
          <w:numId w:val="54"/>
        </w:numPr>
        <w:ind w:left="284" w:hanging="284"/>
        <w:rPr>
          <w:rFonts w:ascii="Times New Roman" w:eastAsia="Times New Roman" w:hAnsi="Times New Roman" w:cs="Times New Roman"/>
          <w:b/>
          <w:lang w:val="pl-PL"/>
        </w:rPr>
      </w:pPr>
      <w:r w:rsidRPr="0083588F">
        <w:rPr>
          <w:rFonts w:ascii="Times New Roman" w:hAnsi="Times New Roman" w:cs="Times New Roman"/>
          <w:lang w:val="pl-PL"/>
        </w:rPr>
        <w:t>Podczas otwarcia ofert Zamawiający odczyta informacje, o których mowa w art. 86 ust. 4 ustawy Pzp.</w:t>
      </w:r>
    </w:p>
    <w:p w:rsidR="00DD74E9" w:rsidRPr="0083588F" w:rsidRDefault="00DD74E9" w:rsidP="00DD74E9">
      <w:pPr>
        <w:tabs>
          <w:tab w:val="num" w:pos="142"/>
          <w:tab w:val="left" w:pos="3855"/>
        </w:tabs>
        <w:ind w:left="426" w:hanging="426"/>
        <w:contextualSpacing/>
        <w:jc w:val="both"/>
        <w:rPr>
          <w:rFonts w:ascii="Times New Roman" w:hAnsi="Times New Roman" w:cs="Times New Roman"/>
          <w:bCs/>
        </w:rPr>
      </w:pPr>
      <w:r w:rsidRPr="0083588F">
        <w:rPr>
          <w:rFonts w:ascii="Times New Roman" w:hAnsi="Times New Roman" w:cs="Times New Roman"/>
        </w:rPr>
        <w:t>4.</w:t>
      </w:r>
      <w:r w:rsidRPr="0083588F">
        <w:rPr>
          <w:rFonts w:ascii="Times New Roman" w:hAnsi="Times New Roman" w:cs="Times New Roman"/>
          <w:bCs/>
        </w:rPr>
        <w:t xml:space="preserve">Niezwłocznie po otwarciu ofert Zamawiający zamieści na stronie </w:t>
      </w:r>
      <w:hyperlink r:id="rId17" w:history="1">
        <w:r w:rsidRPr="0083588F">
          <w:rPr>
            <w:rFonts w:ascii="Times New Roman" w:eastAsia="Times New Roman" w:hAnsi="Times New Roman" w:cs="Times New Roman"/>
            <w:u w:val="single"/>
          </w:rPr>
          <w:t>http://www.umgdrobin.bip.org.pl</w:t>
        </w:r>
      </w:hyperlink>
      <w:r w:rsidRPr="0083588F">
        <w:rPr>
          <w:rFonts w:ascii="Times New Roman" w:hAnsi="Times New Roman" w:cs="Times New Roman"/>
          <w:bCs/>
        </w:rPr>
        <w:t xml:space="preserve">  informacje dotyczące:</w:t>
      </w:r>
    </w:p>
    <w:p w:rsidR="00DD74E9" w:rsidRPr="0083588F" w:rsidRDefault="00DD74E9" w:rsidP="00D323B8">
      <w:pPr>
        <w:pStyle w:val="Akapitzlist"/>
        <w:numPr>
          <w:ilvl w:val="0"/>
          <w:numId w:val="55"/>
        </w:numPr>
        <w:tabs>
          <w:tab w:val="num" w:pos="142"/>
          <w:tab w:val="left" w:pos="3855"/>
        </w:tabs>
        <w:contextualSpacing/>
        <w:jc w:val="both"/>
        <w:rPr>
          <w:rFonts w:ascii="Times New Roman" w:hAnsi="Times New Roman" w:cs="Times New Roman"/>
          <w:lang w:val="pl-PL"/>
        </w:rPr>
      </w:pPr>
      <w:r w:rsidRPr="0083588F">
        <w:rPr>
          <w:rFonts w:ascii="Times New Roman" w:hAnsi="Times New Roman" w:cs="Times New Roman"/>
          <w:bCs/>
          <w:lang w:val="pl-PL"/>
        </w:rPr>
        <w:t>kwoty, jaką zamierza przeznaczyć na sfinansowanie zamówienia;</w:t>
      </w:r>
    </w:p>
    <w:p w:rsidR="00DD74E9" w:rsidRPr="0083588F" w:rsidRDefault="00DD74E9" w:rsidP="00D323B8">
      <w:pPr>
        <w:pStyle w:val="Akapitzlist"/>
        <w:numPr>
          <w:ilvl w:val="0"/>
          <w:numId w:val="55"/>
        </w:numPr>
        <w:tabs>
          <w:tab w:val="num" w:pos="142"/>
          <w:tab w:val="left" w:pos="3855"/>
        </w:tabs>
        <w:contextualSpacing/>
        <w:jc w:val="both"/>
        <w:rPr>
          <w:rFonts w:ascii="Times New Roman" w:hAnsi="Times New Roman" w:cs="Times New Roman"/>
          <w:lang w:val="pl-PL"/>
        </w:rPr>
      </w:pPr>
      <w:r w:rsidRPr="0083588F">
        <w:rPr>
          <w:rFonts w:ascii="Times New Roman" w:hAnsi="Times New Roman" w:cs="Times New Roman"/>
          <w:bCs/>
          <w:lang w:val="pl-PL"/>
        </w:rPr>
        <w:t>firm oraz adresów wykonawców, którzy złożyli oferty w terminie;</w:t>
      </w:r>
    </w:p>
    <w:p w:rsidR="00A60E60" w:rsidRPr="0083588F" w:rsidRDefault="00DD74E9" w:rsidP="00D323B8">
      <w:pPr>
        <w:pStyle w:val="Akapitzlist"/>
        <w:numPr>
          <w:ilvl w:val="0"/>
          <w:numId w:val="55"/>
        </w:numPr>
        <w:tabs>
          <w:tab w:val="num" w:pos="142"/>
          <w:tab w:val="left" w:pos="3855"/>
        </w:tabs>
        <w:contextualSpacing/>
        <w:jc w:val="both"/>
        <w:rPr>
          <w:rFonts w:ascii="Times New Roman" w:eastAsia="Times New Roman" w:hAnsi="Times New Roman" w:cs="Times New Roman"/>
          <w:b/>
          <w:lang w:val="pl-PL"/>
        </w:rPr>
      </w:pPr>
      <w:r w:rsidRPr="0083588F">
        <w:rPr>
          <w:rFonts w:ascii="Times New Roman" w:hAnsi="Times New Roman" w:cs="Times New Roman"/>
          <w:lang w:val="pl-PL"/>
        </w:rPr>
        <w:t xml:space="preserve">ceny, terminu wykonania zamówienia, okresu gwarancji i </w:t>
      </w:r>
      <w:r w:rsidR="00D03BA1" w:rsidRPr="0083588F">
        <w:rPr>
          <w:rFonts w:ascii="Times New Roman" w:hAnsi="Times New Roman" w:cs="Times New Roman"/>
          <w:lang w:val="pl-PL"/>
        </w:rPr>
        <w:t>warunków płatności zawartych w ofertach.</w:t>
      </w:r>
    </w:p>
    <w:p w:rsidR="00D03BA1" w:rsidRPr="0083588F" w:rsidRDefault="00D03BA1" w:rsidP="00D03BA1">
      <w:pPr>
        <w:pStyle w:val="Akapitzlist"/>
        <w:tabs>
          <w:tab w:val="left" w:pos="3855"/>
        </w:tabs>
        <w:ind w:left="720" w:firstLine="0"/>
        <w:contextualSpacing/>
        <w:jc w:val="both"/>
        <w:rPr>
          <w:rFonts w:ascii="Times New Roman" w:eastAsia="Times New Roman" w:hAnsi="Times New Roman" w:cs="Times New Roman"/>
          <w:b/>
          <w:lang w:val="pl-PL"/>
        </w:rPr>
      </w:pPr>
    </w:p>
    <w:tbl>
      <w:tblPr>
        <w:tblW w:w="5000" w:type="pct"/>
        <w:tblCellMar>
          <w:left w:w="0" w:type="dxa"/>
          <w:right w:w="0" w:type="dxa"/>
        </w:tblCellMar>
        <w:tblLook w:val="0000"/>
      </w:tblPr>
      <w:tblGrid>
        <w:gridCol w:w="1695"/>
        <w:gridCol w:w="7391"/>
      </w:tblGrid>
      <w:tr w:rsidR="00A60E60" w:rsidRPr="0083588F" w:rsidTr="00BA5FF0">
        <w:trPr>
          <w:trHeight w:val="277"/>
        </w:trPr>
        <w:tc>
          <w:tcPr>
            <w:tcW w:w="933" w:type="pct"/>
            <w:tcBorders>
              <w:top w:val="single" w:sz="8" w:space="0" w:color="auto"/>
              <w:left w:val="single" w:sz="8" w:space="0" w:color="auto"/>
              <w:bottom w:val="single" w:sz="8" w:space="0" w:color="auto"/>
              <w:right w:val="single" w:sz="8" w:space="0" w:color="auto"/>
            </w:tcBorders>
            <w:shd w:val="clear" w:color="auto" w:fill="BFBFBF"/>
            <w:vAlign w:val="bottom"/>
          </w:tcPr>
          <w:p w:rsidR="00A60E60" w:rsidRPr="0083588F" w:rsidRDefault="001072C0" w:rsidP="00BA5FF0">
            <w:pPr>
              <w:spacing w:line="0" w:lineRule="atLeast"/>
              <w:ind w:left="120"/>
              <w:rPr>
                <w:rFonts w:ascii="Times New Roman" w:eastAsia="Times New Roman" w:hAnsi="Times New Roman" w:cs="Times New Roman"/>
                <w:b/>
              </w:rPr>
            </w:pPr>
            <w:r>
              <w:rPr>
                <w:rFonts w:ascii="Times New Roman" w:eastAsia="Times New Roman" w:hAnsi="Times New Roman" w:cs="Times New Roman"/>
                <w:b/>
              </w:rPr>
              <w:t>Rozdział XVI</w:t>
            </w:r>
          </w:p>
        </w:tc>
        <w:tc>
          <w:tcPr>
            <w:tcW w:w="4067" w:type="pct"/>
            <w:tcBorders>
              <w:top w:val="single" w:sz="8" w:space="0" w:color="auto"/>
              <w:bottom w:val="single" w:sz="8" w:space="0" w:color="auto"/>
              <w:right w:val="single" w:sz="8" w:space="0" w:color="auto"/>
            </w:tcBorders>
            <w:shd w:val="clear" w:color="auto" w:fill="BFBFBF"/>
            <w:vAlign w:val="bottom"/>
          </w:tcPr>
          <w:p w:rsidR="00A60E60" w:rsidRPr="0083588F" w:rsidRDefault="00A60E60" w:rsidP="00BA5FF0">
            <w:pPr>
              <w:spacing w:line="0" w:lineRule="atLeast"/>
              <w:ind w:left="80"/>
              <w:rPr>
                <w:rFonts w:ascii="Times New Roman" w:eastAsia="Times New Roman" w:hAnsi="Times New Roman" w:cs="Times New Roman"/>
                <w:b/>
              </w:rPr>
            </w:pPr>
            <w:r w:rsidRPr="0083588F">
              <w:rPr>
                <w:rFonts w:ascii="Times New Roman" w:eastAsia="Times New Roman" w:hAnsi="Times New Roman" w:cs="Times New Roman"/>
                <w:b/>
              </w:rPr>
              <w:t>Opis sposobu obliczenia ceny</w:t>
            </w:r>
          </w:p>
        </w:tc>
      </w:tr>
    </w:tbl>
    <w:p w:rsidR="00A60E60" w:rsidRPr="0083588F" w:rsidRDefault="00A60E60" w:rsidP="00A60E60">
      <w:pPr>
        <w:spacing w:line="179" w:lineRule="exact"/>
        <w:rPr>
          <w:rFonts w:ascii="Times New Roman" w:eastAsia="Times New Roman" w:hAnsi="Times New Roman" w:cs="Times New Roman"/>
        </w:rPr>
      </w:pPr>
    </w:p>
    <w:p w:rsidR="00B60A1B" w:rsidRPr="0083588F" w:rsidRDefault="001C27C8" w:rsidP="00D323B8">
      <w:pPr>
        <w:pStyle w:val="Akapitzlist"/>
        <w:numPr>
          <w:ilvl w:val="0"/>
          <w:numId w:val="35"/>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C</w:t>
      </w:r>
      <w:r w:rsidR="00B60A1B" w:rsidRPr="0083588F">
        <w:rPr>
          <w:rFonts w:ascii="Times New Roman" w:eastAsia="Times New Roman" w:hAnsi="Times New Roman" w:cs="Times New Roman"/>
          <w:lang w:val="pl-PL" w:eastAsia="pl-PL"/>
        </w:rPr>
        <w:t xml:space="preserve">ena ofertowa jest ceną ryczałtową i powinna uwzględniać wszystkie roboty niezbędne do prawidłowego </w:t>
      </w:r>
      <w:r w:rsidRPr="0083588F">
        <w:rPr>
          <w:rFonts w:ascii="Times New Roman" w:eastAsia="Times New Roman" w:hAnsi="Times New Roman" w:cs="Times New Roman"/>
          <w:lang w:val="pl-PL" w:eastAsia="pl-PL"/>
        </w:rPr>
        <w:t>zrealizowania zadania, zgodnie ze sztuką budowlaną, dokumentacją projektową i STWiOR.</w:t>
      </w:r>
    </w:p>
    <w:p w:rsidR="001C27C8" w:rsidRDefault="001C27C8" w:rsidP="00D323B8">
      <w:pPr>
        <w:pStyle w:val="Akapitzlist"/>
        <w:numPr>
          <w:ilvl w:val="0"/>
          <w:numId w:val="35"/>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Podstawą do podania ceny ofertowej jest wykonanie kosztorysu ofertowego na podstawie dokumentacji projektowej, STWiOR, zapisów niniejszej SIWZ oraz odbytej wizji lokalnej miejsca robót. Kosztorys ofertowy ma zastosowanie dla potrzeb rozliczenia ewentualnych płatności przejściowych, a także w przypadku zmiany zakresu rzeczowego przedmiotu umowy oraz jako podstawa wyceny robót zamiennych i dodatkowych.</w:t>
      </w:r>
    </w:p>
    <w:p w:rsidR="002B714E" w:rsidRDefault="002B714E" w:rsidP="00D323B8">
      <w:pPr>
        <w:pStyle w:val="Akapitzlist"/>
        <w:numPr>
          <w:ilvl w:val="0"/>
          <w:numId w:val="35"/>
        </w:numPr>
        <w:tabs>
          <w:tab w:val="left" w:pos="0"/>
        </w:tabs>
        <w:spacing w:line="239"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Cenę oferty brutto należy ustalić w złotych polskich z dokładnością do dwóch miejsc po przecinku.</w:t>
      </w:r>
    </w:p>
    <w:p w:rsidR="002B714E" w:rsidRDefault="002B714E" w:rsidP="00D323B8">
      <w:pPr>
        <w:pStyle w:val="Akapitzlist"/>
        <w:numPr>
          <w:ilvl w:val="0"/>
          <w:numId w:val="35"/>
        </w:numPr>
        <w:tabs>
          <w:tab w:val="left" w:pos="0"/>
        </w:tabs>
        <w:spacing w:line="239"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Cena określona przez Wykonawcę powinna uwzględniać upusty, jakie Wykonawca oferuje.</w:t>
      </w:r>
    </w:p>
    <w:p w:rsidR="002B714E" w:rsidRDefault="002B714E" w:rsidP="00D323B8">
      <w:pPr>
        <w:pStyle w:val="Akapitzlist"/>
        <w:numPr>
          <w:ilvl w:val="0"/>
          <w:numId w:val="35"/>
        </w:numPr>
        <w:tabs>
          <w:tab w:val="left" w:pos="0"/>
        </w:tabs>
        <w:spacing w:line="239"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Rozliczenia między Zamawiającym a Wykonawcą prowadzone będą w PLN.</w:t>
      </w:r>
    </w:p>
    <w:p w:rsidR="00A60E60" w:rsidRPr="0083588F" w:rsidRDefault="00A60E60" w:rsidP="00D323B8">
      <w:pPr>
        <w:pStyle w:val="Akapitzlist"/>
        <w:numPr>
          <w:ilvl w:val="0"/>
          <w:numId w:val="35"/>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Każdy z Wykonawców może zaproponować tylko jedną cenę i nie może jej zmienić. Nie prowadzi się negocjacji w sprawie ceny.</w:t>
      </w:r>
    </w:p>
    <w:p w:rsidR="00A60E60" w:rsidRDefault="00A60E60" w:rsidP="00D323B8">
      <w:pPr>
        <w:pStyle w:val="Akapitzlist"/>
        <w:numPr>
          <w:ilvl w:val="0"/>
          <w:numId w:val="35"/>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Jako cenę należy rozumieć wartość wyrażoną w jednostkach pieniężnych, którą Zamawiający jest obowiązany zapłacić Wykonawcy za towar lub usługę.</w:t>
      </w:r>
    </w:p>
    <w:p w:rsidR="002B714E" w:rsidRDefault="002B714E" w:rsidP="00D323B8">
      <w:pPr>
        <w:pStyle w:val="Akapitzlist"/>
        <w:numPr>
          <w:ilvl w:val="0"/>
          <w:numId w:val="35"/>
        </w:numPr>
        <w:tabs>
          <w:tab w:val="left" w:pos="0"/>
        </w:tabs>
        <w:spacing w:line="239"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Zamawiający poprawia w ofercie (art. 87 ust. 2):</w:t>
      </w:r>
    </w:p>
    <w:p w:rsidR="002B714E" w:rsidRDefault="002B714E" w:rsidP="00D323B8">
      <w:pPr>
        <w:pStyle w:val="Akapitzlist"/>
        <w:numPr>
          <w:ilvl w:val="0"/>
          <w:numId w:val="72"/>
        </w:numPr>
        <w:tabs>
          <w:tab w:val="left" w:pos="0"/>
        </w:tabs>
        <w:spacing w:line="239" w:lineRule="auto"/>
        <w:ind w:left="567" w:hanging="283"/>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oczywiste omyłki pisarskie,</w:t>
      </w:r>
    </w:p>
    <w:p w:rsidR="002B714E" w:rsidRDefault="002B714E" w:rsidP="00D323B8">
      <w:pPr>
        <w:pStyle w:val="Akapitzlist"/>
        <w:numPr>
          <w:ilvl w:val="0"/>
          <w:numId w:val="72"/>
        </w:numPr>
        <w:tabs>
          <w:tab w:val="left" w:pos="0"/>
        </w:tabs>
        <w:spacing w:line="239" w:lineRule="auto"/>
        <w:ind w:left="567" w:hanging="283"/>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oczywiste omyłki rachunkowe, z uwzględnieniem konsekwencji rachunkowych dokonanych poprawek,</w:t>
      </w:r>
    </w:p>
    <w:p w:rsidR="002B714E" w:rsidRDefault="002B714E" w:rsidP="00D323B8">
      <w:pPr>
        <w:pStyle w:val="Akapitzlist"/>
        <w:numPr>
          <w:ilvl w:val="0"/>
          <w:numId w:val="72"/>
        </w:numPr>
        <w:tabs>
          <w:tab w:val="left" w:pos="0"/>
        </w:tabs>
        <w:spacing w:line="239" w:lineRule="auto"/>
        <w:ind w:left="567" w:hanging="283"/>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inne omyłki polegające na niezgodności oferty z SIWZ, niepowodujące istotnych zmian w treści oferty</w:t>
      </w:r>
    </w:p>
    <w:p w:rsidR="002B714E" w:rsidRPr="002B714E" w:rsidRDefault="002B714E" w:rsidP="002B714E">
      <w:pPr>
        <w:tabs>
          <w:tab w:val="left" w:pos="0"/>
        </w:tabs>
        <w:spacing w:line="239" w:lineRule="auto"/>
        <w:ind w:left="284"/>
        <w:jc w:val="both"/>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p w:rsidR="00D1233C" w:rsidRPr="00D1233C" w:rsidRDefault="00D1233C" w:rsidP="00D323B8">
      <w:pPr>
        <w:pStyle w:val="Akapitzlist"/>
        <w:numPr>
          <w:ilvl w:val="0"/>
          <w:numId w:val="73"/>
        </w:numPr>
        <w:tabs>
          <w:tab w:val="left" w:pos="0"/>
        </w:tabs>
        <w:spacing w:line="239" w:lineRule="auto"/>
        <w:ind w:left="284" w:hanging="284"/>
        <w:jc w:val="both"/>
        <w:rPr>
          <w:rFonts w:ascii="Times New Roman" w:eastAsia="Times New Roman" w:hAnsi="Times New Roman" w:cs="Times New Roman"/>
          <w:lang w:val="pl-PL"/>
        </w:rPr>
      </w:pPr>
      <w:r w:rsidRPr="00D1233C">
        <w:rPr>
          <w:rFonts w:ascii="Times New Roman" w:eastAsia="Times New Roman" w:hAnsi="Times New Roman" w:cs="Times New Roman"/>
          <w:lang w:val="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1233C" w:rsidRPr="00D1233C" w:rsidRDefault="00D1233C" w:rsidP="00D323B8">
      <w:pPr>
        <w:pStyle w:val="Akapitzlist"/>
        <w:numPr>
          <w:ilvl w:val="0"/>
          <w:numId w:val="74"/>
        </w:numPr>
        <w:tabs>
          <w:tab w:val="left" w:pos="0"/>
        </w:tabs>
        <w:spacing w:line="239" w:lineRule="auto"/>
        <w:jc w:val="both"/>
        <w:rPr>
          <w:rFonts w:ascii="Times New Roman" w:eastAsia="Times New Roman" w:hAnsi="Times New Roman" w:cs="Times New Roman"/>
          <w:lang w:val="pl-PL"/>
        </w:rPr>
      </w:pPr>
      <w:r w:rsidRPr="00D1233C">
        <w:rPr>
          <w:rFonts w:ascii="Times New Roman" w:eastAsia="Times New Roman" w:hAnsi="Times New Roman" w:cs="Times New Roman"/>
          <w:lang w:val="pl-PL"/>
        </w:rPr>
        <w:t xml:space="preserve">oszczędności metody wykonania zamówienia, wybranych rozwiązań technicznych, </w:t>
      </w:r>
      <w:r w:rsidRPr="00D1233C">
        <w:rPr>
          <w:rFonts w:ascii="Times New Roman" w:eastAsia="Times New Roman" w:hAnsi="Times New Roman" w:cs="Times New Roman"/>
          <w:lang w:val="pl-PL"/>
        </w:rPr>
        <w:lastRenderedPageBreak/>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 r. o minimalnym wynagrodzeniu za pracę (Dz.U.2018.2177 ze zm.);</w:t>
      </w:r>
    </w:p>
    <w:p w:rsidR="00D1233C" w:rsidRPr="00D1233C" w:rsidRDefault="00D1233C" w:rsidP="00D323B8">
      <w:pPr>
        <w:pStyle w:val="Akapitzlist"/>
        <w:numPr>
          <w:ilvl w:val="0"/>
          <w:numId w:val="74"/>
        </w:numPr>
        <w:tabs>
          <w:tab w:val="left" w:pos="0"/>
        </w:tabs>
        <w:spacing w:line="239" w:lineRule="auto"/>
        <w:jc w:val="both"/>
        <w:rPr>
          <w:rFonts w:ascii="Times New Roman" w:eastAsia="Times New Roman" w:hAnsi="Times New Roman" w:cs="Times New Roman"/>
          <w:lang w:val="pl-PL"/>
        </w:rPr>
      </w:pPr>
      <w:r w:rsidRPr="00D1233C">
        <w:rPr>
          <w:rFonts w:ascii="Times New Roman" w:eastAsia="Times New Roman" w:hAnsi="Times New Roman" w:cs="Times New Roman"/>
          <w:lang w:val="pl-PL" w:eastAsia="pl-PL"/>
        </w:rPr>
        <w:t>pomocy publicznej udzielonej na podstawie odrębnych przepisów;</w:t>
      </w:r>
    </w:p>
    <w:p w:rsidR="00D1233C" w:rsidRPr="00D1233C" w:rsidRDefault="00D1233C" w:rsidP="00D323B8">
      <w:pPr>
        <w:pStyle w:val="Akapitzlist"/>
        <w:numPr>
          <w:ilvl w:val="0"/>
          <w:numId w:val="74"/>
        </w:numPr>
        <w:tabs>
          <w:tab w:val="left" w:pos="0"/>
        </w:tabs>
        <w:spacing w:line="239" w:lineRule="auto"/>
        <w:jc w:val="both"/>
        <w:rPr>
          <w:rFonts w:ascii="Times New Roman" w:eastAsia="Times New Roman" w:hAnsi="Times New Roman" w:cs="Times New Roman"/>
          <w:lang w:val="pl-PL"/>
        </w:rPr>
      </w:pPr>
      <w:r w:rsidRPr="00D1233C">
        <w:rPr>
          <w:rFonts w:ascii="Times New Roman" w:eastAsia="Times New Roman" w:hAnsi="Times New Roman" w:cs="Times New Roman"/>
          <w:lang w:val="pl-PL" w:eastAsia="pl-PL"/>
        </w:rPr>
        <w:t>wynikającym z przepisów prawa pracy i przepisów o zabezpieczeniu społecznym, obowiązujących w miejscu, w którym realizowane jest zamówienie;</w:t>
      </w:r>
    </w:p>
    <w:p w:rsidR="00D1233C" w:rsidRPr="00D1233C" w:rsidRDefault="00D1233C" w:rsidP="00D323B8">
      <w:pPr>
        <w:pStyle w:val="Akapitzlist"/>
        <w:numPr>
          <w:ilvl w:val="0"/>
          <w:numId w:val="74"/>
        </w:numPr>
        <w:tabs>
          <w:tab w:val="left" w:pos="0"/>
        </w:tabs>
        <w:spacing w:line="239" w:lineRule="auto"/>
        <w:jc w:val="both"/>
        <w:rPr>
          <w:rFonts w:ascii="Times New Roman" w:eastAsia="Times New Roman" w:hAnsi="Times New Roman" w:cs="Times New Roman"/>
          <w:lang w:val="pl-PL"/>
        </w:rPr>
      </w:pPr>
      <w:r w:rsidRPr="00D1233C">
        <w:rPr>
          <w:rFonts w:ascii="Times New Roman" w:eastAsia="Times New Roman" w:hAnsi="Times New Roman" w:cs="Times New Roman"/>
          <w:lang w:val="pl-PL" w:eastAsia="pl-PL"/>
        </w:rPr>
        <w:t>wynikającym z przepisów prawa ochrony środowiska;</w:t>
      </w:r>
    </w:p>
    <w:p w:rsidR="00D1233C" w:rsidRPr="00D1233C" w:rsidRDefault="00D1233C" w:rsidP="00D323B8">
      <w:pPr>
        <w:pStyle w:val="Akapitzlist"/>
        <w:numPr>
          <w:ilvl w:val="0"/>
          <w:numId w:val="74"/>
        </w:numPr>
        <w:tabs>
          <w:tab w:val="left" w:pos="0"/>
        </w:tabs>
        <w:spacing w:line="239" w:lineRule="auto"/>
        <w:jc w:val="both"/>
        <w:rPr>
          <w:rFonts w:ascii="Times New Roman" w:eastAsia="Times New Roman" w:hAnsi="Times New Roman" w:cs="Times New Roman"/>
          <w:lang w:val="pl-PL"/>
        </w:rPr>
      </w:pPr>
      <w:r w:rsidRPr="00D1233C">
        <w:rPr>
          <w:rFonts w:ascii="Times New Roman" w:eastAsia="Times New Roman" w:hAnsi="Times New Roman" w:cs="Times New Roman"/>
          <w:lang w:val="pl-PL" w:eastAsia="pl-PL"/>
        </w:rPr>
        <w:t>powierzenia wykonania części zamówienia podwykonawcy.</w:t>
      </w:r>
    </w:p>
    <w:p w:rsidR="00D1233C" w:rsidRPr="00D1233C" w:rsidRDefault="00D1233C" w:rsidP="00D323B8">
      <w:pPr>
        <w:pStyle w:val="Akapitzlist"/>
        <w:numPr>
          <w:ilvl w:val="0"/>
          <w:numId w:val="75"/>
        </w:numPr>
        <w:tabs>
          <w:tab w:val="left" w:pos="0"/>
        </w:tabs>
        <w:spacing w:line="239" w:lineRule="auto"/>
        <w:ind w:left="284" w:hanging="284"/>
        <w:jc w:val="both"/>
        <w:rPr>
          <w:rFonts w:ascii="Times New Roman" w:eastAsia="Times New Roman" w:hAnsi="Times New Roman" w:cs="Times New Roman"/>
          <w:lang w:val="pl-PL"/>
        </w:rPr>
      </w:pPr>
      <w:r w:rsidRPr="00D1233C">
        <w:rPr>
          <w:rFonts w:ascii="Times New Roman" w:eastAsia="Times New Roman" w:hAnsi="Times New Roman" w:cs="Times New Roman"/>
          <w:lang w:val="pl-PL"/>
        </w:rPr>
        <w:t>W przypadku, gdy cena całkowita oferty jest niższa o co najmniej 30% od:</w:t>
      </w:r>
    </w:p>
    <w:p w:rsidR="00D1233C" w:rsidRPr="00D1233C" w:rsidRDefault="00D1233C" w:rsidP="00D323B8">
      <w:pPr>
        <w:pStyle w:val="Akapitzlist"/>
        <w:numPr>
          <w:ilvl w:val="0"/>
          <w:numId w:val="76"/>
        </w:numPr>
        <w:tabs>
          <w:tab w:val="left" w:pos="0"/>
        </w:tabs>
        <w:spacing w:line="239" w:lineRule="auto"/>
        <w:jc w:val="both"/>
        <w:rPr>
          <w:rFonts w:ascii="Times New Roman" w:eastAsia="Times New Roman" w:hAnsi="Times New Roman" w:cs="Times New Roman"/>
          <w:lang w:val="pl-PL"/>
        </w:rPr>
      </w:pPr>
      <w:r w:rsidRPr="00D1233C">
        <w:rPr>
          <w:rFonts w:ascii="Times New Roman" w:eastAsia="Times New Roman" w:hAnsi="Times New Roman" w:cs="Times New Roman"/>
          <w:lang w:val="pl-PL"/>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D1233C" w:rsidRPr="00D1233C" w:rsidRDefault="00D1233C" w:rsidP="00D323B8">
      <w:pPr>
        <w:pStyle w:val="Akapitzlist"/>
        <w:numPr>
          <w:ilvl w:val="0"/>
          <w:numId w:val="76"/>
        </w:numPr>
        <w:tabs>
          <w:tab w:val="left" w:pos="0"/>
        </w:tabs>
        <w:spacing w:line="239" w:lineRule="auto"/>
        <w:jc w:val="both"/>
        <w:rPr>
          <w:rFonts w:ascii="Times New Roman" w:eastAsia="Times New Roman" w:hAnsi="Times New Roman" w:cs="Times New Roman"/>
          <w:lang w:val="pl-PL"/>
        </w:rPr>
      </w:pPr>
      <w:r w:rsidRPr="00D1233C">
        <w:rPr>
          <w:rFonts w:ascii="Times New Roman" w:eastAsia="Times New Roman" w:hAnsi="Times New Roman" w:cs="Times New Roman"/>
          <w:lang w:val="pl-PL"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8E34D2" w:rsidRDefault="008E34D2"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Obowiązek wykazania, że oferta nie zawiera rażąco niskiej ceny lub kosztu spoczywa na wykonawcy.</w:t>
      </w:r>
    </w:p>
    <w:p w:rsidR="008E34D2" w:rsidRDefault="008E34D2"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Zamawiający odrzuca ofertę wykonawcy, który nie udzielił wyjaśnień lub jeżeli dokonana ocena wyjaśnień wraz ze złożonymi dowodami potwierdza, że oferta zawiera rażąco niska cenę lub koszt w stosunku do przedmiotu zamówienia.</w:t>
      </w:r>
    </w:p>
    <w:p w:rsidR="008E34D2" w:rsidRDefault="008E34D2"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Pr>
          <w:rFonts w:ascii="Times New Roman" w:eastAsia="Times New Roman" w:hAnsi="Times New Roman" w:cs="Times New Roman"/>
          <w:lang w:val="pl-PL" w:eastAsia="pl-PL"/>
        </w:rPr>
        <w:t>W sytuacji, gdy w postepowaniu o zmówienie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rsidR="00A60E60" w:rsidRPr="0083588F" w:rsidRDefault="00A60E60"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Cenę oferty Wykonawca wpisuje na formularzu oferty </w:t>
      </w:r>
      <w:r w:rsidRPr="0083588F">
        <w:rPr>
          <w:rFonts w:ascii="Times New Roman" w:eastAsia="Times New Roman" w:hAnsi="Times New Roman" w:cs="Times New Roman"/>
          <w:b/>
          <w:lang w:val="pl-PL" w:eastAsia="pl-PL"/>
        </w:rPr>
        <w:t>(Załącznik Nr 1 do SIWZ).</w:t>
      </w:r>
      <w:r w:rsidRPr="0083588F">
        <w:rPr>
          <w:rFonts w:ascii="Times New Roman" w:eastAsia="Times New Roman" w:hAnsi="Times New Roman" w:cs="Times New Roman"/>
          <w:lang w:val="pl-PL" w:eastAsia="pl-PL"/>
        </w:rPr>
        <w:t xml:space="preserve"> Podana                w ofercie cena musi być wyrażona w PLN. Cena musi uwzględniać wszystkie wymagania niniejszej SIWZ oraz obejmować wszelkie koszty, jakie poniesie Wykonawca z tytułu należytej oraz zgodnej z obowiązującymi przepisami realizacji przedmiotu zamówienia.</w:t>
      </w:r>
    </w:p>
    <w:p w:rsidR="00A60E60" w:rsidRPr="0083588F" w:rsidRDefault="00A60E60" w:rsidP="00D323B8">
      <w:pPr>
        <w:pStyle w:val="Akapitzlist"/>
        <w:numPr>
          <w:ilvl w:val="0"/>
          <w:numId w:val="77"/>
        </w:numPr>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Wynagrodzenie za zrealizowany przedmiot zamówienia jest wynagrodzeniem ryczałtowym             w rozumieniu art. 632 ustawy z dnia 23 kwietnia 1964 roku Kodeks cywilny.</w:t>
      </w:r>
      <w:r w:rsidR="00DE4062" w:rsidRPr="00DE4062">
        <w:rPr>
          <w:rFonts w:ascii="Times New Roman" w:eastAsia="Times New Roman" w:hAnsi="Times New Roman" w:cs="Times New Roman"/>
          <w:lang w:val="pl-PL" w:eastAsia="pl-PL"/>
        </w:rPr>
        <w:t>Przedmiar robót ma tylko charakter pomocniczy i informacyjny.</w:t>
      </w:r>
    </w:p>
    <w:p w:rsidR="00A60E60" w:rsidRPr="0083588F" w:rsidRDefault="00A60E60"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Cena oferty musi zawierać wszystkie koszty niezbędne do zrealizowania zamówienia, wynikające wprost z wytycznych SIWZ. Cena oferty musi obejmować całkowity koszt wykonania zamówienia, w tym również wszelkie koszty towarzyszące wykonaniu przedmiotu zamówienia, zgodnie z obowiązującymi przepisami i przy zastosowaniu polskich norm i warunków technicznych wykonywania zamówienia, jak również wszelkie inne koszty, bez których nie można wykonać zamówienia. Wykonawca musi przewidzieć wszystkie okoliczności, które mogą wpłynąć na cenę zamówienia. Jeżeli Wykonawca ma zamiar zaproponować rabaty lub upusty cen, powinien je od razu ująć w obliczeniach ceny tak, aby wyliczona cena oferty za realizację zamówienia je zawierała.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w:t>
      </w:r>
    </w:p>
    <w:p w:rsidR="00A60E60" w:rsidRPr="0083588F" w:rsidRDefault="00A60E60"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Wykonawca jest zobowiązany przewidzieć wszystkie okoliczności wpływające na wynagrodzenie. Niedoszacowanie, pominięcie oraz brak rozpoznania zakresu przedmiotu umowy, nie może być podstawą do żądania zmiany wynagrodzenia ryczałtowego.</w:t>
      </w:r>
    </w:p>
    <w:p w:rsidR="00A60E60" w:rsidRPr="0083588F" w:rsidRDefault="00A60E60"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Cena oferty obejmuje wszelkie nakłady i koszty, w tym podatek VAT w obowiązującej wysokości, jakie poniesie Wykonawca w związku z realizacją zamówienia. Prawidłowe ustalenie stawki </w:t>
      </w:r>
      <w:r w:rsidRPr="0083588F">
        <w:rPr>
          <w:rFonts w:ascii="Times New Roman" w:eastAsia="Times New Roman" w:hAnsi="Times New Roman" w:cs="Times New Roman"/>
          <w:lang w:val="pl-PL" w:eastAsia="pl-PL"/>
        </w:rPr>
        <w:lastRenderedPageBreak/>
        <w:t>podatku VAT leży po stronie Wykonawcy.</w:t>
      </w:r>
    </w:p>
    <w:p w:rsidR="00A60E60" w:rsidRPr="0083588F" w:rsidRDefault="00A60E60"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Wszystkie  wartości  winny być liczone  do  dwóch  miejsc  po  przecinku.  Kwoty zaokrągla  się do pełnych groszy, przy czym końcówki poniżej 0,5 grosza pomija się, a końcówki 0,5 grosza              i wyższe zaokrągla się do 1 grosza.</w:t>
      </w:r>
      <w:bookmarkStart w:id="2" w:name="page14"/>
      <w:bookmarkEnd w:id="2"/>
    </w:p>
    <w:p w:rsidR="00A60E60" w:rsidRPr="0083588F" w:rsidRDefault="00A60E60"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Wszystkie ceny określone przez Wykonawcę zostaną ustalone na okres ważności umowy i nie będą podlegały zmianom, poza ustawową zmianą stawki podatku VAT w taki sposób, że zmiana wysokości podatku wpłynie na wartość brutto zamówienia.</w:t>
      </w:r>
    </w:p>
    <w:p w:rsidR="00A60E60" w:rsidRPr="0083588F" w:rsidRDefault="00A60E60"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Jeżeli złożono ofertę, której wybór prowadziłby do powstania u Zamawiającego obowiązku podatkowego zgodnie z przepisami</w:t>
      </w:r>
      <w:r w:rsidR="00AF5E55" w:rsidRPr="0083588F">
        <w:rPr>
          <w:rFonts w:ascii="Times New Roman" w:eastAsia="Times New Roman" w:hAnsi="Times New Roman" w:cs="Times New Roman"/>
          <w:lang w:val="pl-PL" w:eastAsia="pl-PL"/>
        </w:rPr>
        <w:t xml:space="preserve"> o podatku od towarów i usług, Z</w:t>
      </w:r>
      <w:r w:rsidRPr="0083588F">
        <w:rPr>
          <w:rFonts w:ascii="Times New Roman" w:eastAsia="Times New Roman" w:hAnsi="Times New Roman" w:cs="Times New Roman"/>
          <w:lang w:val="pl-PL" w:eastAsia="pl-PL"/>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60E60" w:rsidRPr="0083588F" w:rsidRDefault="00A60E60" w:rsidP="00D323B8">
      <w:pPr>
        <w:pStyle w:val="Akapitzlist"/>
        <w:numPr>
          <w:ilvl w:val="0"/>
          <w:numId w:val="77"/>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Zamawiający w celu ustalenia czy oferta zawiera rażąco niską cenę, może zwrócić się do Wykonawcy o udzielenie w określonym terminie wyjaśnień dotyczących elementów oferty mających wpływ na wysokość ceny.</w:t>
      </w:r>
    </w:p>
    <w:p w:rsidR="00A60E60" w:rsidRPr="0083588F" w:rsidRDefault="00A60E60" w:rsidP="00A60E60">
      <w:pPr>
        <w:spacing w:line="240" w:lineRule="auto"/>
        <w:ind w:left="426" w:hanging="426"/>
        <w:rPr>
          <w:rFonts w:ascii="Times New Roman" w:eastAsia="Book Antiqua" w:hAnsi="Times New Roman" w:cs="Times New Roman"/>
          <w:b/>
          <w:bCs/>
        </w:rPr>
      </w:pPr>
    </w:p>
    <w:tbl>
      <w:tblPr>
        <w:tblStyle w:val="Tabela-Siatka13"/>
        <w:tblW w:w="5000" w:type="pct"/>
        <w:shd w:val="clear" w:color="auto" w:fill="D9D9D9"/>
        <w:tblLook w:val="04A0"/>
      </w:tblPr>
      <w:tblGrid>
        <w:gridCol w:w="1975"/>
        <w:gridCol w:w="7307"/>
      </w:tblGrid>
      <w:tr w:rsidR="00A60E60" w:rsidRPr="0083588F" w:rsidTr="00BA5FF0">
        <w:tc>
          <w:tcPr>
            <w:tcW w:w="1064" w:type="pct"/>
            <w:shd w:val="clear" w:color="auto" w:fill="D9D9D9"/>
          </w:tcPr>
          <w:p w:rsidR="00A60E60" w:rsidRPr="0083588F" w:rsidRDefault="001072C0" w:rsidP="00BA5FF0">
            <w:pPr>
              <w:jc w:val="both"/>
              <w:rPr>
                <w:rFonts w:ascii="Times New Roman" w:eastAsia="Times New Roman" w:hAnsi="Times New Roman" w:cs="Times New Roman"/>
                <w:b/>
              </w:rPr>
            </w:pPr>
            <w:r>
              <w:rPr>
                <w:rFonts w:ascii="Times New Roman" w:eastAsia="Times New Roman" w:hAnsi="Times New Roman" w:cs="Times New Roman"/>
                <w:b/>
              </w:rPr>
              <w:t>Rozdział XVII</w:t>
            </w:r>
          </w:p>
        </w:tc>
        <w:tc>
          <w:tcPr>
            <w:tcW w:w="3936" w:type="pct"/>
            <w:shd w:val="clear" w:color="auto" w:fill="D9D9D9"/>
          </w:tcPr>
          <w:p w:rsidR="00A60E60" w:rsidRPr="0083588F" w:rsidRDefault="00A60E60" w:rsidP="00BA5FF0">
            <w:pPr>
              <w:jc w:val="both"/>
              <w:rPr>
                <w:rFonts w:ascii="Times New Roman" w:eastAsia="Times New Roman" w:hAnsi="Times New Roman" w:cs="Times New Roman"/>
              </w:rPr>
            </w:pPr>
            <w:r w:rsidRPr="0083588F">
              <w:rPr>
                <w:rFonts w:ascii="Times New Roman" w:eastAsia="Times New Roman" w:hAnsi="Times New Roman" w:cs="Times New Roman"/>
                <w:b/>
                <w:sz w:val="23"/>
              </w:rPr>
              <w:t>Opis kryteriów, którymi Zamawiający będzie się kierował przy wyborze oferty wraz z podaniem znaczenia tych kryteriów i sposobu oceny ofert</w:t>
            </w:r>
          </w:p>
        </w:tc>
      </w:tr>
    </w:tbl>
    <w:p w:rsidR="00A60E60" w:rsidRPr="0083588F" w:rsidRDefault="00A60E60" w:rsidP="00A60E60">
      <w:pPr>
        <w:spacing w:after="0" w:line="240" w:lineRule="auto"/>
        <w:ind w:left="425"/>
        <w:jc w:val="both"/>
        <w:rPr>
          <w:rFonts w:ascii="Times New Roman" w:eastAsia="Times New Roman" w:hAnsi="Times New Roman" w:cs="Times New Roman"/>
        </w:rPr>
      </w:pPr>
    </w:p>
    <w:p w:rsidR="00A60E60" w:rsidRPr="0083588F" w:rsidRDefault="00A60E60" w:rsidP="00D323B8">
      <w:pPr>
        <w:widowControl w:val="0"/>
        <w:numPr>
          <w:ilvl w:val="0"/>
          <w:numId w:val="22"/>
        </w:numPr>
        <w:tabs>
          <w:tab w:val="left" w:pos="472"/>
          <w:tab w:val="left" w:pos="473"/>
        </w:tabs>
        <w:autoSpaceDE w:val="0"/>
        <w:autoSpaceDN w:val="0"/>
        <w:spacing w:after="0" w:line="240" w:lineRule="auto"/>
        <w:ind w:left="472" w:right="-28" w:hanging="360"/>
        <w:rPr>
          <w:rFonts w:ascii="Times New Roman" w:eastAsia="Georgia" w:hAnsi="Times New Roman" w:cs="Times New Roman"/>
        </w:rPr>
      </w:pPr>
      <w:r w:rsidRPr="0083588F">
        <w:rPr>
          <w:rFonts w:ascii="Times New Roman" w:eastAsia="Georgia" w:hAnsi="Times New Roman" w:cs="Times New Roman"/>
        </w:rPr>
        <w:t>Zamawiający odrzuci ofertę,jeżeli:</w:t>
      </w:r>
    </w:p>
    <w:p w:rsidR="00A60E60" w:rsidRPr="0083588F" w:rsidRDefault="00A60E60" w:rsidP="00D323B8">
      <w:pPr>
        <w:widowControl w:val="0"/>
        <w:numPr>
          <w:ilvl w:val="1"/>
          <w:numId w:val="22"/>
        </w:numPr>
        <w:tabs>
          <w:tab w:val="left" w:pos="819"/>
        </w:tabs>
        <w:autoSpaceDE w:val="0"/>
        <w:autoSpaceDN w:val="0"/>
        <w:spacing w:after="0" w:line="240" w:lineRule="auto"/>
        <w:ind w:left="832" w:right="-28" w:hanging="346"/>
        <w:rPr>
          <w:rFonts w:ascii="Times New Roman" w:eastAsia="Georgia" w:hAnsi="Times New Roman" w:cs="Times New Roman"/>
        </w:rPr>
      </w:pPr>
      <w:r w:rsidRPr="0083588F">
        <w:rPr>
          <w:rFonts w:ascii="Times New Roman" w:eastAsia="Georgia" w:hAnsi="Times New Roman" w:cs="Times New Roman"/>
          <w:w w:val="105"/>
        </w:rPr>
        <w:t>jestniezgodnazustawą,</w:t>
      </w:r>
    </w:p>
    <w:p w:rsidR="00A60E60" w:rsidRPr="0083588F" w:rsidRDefault="00A60E60" w:rsidP="00D323B8">
      <w:pPr>
        <w:widowControl w:val="0"/>
        <w:numPr>
          <w:ilvl w:val="1"/>
          <w:numId w:val="22"/>
        </w:numPr>
        <w:tabs>
          <w:tab w:val="left" w:pos="819"/>
        </w:tabs>
        <w:autoSpaceDE w:val="0"/>
        <w:autoSpaceDN w:val="0"/>
        <w:spacing w:after="0" w:line="304" w:lineRule="auto"/>
        <w:ind w:left="832" w:right="-28" w:hanging="346"/>
        <w:rPr>
          <w:rFonts w:ascii="Times New Roman" w:eastAsia="Georgia" w:hAnsi="Times New Roman" w:cs="Times New Roman"/>
        </w:rPr>
      </w:pPr>
      <w:r w:rsidRPr="0083588F">
        <w:rPr>
          <w:rFonts w:ascii="Times New Roman" w:eastAsia="Georgia" w:hAnsi="Times New Roman" w:cs="Times New Roman"/>
        </w:rPr>
        <w:t>jej treść nie odpowiada treści specyfikacji istotnych warunków zamówienia, z zastrzeżeniem art. 87  ust. 2 pkt3,</w:t>
      </w:r>
    </w:p>
    <w:p w:rsidR="00A60E60" w:rsidRPr="0083588F" w:rsidRDefault="00A60E60" w:rsidP="00D323B8">
      <w:pPr>
        <w:widowControl w:val="0"/>
        <w:numPr>
          <w:ilvl w:val="1"/>
          <w:numId w:val="22"/>
        </w:numPr>
        <w:tabs>
          <w:tab w:val="left" w:pos="819"/>
        </w:tabs>
        <w:autoSpaceDE w:val="0"/>
        <w:autoSpaceDN w:val="0"/>
        <w:spacing w:after="0" w:line="300" w:lineRule="auto"/>
        <w:ind w:left="832" w:right="-28" w:hanging="346"/>
        <w:rPr>
          <w:rFonts w:ascii="Times New Roman" w:eastAsia="Georgia" w:hAnsi="Times New Roman" w:cs="Times New Roman"/>
        </w:rPr>
      </w:pPr>
      <w:r w:rsidRPr="0083588F">
        <w:rPr>
          <w:rFonts w:ascii="Times New Roman" w:eastAsia="Georgia" w:hAnsi="Times New Roman" w:cs="Times New Roman"/>
        </w:rPr>
        <w:t>jej złożenie stanowi czyn nieuczciwej konkurencji w rozumieniu przepisów o zwalczaniu nieuczciwej konkurencji,</w:t>
      </w:r>
    </w:p>
    <w:p w:rsidR="00A60E60" w:rsidRPr="0083588F" w:rsidRDefault="00A60E60" w:rsidP="00D323B8">
      <w:pPr>
        <w:widowControl w:val="0"/>
        <w:numPr>
          <w:ilvl w:val="1"/>
          <w:numId w:val="22"/>
        </w:numPr>
        <w:tabs>
          <w:tab w:val="left" w:pos="819"/>
        </w:tabs>
        <w:autoSpaceDE w:val="0"/>
        <w:autoSpaceDN w:val="0"/>
        <w:spacing w:after="0" w:line="240" w:lineRule="auto"/>
        <w:ind w:left="832" w:right="-28" w:hanging="346"/>
        <w:rPr>
          <w:rFonts w:ascii="Times New Roman" w:eastAsia="Georgia" w:hAnsi="Times New Roman" w:cs="Times New Roman"/>
        </w:rPr>
      </w:pPr>
      <w:r w:rsidRPr="0083588F">
        <w:rPr>
          <w:rFonts w:ascii="Times New Roman" w:eastAsia="Georgia" w:hAnsi="Times New Roman" w:cs="Times New Roman"/>
          <w:w w:val="105"/>
        </w:rPr>
        <w:t>zawierarażąconiskącenęlubkosztwstosunkudoprzedmiotuzamówienia,</w:t>
      </w:r>
    </w:p>
    <w:p w:rsidR="00A60E60" w:rsidRPr="0083588F" w:rsidRDefault="00A60E60" w:rsidP="00D323B8">
      <w:pPr>
        <w:widowControl w:val="0"/>
        <w:numPr>
          <w:ilvl w:val="1"/>
          <w:numId w:val="22"/>
        </w:numPr>
        <w:tabs>
          <w:tab w:val="left" w:pos="819"/>
        </w:tabs>
        <w:autoSpaceDE w:val="0"/>
        <w:autoSpaceDN w:val="0"/>
        <w:spacing w:after="0" w:line="304" w:lineRule="auto"/>
        <w:ind w:left="832" w:right="-28" w:hanging="346"/>
        <w:jc w:val="both"/>
        <w:rPr>
          <w:rFonts w:ascii="Times New Roman" w:eastAsia="Georgia" w:hAnsi="Times New Roman" w:cs="Times New Roman"/>
        </w:rPr>
      </w:pPr>
      <w:r w:rsidRPr="0083588F">
        <w:rPr>
          <w:rFonts w:ascii="Times New Roman" w:eastAsia="Georgia" w:hAnsi="Times New Roman" w:cs="Times New Roman"/>
          <w:w w:val="105"/>
        </w:rPr>
        <w:t>zostałazłożonaprzezwykonawcęwykluczonegozudziałuwpostępowaniuoudzieleniezamówienia lub niezaproszonego do składaniaofert,</w:t>
      </w:r>
    </w:p>
    <w:p w:rsidR="00A60E60" w:rsidRPr="0083588F" w:rsidRDefault="00A60E60" w:rsidP="00D323B8">
      <w:pPr>
        <w:widowControl w:val="0"/>
        <w:numPr>
          <w:ilvl w:val="1"/>
          <w:numId w:val="22"/>
        </w:numPr>
        <w:tabs>
          <w:tab w:val="left" w:pos="819"/>
        </w:tabs>
        <w:autoSpaceDE w:val="0"/>
        <w:autoSpaceDN w:val="0"/>
        <w:spacing w:after="0" w:line="221" w:lineRule="exact"/>
        <w:ind w:left="832" w:right="-28" w:hanging="346"/>
        <w:rPr>
          <w:rFonts w:ascii="Times New Roman" w:eastAsia="Georgia" w:hAnsi="Times New Roman" w:cs="Times New Roman"/>
        </w:rPr>
      </w:pPr>
      <w:r w:rsidRPr="0083588F">
        <w:rPr>
          <w:rFonts w:ascii="Times New Roman" w:eastAsia="Georgia" w:hAnsi="Times New Roman" w:cs="Times New Roman"/>
          <w:w w:val="105"/>
        </w:rPr>
        <w:t>zawiera błędy w obliczeniu ceny lubkosztu,</w:t>
      </w:r>
    </w:p>
    <w:p w:rsidR="00A60E60" w:rsidRPr="0083588F" w:rsidRDefault="00A60E60" w:rsidP="00D323B8">
      <w:pPr>
        <w:widowControl w:val="0"/>
        <w:numPr>
          <w:ilvl w:val="1"/>
          <w:numId w:val="22"/>
        </w:numPr>
        <w:tabs>
          <w:tab w:val="left" w:pos="819"/>
        </w:tabs>
        <w:autoSpaceDE w:val="0"/>
        <w:autoSpaceDN w:val="0"/>
        <w:spacing w:after="0" w:line="300" w:lineRule="auto"/>
        <w:ind w:left="832" w:right="-28" w:hanging="346"/>
        <w:jc w:val="both"/>
        <w:rPr>
          <w:rFonts w:ascii="Times New Roman" w:eastAsia="Georgia" w:hAnsi="Times New Roman" w:cs="Times New Roman"/>
        </w:rPr>
      </w:pPr>
      <w:r w:rsidRPr="0083588F">
        <w:rPr>
          <w:rFonts w:ascii="Times New Roman" w:eastAsia="Georgia" w:hAnsi="Times New Roman" w:cs="Times New Roman"/>
          <w:w w:val="105"/>
        </w:rPr>
        <w:t xml:space="preserve">wykonawca w terminie 3 dni od dnia doręczenia zawiadomienia nie zgodził się na poprawienie omyłki, o której mowa w art. 87 </w:t>
      </w:r>
      <w:r w:rsidRPr="0083588F">
        <w:rPr>
          <w:rFonts w:ascii="Times New Roman" w:eastAsia="Georgia" w:hAnsi="Times New Roman" w:cs="Times New Roman"/>
          <w:spacing w:val="-3"/>
          <w:w w:val="105"/>
        </w:rPr>
        <w:t xml:space="preserve">ust. </w:t>
      </w:r>
      <w:r w:rsidRPr="0083588F">
        <w:rPr>
          <w:rFonts w:ascii="Times New Roman" w:eastAsia="Georgia" w:hAnsi="Times New Roman" w:cs="Times New Roman"/>
          <w:w w:val="105"/>
        </w:rPr>
        <w:t>2 pkt3,</w:t>
      </w:r>
    </w:p>
    <w:p w:rsidR="00A60E60" w:rsidRPr="0083588F" w:rsidRDefault="00A60E60" w:rsidP="00D323B8">
      <w:pPr>
        <w:widowControl w:val="0"/>
        <w:numPr>
          <w:ilvl w:val="1"/>
          <w:numId w:val="22"/>
        </w:numPr>
        <w:tabs>
          <w:tab w:val="left" w:pos="819"/>
        </w:tabs>
        <w:autoSpaceDE w:val="0"/>
        <w:autoSpaceDN w:val="0"/>
        <w:spacing w:after="0" w:line="300" w:lineRule="auto"/>
        <w:ind w:left="832" w:right="-28" w:hanging="346"/>
        <w:jc w:val="both"/>
        <w:rPr>
          <w:rFonts w:ascii="Times New Roman" w:eastAsia="Georgia" w:hAnsi="Times New Roman" w:cs="Times New Roman"/>
        </w:rPr>
      </w:pPr>
      <w:r w:rsidRPr="0083588F">
        <w:rPr>
          <w:rFonts w:ascii="Times New Roman" w:eastAsia="Georgia" w:hAnsi="Times New Roman" w:cs="Times New Roman"/>
          <w:w w:val="105"/>
        </w:rPr>
        <w:t xml:space="preserve">wykonawca nie wyraził zgody, o której mowa w art. 85 ust. </w:t>
      </w:r>
      <w:r w:rsidRPr="0083588F">
        <w:rPr>
          <w:rFonts w:ascii="Times New Roman" w:eastAsia="Georgia" w:hAnsi="Times New Roman" w:cs="Times New Roman"/>
          <w:spacing w:val="-3"/>
          <w:w w:val="105"/>
        </w:rPr>
        <w:t xml:space="preserve">2, </w:t>
      </w:r>
      <w:r w:rsidRPr="0083588F">
        <w:rPr>
          <w:rFonts w:ascii="Times New Roman" w:eastAsia="Georgia" w:hAnsi="Times New Roman" w:cs="Times New Roman"/>
          <w:w w:val="105"/>
        </w:rPr>
        <w:t>na przedłużenie terminu związania ofertą,</w:t>
      </w:r>
    </w:p>
    <w:p w:rsidR="00A60E60" w:rsidRPr="0083588F" w:rsidRDefault="00A60E60" w:rsidP="00D323B8">
      <w:pPr>
        <w:widowControl w:val="0"/>
        <w:numPr>
          <w:ilvl w:val="1"/>
          <w:numId w:val="22"/>
        </w:numPr>
        <w:tabs>
          <w:tab w:val="left" w:pos="819"/>
        </w:tabs>
        <w:autoSpaceDE w:val="0"/>
        <w:autoSpaceDN w:val="0"/>
        <w:spacing w:after="0" w:line="240" w:lineRule="auto"/>
        <w:ind w:left="832" w:right="-28" w:hanging="346"/>
        <w:rPr>
          <w:rFonts w:ascii="Times New Roman" w:eastAsia="Georgia" w:hAnsi="Times New Roman" w:cs="Times New Roman"/>
        </w:rPr>
      </w:pPr>
      <w:r w:rsidRPr="0083588F">
        <w:rPr>
          <w:rFonts w:ascii="Times New Roman" w:eastAsia="Georgia" w:hAnsi="Times New Roman" w:cs="Times New Roman"/>
          <w:w w:val="105"/>
        </w:rPr>
        <w:t>jest nieważna na podstawie odrębnychprzepisów.</w:t>
      </w:r>
    </w:p>
    <w:p w:rsidR="00A60E60" w:rsidRPr="0083588F" w:rsidRDefault="00A60E60" w:rsidP="00D323B8">
      <w:pPr>
        <w:widowControl w:val="0"/>
        <w:numPr>
          <w:ilvl w:val="0"/>
          <w:numId w:val="22"/>
        </w:numPr>
        <w:tabs>
          <w:tab w:val="left" w:pos="472"/>
          <w:tab w:val="left" w:pos="473"/>
        </w:tabs>
        <w:autoSpaceDE w:val="0"/>
        <w:autoSpaceDN w:val="0"/>
        <w:spacing w:after="0" w:line="300" w:lineRule="auto"/>
        <w:ind w:left="470" w:right="-28" w:hanging="357"/>
        <w:jc w:val="both"/>
        <w:rPr>
          <w:rFonts w:ascii="Times New Roman" w:eastAsia="Georgia" w:hAnsi="Times New Roman" w:cs="Times New Roman"/>
        </w:rPr>
      </w:pPr>
      <w:r w:rsidRPr="0083588F">
        <w:rPr>
          <w:rFonts w:ascii="Times New Roman" w:eastAsia="Georgia" w:hAnsi="Times New Roman" w:cs="Times New Roman"/>
          <w:w w:val="105"/>
        </w:rPr>
        <w:t>Oferty  niepodlegające  odrzuceniu  zostaną  poddane  ocenie  ofert  w  oparciu  o  kryteria  podane w ogłoszeniu o niniejszympostępowaniu.</w:t>
      </w:r>
    </w:p>
    <w:p w:rsidR="00A60E60" w:rsidRPr="0083588F" w:rsidRDefault="00A60E60" w:rsidP="00D323B8">
      <w:pPr>
        <w:widowControl w:val="0"/>
        <w:numPr>
          <w:ilvl w:val="0"/>
          <w:numId w:val="22"/>
        </w:numPr>
        <w:tabs>
          <w:tab w:val="left" w:pos="472"/>
          <w:tab w:val="left" w:pos="473"/>
        </w:tabs>
        <w:autoSpaceDE w:val="0"/>
        <w:autoSpaceDN w:val="0"/>
        <w:spacing w:after="0" w:line="300" w:lineRule="auto"/>
        <w:ind w:left="470" w:right="-28" w:hanging="357"/>
        <w:jc w:val="both"/>
        <w:rPr>
          <w:rFonts w:ascii="Times New Roman" w:eastAsia="Georgia" w:hAnsi="Times New Roman" w:cs="Times New Roman"/>
        </w:rPr>
      </w:pPr>
      <w:r w:rsidRPr="0083588F">
        <w:rPr>
          <w:rFonts w:ascii="Times New Roman" w:eastAsia="Georgia" w:hAnsi="Times New Roman" w:cs="Times New Roman"/>
        </w:rPr>
        <w:t>Wybór oferty dokonany zostanie na podstawie niżej p</w:t>
      </w:r>
      <w:r w:rsidR="00820F5A" w:rsidRPr="0083588F">
        <w:rPr>
          <w:rFonts w:ascii="Times New Roman" w:eastAsia="Georgia" w:hAnsi="Times New Roman" w:cs="Times New Roman"/>
        </w:rPr>
        <w:t xml:space="preserve">rzedstawionych kryteriów ( nazwa </w:t>
      </w:r>
      <w:r w:rsidRPr="0083588F">
        <w:rPr>
          <w:rFonts w:ascii="Times New Roman" w:eastAsia="Georgia" w:hAnsi="Times New Roman" w:cs="Times New Roman"/>
        </w:rPr>
        <w:t>kryterium, waga, sposób punktowania):</w:t>
      </w:r>
    </w:p>
    <w:p w:rsidR="00A60E60" w:rsidRPr="0083588F" w:rsidRDefault="00A60E60" w:rsidP="00A60E60">
      <w:pPr>
        <w:tabs>
          <w:tab w:val="left" w:pos="700"/>
        </w:tabs>
        <w:spacing w:after="0" w:line="0" w:lineRule="atLeast"/>
        <w:rPr>
          <w:rFonts w:ascii="Times New Roman" w:eastAsia="Times New Roman" w:hAnsi="Times New Roman" w:cs="Times New Roman"/>
          <w:b/>
        </w:rPr>
      </w:pPr>
      <w:r w:rsidRPr="0083588F">
        <w:rPr>
          <w:rFonts w:ascii="Times New Roman" w:eastAsia="Times New Roman" w:hAnsi="Times New Roman" w:cs="Times New Roman"/>
          <w:b/>
        </w:rPr>
        <w:tab/>
        <w:t>Cena ofertowa – znaczenie kryterium – 60%</w:t>
      </w:r>
    </w:p>
    <w:p w:rsidR="00A60E60" w:rsidRPr="0083588F" w:rsidRDefault="00A60E60" w:rsidP="00A60E60">
      <w:pPr>
        <w:tabs>
          <w:tab w:val="left" w:pos="700"/>
        </w:tabs>
        <w:spacing w:after="0" w:line="0" w:lineRule="atLeast"/>
        <w:rPr>
          <w:rFonts w:ascii="Times New Roman" w:eastAsia="Times New Roman" w:hAnsi="Times New Roman" w:cs="Times New Roman"/>
          <w:b/>
        </w:rPr>
      </w:pPr>
      <w:r w:rsidRPr="0083588F">
        <w:rPr>
          <w:rFonts w:ascii="Times New Roman" w:eastAsia="Times New Roman" w:hAnsi="Times New Roman" w:cs="Times New Roman"/>
          <w:b/>
        </w:rPr>
        <w:tab/>
        <w:t>Okres gwarancji – znaczenie kryterium – 40%</w:t>
      </w:r>
    </w:p>
    <w:p w:rsidR="00A60E60" w:rsidRPr="0083588F" w:rsidRDefault="00A60E60" w:rsidP="00A60E60">
      <w:pPr>
        <w:tabs>
          <w:tab w:val="left" w:pos="700"/>
        </w:tabs>
        <w:spacing w:after="0" w:line="0" w:lineRule="atLeast"/>
        <w:ind w:left="700"/>
        <w:rPr>
          <w:rFonts w:ascii="Times New Roman" w:eastAsia="Times New Roman" w:hAnsi="Times New Roman" w:cs="Times New Roman"/>
        </w:rPr>
      </w:pPr>
    </w:p>
    <w:p w:rsidR="00A60E60" w:rsidRPr="0083588F" w:rsidRDefault="00A60E60" w:rsidP="00A60E60">
      <w:pPr>
        <w:tabs>
          <w:tab w:val="left" w:pos="360"/>
        </w:tabs>
        <w:spacing w:after="0"/>
        <w:rPr>
          <w:rFonts w:ascii="Times New Roman" w:eastAsia="Times New Roman" w:hAnsi="Times New Roman" w:cs="Times New Roman"/>
        </w:rPr>
      </w:pPr>
      <w:r w:rsidRPr="0083588F">
        <w:rPr>
          <w:rFonts w:ascii="Times New Roman" w:eastAsia="Times New Roman" w:hAnsi="Times New Roman" w:cs="Times New Roman"/>
        </w:rPr>
        <w:t>Ocena ofert zostanie przeprowadzona w oparciu o przedstawione wyżej kryteria oraz ich wagi. Oferty oceniane będą punktowo.</w:t>
      </w:r>
    </w:p>
    <w:p w:rsidR="00A60E60" w:rsidRPr="0083588F" w:rsidRDefault="00A60E60" w:rsidP="00D323B8">
      <w:pPr>
        <w:pStyle w:val="Akapitzlist"/>
        <w:numPr>
          <w:ilvl w:val="0"/>
          <w:numId w:val="36"/>
        </w:numPr>
        <w:spacing w:before="3"/>
        <w:ind w:left="284" w:right="-28" w:hanging="284"/>
        <w:jc w:val="both"/>
        <w:rPr>
          <w:rFonts w:ascii="Times New Roman" w:hAnsi="Times New Roman" w:cs="Times New Roman"/>
          <w:lang w:val="pl-PL"/>
        </w:rPr>
      </w:pPr>
      <w:r w:rsidRPr="0083588F">
        <w:rPr>
          <w:rFonts w:ascii="Times New Roman" w:hAnsi="Times New Roman" w:cs="Times New Roman"/>
          <w:lang w:val="pl-PL"/>
        </w:rPr>
        <w:t>Maksymalną ilość punktów, jaką po uwzględnieniu wag, może osiągnąć oferta, wynosi 100 pkt, tj.:</w:t>
      </w:r>
    </w:p>
    <w:p w:rsidR="00A60E60" w:rsidRPr="0083588F" w:rsidRDefault="00A60E60" w:rsidP="00A60E60">
      <w:pPr>
        <w:widowControl w:val="0"/>
        <w:numPr>
          <w:ilvl w:val="0"/>
          <w:numId w:val="4"/>
        </w:numPr>
        <w:tabs>
          <w:tab w:val="left" w:pos="472"/>
          <w:tab w:val="left" w:pos="473"/>
        </w:tabs>
        <w:autoSpaceDE w:val="0"/>
        <w:autoSpaceDN w:val="0"/>
        <w:spacing w:before="55" w:after="0" w:line="240" w:lineRule="auto"/>
        <w:ind w:right="-28"/>
        <w:rPr>
          <w:rFonts w:ascii="Times New Roman" w:eastAsia="Georgia" w:hAnsi="Times New Roman" w:cs="Times New Roman"/>
        </w:rPr>
      </w:pPr>
      <w:r w:rsidRPr="0083588F">
        <w:rPr>
          <w:rFonts w:ascii="Times New Roman" w:eastAsia="Georgia" w:hAnsi="Times New Roman" w:cs="Times New Roman"/>
        </w:rPr>
        <w:t>za najkorzystniejszą cenę 60 pkt</w:t>
      </w:r>
    </w:p>
    <w:p w:rsidR="00A60E60" w:rsidRPr="0083588F" w:rsidRDefault="00A60E60" w:rsidP="00A60E60">
      <w:pPr>
        <w:widowControl w:val="0"/>
        <w:numPr>
          <w:ilvl w:val="0"/>
          <w:numId w:val="4"/>
        </w:numPr>
        <w:tabs>
          <w:tab w:val="left" w:pos="472"/>
          <w:tab w:val="left" w:pos="473"/>
        </w:tabs>
        <w:autoSpaceDE w:val="0"/>
        <w:autoSpaceDN w:val="0"/>
        <w:spacing w:before="61" w:after="0" w:line="240" w:lineRule="auto"/>
        <w:ind w:right="-28"/>
        <w:rPr>
          <w:rFonts w:ascii="Times New Roman" w:eastAsia="Georgia" w:hAnsi="Times New Roman" w:cs="Times New Roman"/>
        </w:rPr>
      </w:pPr>
      <w:r w:rsidRPr="0083588F">
        <w:rPr>
          <w:rFonts w:ascii="Times New Roman" w:eastAsia="Georgia" w:hAnsi="Times New Roman" w:cs="Times New Roman"/>
        </w:rPr>
        <w:t>za najdłuższy okres gwarancji 40pkt</w:t>
      </w:r>
    </w:p>
    <w:p w:rsidR="00A60E60" w:rsidRPr="0083588F" w:rsidRDefault="00A60E60" w:rsidP="00A60E60">
      <w:pPr>
        <w:widowControl w:val="0"/>
        <w:autoSpaceDE w:val="0"/>
        <w:autoSpaceDN w:val="0"/>
        <w:spacing w:before="1" w:after="0" w:line="240" w:lineRule="auto"/>
        <w:ind w:right="-28"/>
        <w:rPr>
          <w:rFonts w:ascii="Times New Roman" w:eastAsia="Georgia" w:hAnsi="Times New Roman" w:cs="Times New Roman"/>
        </w:rPr>
      </w:pPr>
    </w:p>
    <w:p w:rsidR="00A60E60" w:rsidRPr="0083588F" w:rsidRDefault="00A60E60" w:rsidP="00A60E60">
      <w:pPr>
        <w:tabs>
          <w:tab w:val="left" w:pos="472"/>
          <w:tab w:val="left" w:pos="473"/>
        </w:tabs>
        <w:spacing w:line="300" w:lineRule="auto"/>
        <w:ind w:right="-28"/>
        <w:jc w:val="both"/>
        <w:rPr>
          <w:rFonts w:ascii="Times New Roman" w:hAnsi="Times New Roman" w:cs="Times New Roman"/>
          <w:w w:val="105"/>
        </w:rPr>
      </w:pPr>
      <w:r w:rsidRPr="0083588F">
        <w:rPr>
          <w:rFonts w:ascii="Times New Roman" w:hAnsi="Times New Roman" w:cs="Times New Roman"/>
          <w:w w:val="105"/>
        </w:rPr>
        <w:lastRenderedPageBreak/>
        <w:t>W trakcie oceny kolejno rozpatrywanym i ocenianym ofertom przyznawane są punkty za powyższe kryteria według następującychzasad:</w:t>
      </w:r>
    </w:p>
    <w:p w:rsidR="006379A0" w:rsidRPr="00964C0F" w:rsidRDefault="006379A0" w:rsidP="00D323B8">
      <w:pPr>
        <w:pStyle w:val="Akapitzlist"/>
        <w:numPr>
          <w:ilvl w:val="0"/>
          <w:numId w:val="78"/>
        </w:numPr>
        <w:spacing w:before="61"/>
        <w:ind w:left="284" w:right="-28" w:hanging="284"/>
        <w:jc w:val="both"/>
        <w:rPr>
          <w:rFonts w:ascii="Times New Roman" w:hAnsi="Times New Roman" w:cs="Times New Roman"/>
          <w:bCs/>
          <w:lang w:val="pl-PL"/>
        </w:rPr>
      </w:pPr>
      <w:r w:rsidRPr="00964C0F">
        <w:rPr>
          <w:rFonts w:ascii="Times New Roman" w:hAnsi="Times New Roman" w:cs="Times New Roman"/>
          <w:bCs/>
          <w:lang w:val="pl-PL"/>
        </w:rPr>
        <w:t xml:space="preserve">Zasady oceny kryterium oceny oferty: </w:t>
      </w:r>
      <w:r w:rsidRPr="00964C0F">
        <w:rPr>
          <w:rFonts w:ascii="Times New Roman" w:hAnsi="Times New Roman" w:cs="Times New Roman"/>
          <w:b/>
          <w:bCs/>
          <w:lang w:val="pl-PL"/>
        </w:rPr>
        <w:t>„cena” (C) (waga kryterium „cena” – 60%).</w:t>
      </w:r>
    </w:p>
    <w:p w:rsidR="006379A0" w:rsidRPr="00964C0F" w:rsidRDefault="006379A0" w:rsidP="006379A0">
      <w:pPr>
        <w:widowControl w:val="0"/>
        <w:autoSpaceDE w:val="0"/>
        <w:autoSpaceDN w:val="0"/>
        <w:spacing w:before="61" w:after="0" w:line="240" w:lineRule="auto"/>
        <w:ind w:right="-28"/>
        <w:jc w:val="both"/>
        <w:rPr>
          <w:rFonts w:ascii="Times New Roman" w:eastAsia="Georgia" w:hAnsi="Times New Roman" w:cs="Times New Roman"/>
        </w:rPr>
      </w:pPr>
      <w:r w:rsidRPr="00964C0F">
        <w:rPr>
          <w:rFonts w:ascii="Times New Roman" w:eastAsia="Georgia" w:hAnsi="Times New Roman" w:cs="Times New Roman"/>
          <w:bCs/>
        </w:rPr>
        <w:t>Punktacja w kryterium oceny oferty „cena” będzie obliczana zgodnie z poniższym wzorem:</w:t>
      </w:r>
    </w:p>
    <w:p w:rsidR="006379A0" w:rsidRPr="00964C0F" w:rsidRDefault="006379A0" w:rsidP="006379A0">
      <w:pPr>
        <w:widowControl w:val="0"/>
        <w:autoSpaceDE w:val="0"/>
        <w:autoSpaceDN w:val="0"/>
        <w:spacing w:before="61" w:after="0" w:line="240" w:lineRule="auto"/>
        <w:ind w:right="-28"/>
        <w:jc w:val="both"/>
        <w:rPr>
          <w:rFonts w:ascii="Times New Roman" w:eastAsia="Georgia" w:hAnsi="Times New Roman" w:cs="Times New Roman"/>
        </w:rPr>
      </w:pPr>
    </w:p>
    <w:p w:rsidR="00A60E60" w:rsidRPr="00964C0F" w:rsidRDefault="006379A0" w:rsidP="006379A0">
      <w:pPr>
        <w:widowControl w:val="0"/>
        <w:autoSpaceDE w:val="0"/>
        <w:autoSpaceDN w:val="0"/>
        <w:spacing w:before="61" w:after="0" w:line="240" w:lineRule="auto"/>
        <w:ind w:right="-28"/>
        <w:jc w:val="both"/>
        <w:rPr>
          <w:rFonts w:ascii="Times New Roman" w:eastAsia="Georgia" w:hAnsi="Times New Roman" w:cs="Times New Roman"/>
        </w:rPr>
      </w:pPr>
      <w:r w:rsidRPr="00964C0F">
        <w:rPr>
          <w:rFonts w:ascii="Times New Roman" w:eastAsia="Georgia" w:hAnsi="Times New Roman" w:cs="Times New Roman"/>
        </w:rPr>
        <w:t>                                           </w:t>
      </w:r>
      <w:r w:rsidR="00A60E60" w:rsidRPr="00964C0F">
        <w:rPr>
          <w:rFonts w:ascii="Times New Roman" w:eastAsia="Georgia" w:hAnsi="Times New Roman" w:cs="Times New Roman"/>
        </w:rPr>
        <w:t>najniższa cena brutto</w:t>
      </w:r>
    </w:p>
    <w:p w:rsidR="00A60E60" w:rsidRPr="00964C0F" w:rsidRDefault="00A60E60" w:rsidP="00A60E60">
      <w:pPr>
        <w:widowControl w:val="0"/>
        <w:autoSpaceDE w:val="0"/>
        <w:autoSpaceDN w:val="0"/>
        <w:spacing w:before="56" w:after="0" w:line="240" w:lineRule="auto"/>
        <w:ind w:right="-28"/>
        <w:jc w:val="center"/>
        <w:rPr>
          <w:rFonts w:ascii="Times New Roman" w:eastAsia="Georgia" w:hAnsi="Times New Roman" w:cs="Times New Roman"/>
        </w:rPr>
      </w:pPr>
      <w:r w:rsidRPr="00964C0F">
        <w:rPr>
          <w:rFonts w:ascii="Times New Roman" w:eastAsia="Georgia" w:hAnsi="Times New Roman" w:cs="Times New Roman"/>
        </w:rPr>
        <w:t>C = ---------------------------------- x 60% (waga kryterium) x 100</w:t>
      </w:r>
    </w:p>
    <w:p w:rsidR="00A60E60" w:rsidRPr="00964C0F" w:rsidRDefault="00A60E60" w:rsidP="00A60E60">
      <w:pPr>
        <w:widowControl w:val="0"/>
        <w:autoSpaceDE w:val="0"/>
        <w:autoSpaceDN w:val="0"/>
        <w:spacing w:before="56" w:after="0" w:line="240" w:lineRule="auto"/>
        <w:ind w:right="-28"/>
        <w:rPr>
          <w:rFonts w:ascii="Times New Roman" w:eastAsia="Georgia" w:hAnsi="Times New Roman" w:cs="Times New Roman"/>
        </w:rPr>
      </w:pPr>
      <w:r w:rsidRPr="00964C0F">
        <w:rPr>
          <w:rFonts w:ascii="Times New Roman" w:eastAsia="Georgia" w:hAnsi="Times New Roman" w:cs="Times New Roman"/>
        </w:rPr>
        <w:t>cena oferty ocenianej</w:t>
      </w:r>
    </w:p>
    <w:p w:rsidR="00A60E60" w:rsidRPr="00964C0F" w:rsidRDefault="001072C0" w:rsidP="00A60E60">
      <w:pPr>
        <w:widowControl w:val="0"/>
        <w:autoSpaceDE w:val="0"/>
        <w:autoSpaceDN w:val="0"/>
        <w:spacing w:before="46" w:after="0" w:line="240" w:lineRule="auto"/>
        <w:ind w:right="-28"/>
        <w:jc w:val="both"/>
        <w:outlineLvl w:val="1"/>
        <w:rPr>
          <w:rFonts w:ascii="Times New Roman" w:eastAsia="Georgia" w:hAnsi="Times New Roman" w:cs="Times New Roman"/>
          <w:bCs/>
          <w:u w:val="single"/>
        </w:rPr>
      </w:pPr>
      <w:r w:rsidRPr="00964C0F">
        <w:rPr>
          <w:rFonts w:ascii="Times New Roman" w:eastAsia="Georgia" w:hAnsi="Times New Roman" w:cs="Times New Roman"/>
          <w:bCs/>
          <w:u w:val="single"/>
        </w:rPr>
        <w:t>Maksymalna liczba punktów otrzymana za to kryterium wynosi 60.</w:t>
      </w:r>
    </w:p>
    <w:p w:rsidR="001072C0" w:rsidRPr="00964C0F" w:rsidRDefault="001072C0" w:rsidP="00A60E60">
      <w:pPr>
        <w:widowControl w:val="0"/>
        <w:autoSpaceDE w:val="0"/>
        <w:autoSpaceDN w:val="0"/>
        <w:spacing w:before="46" w:after="0" w:line="240" w:lineRule="auto"/>
        <w:ind w:right="-28"/>
        <w:jc w:val="both"/>
        <w:outlineLvl w:val="1"/>
        <w:rPr>
          <w:rFonts w:ascii="Times New Roman" w:eastAsia="Georgia" w:hAnsi="Times New Roman" w:cs="Times New Roman"/>
          <w:bCs/>
          <w:u w:val="single"/>
        </w:rPr>
      </w:pPr>
    </w:p>
    <w:p w:rsidR="009C5CFA" w:rsidRPr="00964C0F" w:rsidRDefault="009C5CFA" w:rsidP="00D323B8">
      <w:pPr>
        <w:pStyle w:val="Akapitzlist"/>
        <w:numPr>
          <w:ilvl w:val="0"/>
          <w:numId w:val="78"/>
        </w:numPr>
        <w:spacing w:line="304" w:lineRule="auto"/>
        <w:ind w:left="284" w:right="-28" w:hanging="284"/>
        <w:jc w:val="both"/>
        <w:rPr>
          <w:rFonts w:ascii="Times New Roman" w:hAnsi="Times New Roman" w:cs="Times New Roman"/>
          <w:lang w:val="pl-PL"/>
        </w:rPr>
      </w:pPr>
      <w:r w:rsidRPr="00964C0F">
        <w:rPr>
          <w:rFonts w:ascii="Times New Roman" w:hAnsi="Times New Roman" w:cs="Times New Roman"/>
          <w:bCs/>
          <w:w w:val="95"/>
          <w:lang w:val="pl-PL"/>
        </w:rPr>
        <w:t>Zasady oceny kryterium oceny oferty:</w:t>
      </w:r>
      <w:r w:rsidRPr="00964C0F">
        <w:rPr>
          <w:rFonts w:ascii="Times New Roman" w:hAnsi="Times New Roman" w:cs="Times New Roman"/>
          <w:b/>
          <w:bCs/>
          <w:w w:val="95"/>
          <w:lang w:val="pl-PL"/>
        </w:rPr>
        <w:t xml:space="preserve"> „okres gwarancji” (waga kryterium „okres gwarancji” – 40%)</w:t>
      </w:r>
    </w:p>
    <w:p w:rsidR="00A60E60" w:rsidRPr="00964C0F" w:rsidRDefault="009C5CFA" w:rsidP="00D323B8">
      <w:pPr>
        <w:pStyle w:val="Akapitzlist"/>
        <w:numPr>
          <w:ilvl w:val="0"/>
          <w:numId w:val="79"/>
        </w:numPr>
        <w:spacing w:line="304" w:lineRule="auto"/>
        <w:ind w:left="567" w:right="-28" w:hanging="283"/>
        <w:jc w:val="both"/>
        <w:rPr>
          <w:rFonts w:ascii="Times New Roman" w:hAnsi="Times New Roman" w:cs="Times New Roman"/>
          <w:lang w:val="pl-PL"/>
        </w:rPr>
      </w:pPr>
      <w:r w:rsidRPr="00964C0F">
        <w:rPr>
          <w:rFonts w:ascii="Times New Roman" w:hAnsi="Times New Roman" w:cs="Times New Roman"/>
          <w:bCs/>
          <w:w w:val="95"/>
          <w:lang w:val="pl-PL"/>
        </w:rPr>
        <w:t>Punktacja  w  kryterium  oceny  oferty  „okres  gwarancji”  będzie  obliczana  zgodnie  z  poniższym wzorem:</w:t>
      </w:r>
    </w:p>
    <w:p w:rsidR="00A60E60" w:rsidRPr="00964C0F" w:rsidRDefault="00A60E60" w:rsidP="00D9196D">
      <w:pPr>
        <w:widowControl w:val="0"/>
        <w:autoSpaceDE w:val="0"/>
        <w:autoSpaceDN w:val="0"/>
        <w:spacing w:after="0" w:line="304" w:lineRule="auto"/>
        <w:ind w:right="-28"/>
        <w:rPr>
          <w:rFonts w:ascii="Times New Roman" w:eastAsia="Georgia" w:hAnsi="Times New Roman" w:cs="Times New Roman"/>
        </w:rPr>
      </w:pPr>
      <w:r w:rsidRPr="00964C0F">
        <w:rPr>
          <w:rFonts w:ascii="Times New Roman" w:eastAsia="Georgia" w:hAnsi="Times New Roman" w:cs="Times New Roman"/>
          <w:w w:val="105"/>
        </w:rPr>
        <w:t>Okres gwarancji oferty badanej</w:t>
      </w:r>
    </w:p>
    <w:p w:rsidR="00A60E60" w:rsidRPr="00964C0F" w:rsidRDefault="00A60E60" w:rsidP="00D9196D">
      <w:pPr>
        <w:widowControl w:val="0"/>
        <w:autoSpaceDE w:val="0"/>
        <w:autoSpaceDN w:val="0"/>
        <w:spacing w:before="56" w:after="0" w:line="240" w:lineRule="auto"/>
        <w:ind w:right="-28"/>
        <w:jc w:val="center"/>
        <w:rPr>
          <w:rFonts w:ascii="Times New Roman" w:eastAsia="Georgia" w:hAnsi="Times New Roman" w:cs="Times New Roman"/>
        </w:rPr>
      </w:pPr>
      <w:r w:rsidRPr="00964C0F">
        <w:rPr>
          <w:rFonts w:ascii="Times New Roman" w:eastAsia="Georgia" w:hAnsi="Times New Roman" w:cs="Times New Roman"/>
        </w:rPr>
        <w:t>G = -------------------------------------------------------------------------- x 40% (waga kryterium) x 100</w:t>
      </w:r>
    </w:p>
    <w:p w:rsidR="00A60E60" w:rsidRPr="00964C0F" w:rsidRDefault="00A60E60" w:rsidP="00D9196D">
      <w:pPr>
        <w:widowControl w:val="0"/>
        <w:autoSpaceDE w:val="0"/>
        <w:autoSpaceDN w:val="0"/>
        <w:spacing w:before="60" w:after="0" w:line="240" w:lineRule="auto"/>
        <w:ind w:right="-28"/>
        <w:rPr>
          <w:rFonts w:ascii="Times New Roman" w:eastAsia="Georgia" w:hAnsi="Times New Roman" w:cs="Times New Roman"/>
        </w:rPr>
      </w:pPr>
      <w:r w:rsidRPr="00964C0F">
        <w:rPr>
          <w:rFonts w:ascii="Times New Roman" w:eastAsia="Georgia" w:hAnsi="Times New Roman" w:cs="Times New Roman"/>
        </w:rPr>
        <w:t>Najdłuższy oferowany okres gwarancji (max 60 miesięcy)</w:t>
      </w:r>
    </w:p>
    <w:p w:rsidR="00A60E60" w:rsidRPr="00964C0F" w:rsidRDefault="00A60E60" w:rsidP="00D9196D">
      <w:pPr>
        <w:widowControl w:val="0"/>
        <w:autoSpaceDE w:val="0"/>
        <w:autoSpaceDN w:val="0"/>
        <w:spacing w:before="61" w:after="0" w:line="304" w:lineRule="auto"/>
        <w:ind w:right="-28"/>
        <w:jc w:val="center"/>
        <w:rPr>
          <w:rFonts w:ascii="Times New Roman" w:eastAsia="Georgia" w:hAnsi="Times New Roman" w:cs="Times New Roman"/>
        </w:rPr>
      </w:pPr>
    </w:p>
    <w:p w:rsidR="003F6CFD" w:rsidRDefault="003A7FF0" w:rsidP="00D323B8">
      <w:pPr>
        <w:pStyle w:val="Akapitzlist"/>
        <w:numPr>
          <w:ilvl w:val="0"/>
          <w:numId w:val="79"/>
        </w:numPr>
        <w:spacing w:before="56"/>
        <w:ind w:left="567" w:right="-6" w:hanging="283"/>
        <w:jc w:val="both"/>
        <w:rPr>
          <w:rFonts w:ascii="Times New Roman" w:hAnsi="Times New Roman" w:cs="Times New Roman"/>
          <w:lang w:val="pl-PL"/>
        </w:rPr>
      </w:pPr>
      <w:r w:rsidRPr="00964C0F">
        <w:rPr>
          <w:rFonts w:ascii="Times New Roman" w:hAnsi="Times New Roman" w:cs="Times New Roman"/>
          <w:lang w:val="pl-PL"/>
        </w:rPr>
        <w:t>Kryterium „ okres gwarancji” będzie oceniane na podstawie okresu udzielonej przez Wykonawcę gwarancji  na  przedmiot  zamówienia  (roboty  budowlane  oraz  użyte  materiały)  zadeklarowanej  w    Formularzu  oferty  cenowej  (Załącznik  nr  1  do  SIWZ).  Minimalny  okres  udzielonej gwarancji na wykonany przedmiot zamówienia wymagany przez Zamawiającego to okres 36 miesięcy, zaś okres maksymalny to 60 miesięcy. Okres gwarancji liczony jest od dnia podpisania przez strony protokołu odbioru końcowego robót budowlanych. Przy ocenie ofert będzie brany pod uwagę   okres   udzielonej   gwarancji   (w   pełnych   miesiącach),   ponad   minimum   wymagane  w zamówieniu, tj. ponad 36 miesięcy. Wykonawca otrzyma punkty za ww. kryterium oceny ofert, jeśli   zaproponuje   okres   gwarancji   wyższy   niż   36   miesięcy.   W   przypadku   zaoferowania minimalnego,  wymaganego  okresu  gwarancji  (36  miesięcy)  Wykonawca  otrzyma  0  pkt  w  ww. kryterium  oceny  ofert.  Maksymalny  okres  gwarancji  podlegający  punktacji  to  60  miesięcy. Oznacza  to, że  Wykonawca,  który  zaproponuje  60  miesięcy  gwarancji,  otrzyma  maksymalną liczbę  punktów  w  tym  kryterium,  tj.  40  pkt.  Jeżeli  Wykonawca  nie  zadeklaruje  w  formularzu oferty   okresu   gwarancji   w   miesiącach,   wówczas   Zamawiający   przyjmie   minimalny   okres gwarancji  wynoszący  36  miesięcy,  a  Wykonawca  otrzyma  0  pkt  w  kryterium  „okres  gwarancji”.  W  przypadku</w:t>
      </w:r>
      <w:r w:rsidRPr="00830991">
        <w:rPr>
          <w:rFonts w:ascii="Times New Roman" w:hAnsi="Times New Roman" w:cs="Times New Roman"/>
          <w:lang w:val="pl-PL"/>
        </w:rPr>
        <w:t xml:space="preserve">  zadeklarowania  w  formularzu  oferty  okresu  gwarancji  mniejszego</w:t>
      </w:r>
      <w:r w:rsidRPr="007605BA">
        <w:rPr>
          <w:rFonts w:ascii="Times New Roman" w:hAnsi="Times New Roman" w:cs="Times New Roman"/>
          <w:lang w:val="pl-PL"/>
        </w:rPr>
        <w:t xml:space="preserve">  niż  36  miesięcy, Zamawiający odrzuci ofertę ponieważ jej treść nie będzie odpowiadała treści SIWZ. </w:t>
      </w:r>
    </w:p>
    <w:p w:rsidR="003F6CFD" w:rsidRDefault="003F6CFD" w:rsidP="003F6CFD">
      <w:pPr>
        <w:pStyle w:val="Akapitzlist"/>
        <w:spacing w:before="56"/>
        <w:ind w:left="567" w:right="-6" w:firstLine="0"/>
        <w:jc w:val="both"/>
        <w:rPr>
          <w:rFonts w:ascii="Times New Roman" w:hAnsi="Times New Roman" w:cs="Times New Roman"/>
          <w:lang w:val="pl-PL"/>
        </w:rPr>
      </w:pPr>
    </w:p>
    <w:p w:rsidR="003A7FF0" w:rsidRPr="003F6CFD" w:rsidRDefault="003A7FF0" w:rsidP="003F6CFD">
      <w:pPr>
        <w:pStyle w:val="Akapitzlist"/>
        <w:spacing w:before="56"/>
        <w:ind w:left="567" w:right="-6" w:firstLine="0"/>
        <w:jc w:val="both"/>
        <w:rPr>
          <w:rFonts w:ascii="Times New Roman" w:hAnsi="Times New Roman" w:cs="Times New Roman"/>
          <w:u w:val="single"/>
          <w:lang w:val="pl-PL"/>
        </w:rPr>
      </w:pPr>
      <w:r w:rsidRPr="003F6CFD">
        <w:rPr>
          <w:rFonts w:ascii="Times New Roman" w:hAnsi="Times New Roman" w:cs="Times New Roman"/>
          <w:u w:val="single"/>
          <w:lang w:val="pl-PL"/>
        </w:rPr>
        <w:t>Maksymalna liczba punktów otrzymana za to kryterium wynosi 40.</w:t>
      </w:r>
    </w:p>
    <w:p w:rsidR="003A7FF0" w:rsidRDefault="003A7FF0" w:rsidP="003A7FF0">
      <w:pPr>
        <w:widowControl w:val="0"/>
        <w:autoSpaceDE w:val="0"/>
        <w:autoSpaceDN w:val="0"/>
        <w:spacing w:before="56" w:after="0" w:line="240" w:lineRule="auto"/>
        <w:ind w:right="-6"/>
        <w:jc w:val="both"/>
        <w:rPr>
          <w:rFonts w:ascii="Times New Roman" w:eastAsia="Georgia" w:hAnsi="Times New Roman" w:cs="Times New Roman"/>
        </w:rPr>
      </w:pPr>
    </w:p>
    <w:p w:rsidR="00A60E60" w:rsidRPr="0083588F" w:rsidRDefault="00A60E60" w:rsidP="003A7FF0">
      <w:pPr>
        <w:widowControl w:val="0"/>
        <w:autoSpaceDE w:val="0"/>
        <w:autoSpaceDN w:val="0"/>
        <w:spacing w:before="56" w:after="0" w:line="240" w:lineRule="auto"/>
        <w:ind w:right="-6"/>
        <w:jc w:val="both"/>
        <w:rPr>
          <w:rFonts w:ascii="Times New Roman" w:eastAsia="Georgia" w:hAnsi="Times New Roman" w:cs="Times New Roman"/>
        </w:rPr>
      </w:pPr>
      <w:r w:rsidRPr="0083588F">
        <w:rPr>
          <w:rFonts w:ascii="Times New Roman" w:eastAsia="Georgia" w:hAnsi="Times New Roman" w:cs="Times New Roman"/>
          <w:w w:val="105"/>
        </w:rPr>
        <w:t>Łączna</w:t>
      </w:r>
      <w:r w:rsidRPr="0083588F">
        <w:rPr>
          <w:rFonts w:ascii="Times New Roman" w:eastAsia="Georgia" w:hAnsi="Times New Roman" w:cs="Times New Roman"/>
          <w:w w:val="105"/>
        </w:rPr>
        <w:tab/>
        <w:t>ilośćpunktów, które oferta może otrzymać, odpowiada sumie punktów uzyskanych                w poszczególnych kryteriach.</w:t>
      </w:r>
    </w:p>
    <w:p w:rsidR="00A60E60" w:rsidRPr="0083588F" w:rsidRDefault="00A60E60" w:rsidP="003A7FF0">
      <w:pPr>
        <w:tabs>
          <w:tab w:val="left" w:pos="-709"/>
        </w:tabs>
        <w:spacing w:after="0" w:line="240" w:lineRule="auto"/>
        <w:rPr>
          <w:rFonts w:ascii="Times New Roman" w:eastAsia="Times New Roman" w:hAnsi="Times New Roman" w:cs="Times New Roman"/>
          <w:b/>
          <w:sz w:val="21"/>
        </w:rPr>
      </w:pPr>
    </w:p>
    <w:p w:rsidR="00A60E60" w:rsidRPr="0083588F" w:rsidRDefault="00A60E60" w:rsidP="00D323B8">
      <w:pPr>
        <w:pStyle w:val="Akapitzlist"/>
        <w:numPr>
          <w:ilvl w:val="0"/>
          <w:numId w:val="36"/>
        </w:numPr>
        <w:spacing w:after="200" w:line="0" w:lineRule="atLeast"/>
        <w:ind w:left="284" w:hanging="284"/>
        <w:contextualSpacing/>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Za najkorzystniejszą zostanie uznana oferta, która uzyska najwyższą końcową liczbę punktów.</w:t>
      </w:r>
    </w:p>
    <w:p w:rsidR="00A60E60" w:rsidRPr="0083588F" w:rsidRDefault="00A60E60" w:rsidP="00A60E60">
      <w:pPr>
        <w:spacing w:line="0" w:lineRule="atLeast"/>
        <w:jc w:val="center"/>
        <w:rPr>
          <w:rFonts w:ascii="Times New Roman" w:eastAsia="Times New Roman" w:hAnsi="Times New Roman" w:cs="Times New Roman"/>
          <w:b/>
          <w:sz w:val="23"/>
        </w:rPr>
      </w:pPr>
      <w:r w:rsidRPr="0083588F">
        <w:rPr>
          <w:rFonts w:ascii="Times New Roman" w:eastAsia="Times New Roman" w:hAnsi="Times New Roman" w:cs="Times New Roman"/>
          <w:b/>
          <w:sz w:val="23"/>
        </w:rPr>
        <w:t>P = C + G</w:t>
      </w:r>
    </w:p>
    <w:p w:rsidR="00A60E60" w:rsidRPr="0083588F" w:rsidRDefault="00A60E60" w:rsidP="00A60E60">
      <w:pPr>
        <w:spacing w:line="0" w:lineRule="atLeast"/>
        <w:ind w:left="960"/>
        <w:rPr>
          <w:rFonts w:ascii="Times New Roman" w:eastAsia="Times New Roman" w:hAnsi="Times New Roman" w:cs="Times New Roman"/>
        </w:rPr>
      </w:pPr>
      <w:bookmarkStart w:id="3" w:name="page15"/>
      <w:bookmarkEnd w:id="3"/>
      <w:r w:rsidRPr="0083588F">
        <w:rPr>
          <w:rFonts w:ascii="Times New Roman" w:eastAsia="Times New Roman" w:hAnsi="Times New Roman" w:cs="Times New Roman"/>
        </w:rPr>
        <w:t>gdzie:</w:t>
      </w:r>
    </w:p>
    <w:p w:rsidR="00A60E60" w:rsidRPr="0083588F" w:rsidRDefault="00A60E60" w:rsidP="00A60E60">
      <w:pPr>
        <w:spacing w:after="0" w:line="240" w:lineRule="auto"/>
        <w:ind w:left="958"/>
        <w:rPr>
          <w:rFonts w:ascii="Times New Roman" w:eastAsia="Times New Roman" w:hAnsi="Times New Roman" w:cs="Times New Roman"/>
        </w:rPr>
      </w:pPr>
      <w:r w:rsidRPr="0083588F">
        <w:rPr>
          <w:rFonts w:ascii="Times New Roman" w:eastAsia="Times New Roman" w:hAnsi="Times New Roman" w:cs="Times New Roman"/>
        </w:rPr>
        <w:lastRenderedPageBreak/>
        <w:t>P – łącznaliczba punktów oferty ocenianej</w:t>
      </w:r>
    </w:p>
    <w:p w:rsidR="00A60E60" w:rsidRPr="0083588F" w:rsidRDefault="00A60E60" w:rsidP="00A60E60">
      <w:pPr>
        <w:spacing w:after="0" w:line="240" w:lineRule="auto"/>
        <w:ind w:left="958"/>
        <w:rPr>
          <w:rFonts w:ascii="Times New Roman" w:eastAsia="Times New Roman" w:hAnsi="Times New Roman" w:cs="Times New Roman"/>
        </w:rPr>
      </w:pPr>
      <w:r w:rsidRPr="0083588F">
        <w:rPr>
          <w:rFonts w:ascii="Times New Roman" w:eastAsia="Times New Roman" w:hAnsi="Times New Roman" w:cs="Times New Roman"/>
        </w:rPr>
        <w:t>C – liczbapunktów uzyskanych w kryterium „Cena”</w:t>
      </w:r>
    </w:p>
    <w:p w:rsidR="00A60E60" w:rsidRPr="0083588F" w:rsidRDefault="00A60E60" w:rsidP="00A60E60">
      <w:pPr>
        <w:spacing w:after="0" w:line="240" w:lineRule="auto"/>
        <w:ind w:left="958"/>
        <w:rPr>
          <w:rFonts w:ascii="Times New Roman" w:eastAsia="Times New Roman" w:hAnsi="Times New Roman" w:cs="Times New Roman"/>
        </w:rPr>
      </w:pPr>
      <w:r w:rsidRPr="0083588F">
        <w:rPr>
          <w:rFonts w:ascii="Times New Roman" w:eastAsia="Times New Roman" w:hAnsi="Times New Roman" w:cs="Times New Roman"/>
        </w:rPr>
        <w:t>G – liczba punktów uzyskanych w kryterium „Okres gwarancji”</w:t>
      </w:r>
    </w:p>
    <w:p w:rsidR="00A60E60" w:rsidRPr="0083588F" w:rsidRDefault="00A60E60" w:rsidP="00A60E60">
      <w:pPr>
        <w:spacing w:after="0" w:line="240" w:lineRule="auto"/>
        <w:ind w:left="958"/>
        <w:rPr>
          <w:rFonts w:ascii="Times New Roman" w:eastAsia="Times New Roman" w:hAnsi="Times New Roman" w:cs="Times New Roman"/>
        </w:rPr>
      </w:pPr>
    </w:p>
    <w:p w:rsidR="00A60E60" w:rsidRPr="0083588F" w:rsidRDefault="00A60E60" w:rsidP="00D323B8">
      <w:pPr>
        <w:pStyle w:val="Akapitzlist"/>
        <w:numPr>
          <w:ilvl w:val="0"/>
          <w:numId w:val="36"/>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Zamawiający udzieli niniejszego zamówienia Wykonawcy, który otrzyma najwyższą ilość punktów uzyskanych w poszczególnych kryteriach.</w:t>
      </w:r>
    </w:p>
    <w:p w:rsidR="00CF5686" w:rsidRPr="0083588F" w:rsidRDefault="00A60E60" w:rsidP="00D323B8">
      <w:pPr>
        <w:pStyle w:val="Akapitzlist"/>
        <w:numPr>
          <w:ilvl w:val="0"/>
          <w:numId w:val="36"/>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Ilość punktów będzie obliczana z dokładnością do dwóch miejsc po przecinku z zastosowaniem matematycznej zasady zaokrąglania do drugiego miejsca po przecinku.</w:t>
      </w:r>
    </w:p>
    <w:p w:rsidR="00CF5686" w:rsidRPr="0083588F" w:rsidRDefault="00CF5686" w:rsidP="00D323B8">
      <w:pPr>
        <w:pStyle w:val="Akapitzlist"/>
        <w:numPr>
          <w:ilvl w:val="0"/>
          <w:numId w:val="36"/>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hAnsi="Times New Roman" w:cs="Times New Roman"/>
          <w:bCs/>
          <w:lang w:val="pl-P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E379F" w:rsidRPr="0083588F" w:rsidRDefault="001E379F" w:rsidP="00D323B8">
      <w:pPr>
        <w:pStyle w:val="Akapitzlist"/>
        <w:numPr>
          <w:ilvl w:val="0"/>
          <w:numId w:val="36"/>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hAnsi="Times New Roman" w:cs="Times New Roman"/>
          <w:bCs/>
          <w:lang w:val="pl-PL"/>
        </w:rPr>
        <w:t>Wykonawcy składając oferty dodatkowe nie mogą zaoferować cen lub kosztów wyższych niż zaoferowane w złożonych ofertach.</w:t>
      </w:r>
    </w:p>
    <w:p w:rsidR="00CF5686" w:rsidRPr="0083588F" w:rsidRDefault="001E379F" w:rsidP="00D323B8">
      <w:pPr>
        <w:pStyle w:val="Akapitzlist"/>
        <w:numPr>
          <w:ilvl w:val="0"/>
          <w:numId w:val="36"/>
        </w:numPr>
        <w:tabs>
          <w:tab w:val="left" w:pos="0"/>
        </w:tabs>
        <w:spacing w:line="239" w:lineRule="auto"/>
        <w:ind w:left="284" w:hanging="284"/>
        <w:jc w:val="both"/>
        <w:rPr>
          <w:rFonts w:ascii="Times New Roman" w:eastAsia="Times New Roman" w:hAnsi="Times New Roman" w:cs="Times New Roman"/>
          <w:lang w:val="pl-PL" w:eastAsia="pl-PL"/>
        </w:rPr>
      </w:pPr>
      <w:r w:rsidRPr="0083588F">
        <w:rPr>
          <w:rFonts w:ascii="Times New Roman" w:hAnsi="Times New Roman" w:cs="Times New Roman"/>
          <w:lang w:val="pl-PL"/>
        </w:rPr>
        <w:t>Działają</w:t>
      </w:r>
      <w:r w:rsidR="00CF5686" w:rsidRPr="0083588F">
        <w:rPr>
          <w:rFonts w:ascii="Times New Roman" w:hAnsi="Times New Roman" w:cs="Times New Roman"/>
          <w:lang w:val="pl-PL"/>
        </w:rPr>
        <w:t xml:space="preserve">c na podstawie art. 90 Pzp Zamawiający wezwie Wykonawcę do złożenia stosownych wyjaśnień w ramach oceny rażąco niskiej ceny. </w:t>
      </w:r>
      <w:r w:rsidR="00CF5686" w:rsidRPr="0083588F">
        <w:rPr>
          <w:rFonts w:ascii="Times New Roman" w:hAnsi="Times New Roman" w:cs="Times New Roman"/>
          <w:color w:val="000000"/>
          <w:lang w:val="pl-PL"/>
        </w:rPr>
        <w:t>Obowiązek wykazania, że oferta nie zawiera rażąco niskiej ceny, spoczywa na Wykonawcy.</w:t>
      </w:r>
    </w:p>
    <w:p w:rsidR="00CF5686" w:rsidRPr="0083588F" w:rsidRDefault="00CF5686" w:rsidP="001E379F">
      <w:pPr>
        <w:pStyle w:val="Akapitzlist"/>
        <w:tabs>
          <w:tab w:val="left" w:pos="0"/>
        </w:tabs>
        <w:spacing w:line="239" w:lineRule="auto"/>
        <w:ind w:left="284" w:firstLine="0"/>
        <w:jc w:val="both"/>
        <w:rPr>
          <w:rFonts w:ascii="Times New Roman" w:eastAsia="Times New Roman" w:hAnsi="Times New Roman" w:cs="Times New Roman"/>
          <w:lang w:val="pl-PL" w:eastAsia="pl-PL"/>
        </w:rPr>
      </w:pPr>
    </w:p>
    <w:p w:rsidR="00A60E60" w:rsidRPr="0083588F" w:rsidRDefault="00A60E60" w:rsidP="00A60E60">
      <w:pPr>
        <w:pStyle w:val="Akapitzlist"/>
        <w:tabs>
          <w:tab w:val="left" w:pos="0"/>
        </w:tabs>
        <w:spacing w:line="239" w:lineRule="auto"/>
        <w:ind w:left="284" w:firstLine="0"/>
        <w:jc w:val="both"/>
        <w:rPr>
          <w:rFonts w:ascii="Times New Roman" w:eastAsia="Times New Roman" w:hAnsi="Times New Roman" w:cs="Times New Roman"/>
          <w:lang w:val="pl-PL" w:eastAsia="pl-PL"/>
        </w:rPr>
      </w:pPr>
    </w:p>
    <w:tbl>
      <w:tblPr>
        <w:tblStyle w:val="Tabela-Siatka13"/>
        <w:tblW w:w="5000" w:type="pct"/>
        <w:tblLook w:val="04A0"/>
      </w:tblPr>
      <w:tblGrid>
        <w:gridCol w:w="2012"/>
        <w:gridCol w:w="7270"/>
      </w:tblGrid>
      <w:tr w:rsidR="00A60E60" w:rsidRPr="0083588F" w:rsidTr="00BA5FF0">
        <w:tc>
          <w:tcPr>
            <w:tcW w:w="1084" w:type="pct"/>
            <w:shd w:val="clear" w:color="auto" w:fill="D9D9D9"/>
          </w:tcPr>
          <w:p w:rsidR="00A60E60" w:rsidRPr="0083588F" w:rsidRDefault="001072C0" w:rsidP="00BA5FF0">
            <w:pPr>
              <w:spacing w:line="360" w:lineRule="auto"/>
              <w:jc w:val="both"/>
              <w:rPr>
                <w:rFonts w:ascii="Times New Roman" w:eastAsia="Book Antiqua" w:hAnsi="Times New Roman" w:cs="Times New Roman"/>
                <w:b/>
                <w:bCs/>
              </w:rPr>
            </w:pPr>
            <w:r>
              <w:rPr>
                <w:rFonts w:ascii="Times New Roman" w:eastAsia="Book Antiqua" w:hAnsi="Times New Roman" w:cs="Times New Roman"/>
                <w:b/>
                <w:bCs/>
              </w:rPr>
              <w:t>Rozdział XVIII</w:t>
            </w:r>
          </w:p>
        </w:tc>
        <w:tc>
          <w:tcPr>
            <w:tcW w:w="3916"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Informacje o formalnościach, jakie powinny zostać dopełnione po wyborze oferty w celu zawarcia umowy w sprawie zamówienia publicznego</w:t>
            </w:r>
          </w:p>
        </w:tc>
      </w:tr>
    </w:tbl>
    <w:p w:rsidR="00A60E60" w:rsidRPr="0083588F" w:rsidRDefault="00A60E60" w:rsidP="00A60E60">
      <w:pPr>
        <w:spacing w:line="360" w:lineRule="auto"/>
        <w:ind w:left="567" w:hanging="567"/>
        <w:jc w:val="both"/>
        <w:rPr>
          <w:rFonts w:ascii="Times New Roman" w:eastAsia="Book Antiqua" w:hAnsi="Times New Roman" w:cs="Times New Roman"/>
          <w:b/>
          <w:bCs/>
          <w:sz w:val="16"/>
          <w:szCs w:val="16"/>
        </w:rPr>
      </w:pPr>
    </w:p>
    <w:p w:rsidR="00A60E60" w:rsidRPr="0083588F" w:rsidRDefault="00A60E60" w:rsidP="00D323B8">
      <w:pPr>
        <w:numPr>
          <w:ilvl w:val="0"/>
          <w:numId w:val="23"/>
        </w:numPr>
        <w:tabs>
          <w:tab w:val="left" w:pos="280"/>
        </w:tabs>
        <w:spacing w:after="0" w:line="0" w:lineRule="atLeast"/>
        <w:rPr>
          <w:rFonts w:ascii="Times New Roman" w:eastAsia="Times New Roman" w:hAnsi="Times New Roman" w:cs="Times New Roman"/>
        </w:rPr>
      </w:pPr>
      <w:r w:rsidRPr="0083588F">
        <w:rPr>
          <w:rFonts w:ascii="Times New Roman" w:eastAsia="Times New Roman" w:hAnsi="Times New Roman" w:cs="Times New Roman"/>
        </w:rPr>
        <w:t>Zamawiający informuje niezwłocznie wszystkich Wykonawców o:</w:t>
      </w:r>
    </w:p>
    <w:p w:rsidR="00A60E60" w:rsidRPr="0083588F" w:rsidRDefault="00A60E60" w:rsidP="00D323B8">
      <w:pPr>
        <w:numPr>
          <w:ilvl w:val="1"/>
          <w:numId w:val="23"/>
        </w:numPr>
        <w:tabs>
          <w:tab w:val="left" w:pos="560"/>
        </w:tabs>
        <w:spacing w:after="0" w:line="242" w:lineRule="auto"/>
        <w:ind w:left="426" w:hanging="142"/>
        <w:jc w:val="both"/>
        <w:rPr>
          <w:rFonts w:ascii="Times New Roman" w:eastAsia="Times New Roman" w:hAnsi="Times New Roman" w:cs="Times New Roman"/>
        </w:rPr>
      </w:pPr>
      <w:r w:rsidRPr="0083588F">
        <w:rPr>
          <w:rFonts w:ascii="Times New Roman" w:eastAsia="Times New Roman" w:hAnsi="Times New Roman" w:cs="Times New Roman"/>
        </w:rPr>
        <w:t>wyborze najkorzystniejszej oferty,</w:t>
      </w:r>
    </w:p>
    <w:p w:rsidR="00A60E60" w:rsidRPr="0083588F" w:rsidRDefault="00A60E60" w:rsidP="00D323B8">
      <w:pPr>
        <w:numPr>
          <w:ilvl w:val="1"/>
          <w:numId w:val="23"/>
        </w:numPr>
        <w:tabs>
          <w:tab w:val="left" w:pos="560"/>
        </w:tabs>
        <w:spacing w:after="0" w:line="0" w:lineRule="atLeast"/>
        <w:ind w:left="426" w:hanging="142"/>
        <w:rPr>
          <w:rFonts w:ascii="Times New Roman" w:eastAsia="Times New Roman" w:hAnsi="Times New Roman" w:cs="Times New Roman"/>
        </w:rPr>
      </w:pPr>
      <w:r w:rsidRPr="0083588F">
        <w:rPr>
          <w:rFonts w:ascii="Times New Roman" w:eastAsia="Times New Roman" w:hAnsi="Times New Roman" w:cs="Times New Roman"/>
        </w:rPr>
        <w:t>Wykonawcach, którzy zostali wykluczeni,</w:t>
      </w:r>
    </w:p>
    <w:p w:rsidR="00A60E60" w:rsidRPr="0083588F" w:rsidRDefault="00A60E60" w:rsidP="00D323B8">
      <w:pPr>
        <w:numPr>
          <w:ilvl w:val="1"/>
          <w:numId w:val="23"/>
        </w:numPr>
        <w:tabs>
          <w:tab w:val="left" w:pos="560"/>
        </w:tabs>
        <w:spacing w:after="0" w:line="241" w:lineRule="auto"/>
        <w:ind w:left="426" w:hanging="142"/>
        <w:jc w:val="both"/>
        <w:rPr>
          <w:rFonts w:ascii="Times New Roman" w:eastAsia="Times New Roman" w:hAnsi="Times New Roman" w:cs="Times New Roman"/>
        </w:rPr>
      </w:pPr>
      <w:r w:rsidRPr="0083588F">
        <w:rPr>
          <w:rFonts w:ascii="Times New Roman" w:eastAsia="Times New Roman" w:hAnsi="Times New Roman" w:cs="Times New Roman"/>
        </w:rPr>
        <w:t>Wykonawcach, których oferty zostały odrzucone,</w:t>
      </w:r>
    </w:p>
    <w:p w:rsidR="00A60E60" w:rsidRPr="0083588F" w:rsidRDefault="00A60E60" w:rsidP="00D323B8">
      <w:pPr>
        <w:numPr>
          <w:ilvl w:val="1"/>
          <w:numId w:val="23"/>
        </w:numPr>
        <w:tabs>
          <w:tab w:val="left" w:pos="560"/>
        </w:tabs>
        <w:spacing w:after="0" w:line="0" w:lineRule="atLeast"/>
        <w:ind w:left="426" w:hanging="142"/>
        <w:rPr>
          <w:rFonts w:ascii="Times New Roman" w:eastAsia="Times New Roman" w:hAnsi="Times New Roman" w:cs="Times New Roman"/>
        </w:rPr>
      </w:pPr>
      <w:r w:rsidRPr="0083588F">
        <w:rPr>
          <w:rFonts w:ascii="Times New Roman" w:eastAsia="Times New Roman" w:hAnsi="Times New Roman" w:cs="Times New Roman"/>
        </w:rPr>
        <w:t>unieważnieniu postępowania,</w:t>
      </w:r>
    </w:p>
    <w:p w:rsidR="00A60E60" w:rsidRPr="0083588F" w:rsidRDefault="00A60E60" w:rsidP="00A60E60">
      <w:pPr>
        <w:spacing w:after="0" w:line="0" w:lineRule="atLeast"/>
        <w:ind w:left="426" w:hanging="142"/>
        <w:jc w:val="both"/>
        <w:rPr>
          <w:rFonts w:ascii="Times New Roman" w:eastAsia="Times New Roman" w:hAnsi="Times New Roman" w:cs="Times New Roman"/>
        </w:rPr>
      </w:pPr>
      <w:r w:rsidRPr="0083588F">
        <w:rPr>
          <w:rFonts w:ascii="Times New Roman" w:eastAsia="Times New Roman" w:hAnsi="Times New Roman" w:cs="Times New Roman"/>
        </w:rPr>
        <w:t>- podając uzasadnienie faktyczne i prawne.</w:t>
      </w:r>
    </w:p>
    <w:p w:rsidR="00A60E60" w:rsidRPr="0083588F" w:rsidRDefault="00A60E60" w:rsidP="00D323B8">
      <w:pPr>
        <w:numPr>
          <w:ilvl w:val="0"/>
          <w:numId w:val="24"/>
        </w:numPr>
        <w:tabs>
          <w:tab w:val="left" w:pos="-2694"/>
          <w:tab w:val="left" w:pos="280"/>
        </w:tabs>
        <w:spacing w:after="0" w:line="0" w:lineRule="atLeast"/>
        <w:jc w:val="both"/>
        <w:rPr>
          <w:rFonts w:ascii="Times New Roman" w:eastAsia="Times New Roman" w:hAnsi="Times New Roman" w:cs="Times New Roman"/>
        </w:rPr>
      </w:pPr>
      <w:r w:rsidRPr="0083588F">
        <w:rPr>
          <w:rFonts w:ascii="Times New Roman" w:eastAsia="Times New Roman" w:hAnsi="Times New Roman" w:cs="Times New Roman"/>
        </w:rPr>
        <w:t>Zamawiający udostępnia informacje, o których mowa w ust. 1 pkt 1) i 4), na stronie internetowej.</w:t>
      </w:r>
    </w:p>
    <w:p w:rsidR="00A60E60" w:rsidRPr="0083588F" w:rsidRDefault="00A60E60" w:rsidP="00D323B8">
      <w:pPr>
        <w:numPr>
          <w:ilvl w:val="0"/>
          <w:numId w:val="24"/>
        </w:numPr>
        <w:tabs>
          <w:tab w:val="left" w:pos="280"/>
        </w:tabs>
        <w:spacing w:after="0" w:line="239"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Zamawiający może nie ujawniać informac</w:t>
      </w:r>
      <w:r w:rsidR="00282EDE" w:rsidRPr="0083588F">
        <w:rPr>
          <w:rFonts w:ascii="Times New Roman" w:eastAsia="Times New Roman" w:hAnsi="Times New Roman" w:cs="Times New Roman"/>
        </w:rPr>
        <w:t>ji, o których mowa w ust. 1, je</w:t>
      </w:r>
      <w:r w:rsidRPr="0083588F">
        <w:rPr>
          <w:rFonts w:ascii="Times New Roman" w:eastAsia="Times New Roman" w:hAnsi="Times New Roman" w:cs="Times New Roman"/>
        </w:rPr>
        <w:t>żeli ich ujawnienie byłoby sprzeczne z ważnym interesem publicznym.</w:t>
      </w:r>
    </w:p>
    <w:p w:rsidR="00A60E60" w:rsidRPr="0083588F" w:rsidRDefault="00A60E60" w:rsidP="00D323B8">
      <w:pPr>
        <w:numPr>
          <w:ilvl w:val="0"/>
          <w:numId w:val="24"/>
        </w:numPr>
        <w:tabs>
          <w:tab w:val="left" w:pos="280"/>
        </w:tabs>
        <w:spacing w:after="0" w:line="239" w:lineRule="auto"/>
        <w:jc w:val="both"/>
        <w:rPr>
          <w:rFonts w:ascii="Times New Roman" w:eastAsia="Times New Roman" w:hAnsi="Times New Roman" w:cs="Times New Roman"/>
        </w:rPr>
      </w:pPr>
      <w:r w:rsidRPr="0083588F">
        <w:rPr>
          <w:rFonts w:ascii="Times New Roman" w:eastAsia="Times New Roman" w:hAnsi="Times New Roman" w:cs="Times New Roman"/>
        </w:rPr>
        <w:t>Zamawiający unieważnia postępowania o udzielenie zamówienia, jeżeli:</w:t>
      </w:r>
    </w:p>
    <w:p w:rsidR="00A60E60" w:rsidRPr="0083588F" w:rsidRDefault="00A60E60" w:rsidP="00D323B8">
      <w:pPr>
        <w:pStyle w:val="Akapitzlist"/>
        <w:numPr>
          <w:ilvl w:val="0"/>
          <w:numId w:val="37"/>
        </w:numPr>
        <w:tabs>
          <w:tab w:val="left" w:pos="280"/>
        </w:tabs>
        <w:spacing w:line="239" w:lineRule="auto"/>
        <w:ind w:left="567" w:hanging="283"/>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nie złożono żadnej oferty niepodlegającej odrzuceniu,</w:t>
      </w:r>
    </w:p>
    <w:p w:rsidR="00A60E60" w:rsidRPr="0083588F" w:rsidRDefault="00A60E60" w:rsidP="00D323B8">
      <w:pPr>
        <w:pStyle w:val="Akapitzlist"/>
        <w:numPr>
          <w:ilvl w:val="0"/>
          <w:numId w:val="37"/>
        </w:numPr>
        <w:tabs>
          <w:tab w:val="left" w:pos="280"/>
        </w:tabs>
        <w:spacing w:line="239" w:lineRule="auto"/>
        <w:ind w:left="567" w:hanging="283"/>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A60E60" w:rsidRPr="0083588F" w:rsidRDefault="00A60E60" w:rsidP="00D323B8">
      <w:pPr>
        <w:pStyle w:val="Akapitzlist"/>
        <w:numPr>
          <w:ilvl w:val="0"/>
          <w:numId w:val="37"/>
        </w:numPr>
        <w:tabs>
          <w:tab w:val="left" w:pos="280"/>
        </w:tabs>
        <w:spacing w:line="239" w:lineRule="auto"/>
        <w:ind w:left="567" w:hanging="283"/>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 przypadkach, o których w art. 91 ust. 5 ustawy Prawo zamówień publicznych,  zostały  złożone  oferty dodatkowe o takiej samej cenie,</w:t>
      </w:r>
    </w:p>
    <w:p w:rsidR="00A60E60" w:rsidRPr="0083588F" w:rsidRDefault="00A60E60" w:rsidP="00D323B8">
      <w:pPr>
        <w:pStyle w:val="Akapitzlist"/>
        <w:numPr>
          <w:ilvl w:val="0"/>
          <w:numId w:val="37"/>
        </w:numPr>
        <w:tabs>
          <w:tab w:val="left" w:pos="280"/>
        </w:tabs>
        <w:spacing w:line="239" w:lineRule="auto"/>
        <w:ind w:left="567" w:hanging="283"/>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wystąpiła istotna zmiana okoliczności powodująca, że prowadzenie postępowania lub wykonanie zamówienia nie leży w interesie publicznym, czego nie można było wcześniej przewidzieć,</w:t>
      </w:r>
    </w:p>
    <w:p w:rsidR="00A60E60" w:rsidRPr="0083588F" w:rsidRDefault="00A60E60" w:rsidP="00D323B8">
      <w:pPr>
        <w:pStyle w:val="Akapitzlist"/>
        <w:numPr>
          <w:ilvl w:val="0"/>
          <w:numId w:val="37"/>
        </w:numPr>
        <w:spacing w:line="239" w:lineRule="auto"/>
        <w:ind w:left="567" w:hanging="283"/>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postępowanie obarczone</w:t>
      </w:r>
      <w:r w:rsidRPr="0083588F">
        <w:rPr>
          <w:rFonts w:ascii="Times New Roman" w:eastAsia="Times New Roman" w:hAnsi="Times New Roman" w:cs="Times New Roman"/>
          <w:lang w:val="pl-PL" w:eastAsia="pl-PL"/>
        </w:rPr>
        <w:tab/>
        <w:t>jest</w:t>
      </w:r>
      <w:r w:rsidRPr="0083588F">
        <w:rPr>
          <w:rFonts w:ascii="Times New Roman" w:eastAsia="Times New Roman" w:hAnsi="Times New Roman" w:cs="Times New Roman"/>
          <w:lang w:val="pl-PL" w:eastAsia="pl-PL"/>
        </w:rPr>
        <w:tab/>
        <w:t>niemożliwą</w:t>
      </w:r>
      <w:r w:rsidRPr="0083588F">
        <w:rPr>
          <w:rFonts w:ascii="Times New Roman" w:eastAsia="Times New Roman" w:hAnsi="Times New Roman" w:cs="Times New Roman"/>
          <w:lang w:val="pl-PL" w:eastAsia="pl-PL"/>
        </w:rPr>
        <w:tab/>
        <w:t>do</w:t>
      </w:r>
      <w:r w:rsidRPr="0083588F">
        <w:rPr>
          <w:rFonts w:ascii="Times New Roman" w:eastAsia="Times New Roman" w:hAnsi="Times New Roman" w:cs="Times New Roman"/>
          <w:lang w:val="pl-PL" w:eastAsia="pl-PL"/>
        </w:rPr>
        <w:tab/>
        <w:t>usunię</w:t>
      </w:r>
      <w:r w:rsidR="00DB21E8" w:rsidRPr="0083588F">
        <w:rPr>
          <w:rFonts w:ascii="Times New Roman" w:eastAsia="Times New Roman" w:hAnsi="Times New Roman" w:cs="Times New Roman"/>
          <w:lang w:val="pl-PL" w:eastAsia="pl-PL"/>
        </w:rPr>
        <w:t>cia</w:t>
      </w:r>
      <w:r w:rsidR="00DB21E8" w:rsidRPr="0083588F">
        <w:rPr>
          <w:rFonts w:ascii="Times New Roman" w:eastAsia="Times New Roman" w:hAnsi="Times New Roman" w:cs="Times New Roman"/>
          <w:lang w:val="pl-PL" w:eastAsia="pl-PL"/>
        </w:rPr>
        <w:tab/>
        <w:t>wadą</w:t>
      </w:r>
      <w:r w:rsidR="00A46E69">
        <w:rPr>
          <w:rFonts w:ascii="Times New Roman" w:eastAsia="Times New Roman" w:hAnsi="Times New Roman" w:cs="Times New Roman"/>
          <w:lang w:val="pl-PL" w:eastAsia="pl-PL"/>
        </w:rPr>
        <w:t>u</w:t>
      </w:r>
      <w:r w:rsidRPr="0083588F">
        <w:rPr>
          <w:rFonts w:ascii="Times New Roman" w:eastAsia="Times New Roman" w:hAnsi="Times New Roman" w:cs="Times New Roman"/>
          <w:lang w:val="pl-PL" w:eastAsia="pl-PL"/>
        </w:rPr>
        <w:t>niemożliwiającą zawarcie niepodlegającej unieważnieniu umowy w sprawie zamówienia publicznego.</w:t>
      </w:r>
    </w:p>
    <w:p w:rsidR="00A60E60" w:rsidRPr="0083588F" w:rsidRDefault="00A60E60" w:rsidP="00D323B8">
      <w:pPr>
        <w:numPr>
          <w:ilvl w:val="0"/>
          <w:numId w:val="24"/>
        </w:numPr>
        <w:tabs>
          <w:tab w:val="left" w:pos="280"/>
        </w:tabs>
        <w:spacing w:after="0" w:line="0" w:lineRule="atLeast"/>
        <w:jc w:val="both"/>
        <w:rPr>
          <w:rFonts w:ascii="Times New Roman" w:eastAsia="Times New Roman" w:hAnsi="Times New Roman" w:cs="Times New Roman"/>
        </w:rPr>
      </w:pPr>
      <w:r w:rsidRPr="0083588F">
        <w:rPr>
          <w:rFonts w:ascii="Times New Roman" w:eastAsia="Times New Roman" w:hAnsi="Times New Roman" w:cs="Times New Roman"/>
        </w:rPr>
        <w:t>O miejscu i terminie podpisania umowy Zamawiający powiadomi wybranego Wykonawcę.</w:t>
      </w:r>
    </w:p>
    <w:p w:rsidR="00A60E60" w:rsidRPr="0083588F" w:rsidRDefault="00A60E60" w:rsidP="00D323B8">
      <w:pPr>
        <w:numPr>
          <w:ilvl w:val="0"/>
          <w:numId w:val="24"/>
        </w:numPr>
        <w:tabs>
          <w:tab w:val="left" w:pos="280"/>
        </w:tabs>
        <w:spacing w:after="0" w:line="0" w:lineRule="atLeast"/>
        <w:ind w:left="284" w:hanging="284"/>
        <w:jc w:val="both"/>
        <w:rPr>
          <w:rFonts w:ascii="Times New Roman" w:eastAsia="Times New Roman" w:hAnsi="Times New Roman" w:cs="Times New Roman"/>
        </w:rPr>
      </w:pPr>
      <w:r w:rsidRPr="0083588F">
        <w:rPr>
          <w:rFonts w:ascii="Times New Roman" w:eastAsia="Times New Roman" w:hAnsi="Times New Roman" w:cs="Times New Roman"/>
        </w:rPr>
        <w:t>Jeżeli zostanie wybrana oferta Wykonawców wspólnie ubiegających się o zamówienie, Zamawiający będzie żądał umowy regulującej współpracę tych Wykonawców przy realizacji zamówienia.</w:t>
      </w:r>
    </w:p>
    <w:p w:rsidR="00A60E60" w:rsidRPr="0083588F" w:rsidRDefault="00A60E60" w:rsidP="00D323B8">
      <w:pPr>
        <w:numPr>
          <w:ilvl w:val="0"/>
          <w:numId w:val="24"/>
        </w:numPr>
        <w:tabs>
          <w:tab w:val="left" w:pos="280"/>
        </w:tabs>
        <w:spacing w:after="0" w:line="0" w:lineRule="atLeast"/>
        <w:ind w:left="284" w:hanging="284"/>
        <w:jc w:val="both"/>
        <w:rPr>
          <w:rFonts w:ascii="Times New Roman" w:eastAsia="Times New Roman" w:hAnsi="Times New Roman" w:cs="Times New Roman"/>
        </w:rPr>
      </w:pPr>
      <w:r w:rsidRPr="0083588F">
        <w:rPr>
          <w:rFonts w:ascii="Times New Roman" w:eastAsia="Times New Roman" w:hAnsi="Times New Roman" w:cs="Times New Roman"/>
        </w:rPr>
        <w:t xml:space="preserve">Zamawiający zawiera umowę w sprawie zamówienia publicznego, z zastrzeżeniem art. 183 ustawy Prawo zamówień publicznych, </w:t>
      </w:r>
      <w:r w:rsidRPr="0083588F">
        <w:rPr>
          <w:rFonts w:ascii="Times New Roman" w:eastAsia="Times New Roman" w:hAnsi="Times New Roman" w:cs="Times New Roman"/>
          <w:b/>
        </w:rPr>
        <w:t xml:space="preserve">w terminie nie krótszym niż5 dni </w:t>
      </w:r>
      <w:r w:rsidRPr="0083588F">
        <w:rPr>
          <w:rFonts w:ascii="Times New Roman" w:eastAsia="Times New Roman" w:hAnsi="Times New Roman" w:cs="Times New Roman"/>
        </w:rPr>
        <w:t xml:space="preserve">od dnia przesłania zawiadomienia o wyborze najkorzystniejszej oferty, jeżeli zawiadomienie tozostało przesłane przy użyciu środka elektronicznego, </w:t>
      </w:r>
      <w:r w:rsidRPr="0083588F">
        <w:rPr>
          <w:rFonts w:ascii="Times New Roman" w:eastAsia="Times New Roman" w:hAnsi="Times New Roman" w:cs="Times New Roman"/>
          <w:b/>
        </w:rPr>
        <w:t>albo 10 dni –</w:t>
      </w:r>
      <w:r w:rsidRPr="0083588F">
        <w:rPr>
          <w:rFonts w:ascii="Times New Roman" w:eastAsia="Times New Roman" w:hAnsi="Times New Roman" w:cs="Times New Roman"/>
        </w:rPr>
        <w:t xml:space="preserve"> jeżeli zostało przesłane w inny sposób.</w:t>
      </w:r>
    </w:p>
    <w:p w:rsidR="00A60E60" w:rsidRPr="0083588F" w:rsidRDefault="00A60E60" w:rsidP="00D323B8">
      <w:pPr>
        <w:numPr>
          <w:ilvl w:val="0"/>
          <w:numId w:val="24"/>
        </w:numPr>
        <w:tabs>
          <w:tab w:val="left" w:pos="280"/>
        </w:tabs>
        <w:spacing w:after="0" w:line="0" w:lineRule="atLeast"/>
        <w:ind w:left="284" w:hanging="284"/>
        <w:jc w:val="both"/>
        <w:rPr>
          <w:rFonts w:ascii="Times New Roman" w:eastAsia="Times New Roman" w:hAnsi="Times New Roman" w:cs="Times New Roman"/>
        </w:rPr>
      </w:pPr>
      <w:r w:rsidRPr="0083588F">
        <w:rPr>
          <w:rFonts w:ascii="Times New Roman" w:eastAsia="Times New Roman" w:hAnsi="Times New Roman" w:cs="Times New Roman"/>
        </w:rPr>
        <w:t>Zamawiający może zawrzeć umowę przed upływem terminów, o których mowa wyżej, jeżeli:</w:t>
      </w:r>
    </w:p>
    <w:p w:rsidR="00A60E60" w:rsidRPr="0083588F" w:rsidRDefault="00A60E60" w:rsidP="00D323B8">
      <w:pPr>
        <w:pStyle w:val="Akapitzlist"/>
        <w:numPr>
          <w:ilvl w:val="0"/>
          <w:numId w:val="38"/>
        </w:numPr>
        <w:tabs>
          <w:tab w:val="left" w:pos="280"/>
        </w:tabs>
        <w:spacing w:line="0" w:lineRule="atLeast"/>
        <w:ind w:left="426" w:hanging="142"/>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lastRenderedPageBreak/>
        <w:t xml:space="preserve">w postępowaniu o udzielenie zamówienia publicznego złożono tylko jedna ofertę, </w:t>
      </w:r>
    </w:p>
    <w:p w:rsidR="00A60E60" w:rsidRPr="0083588F" w:rsidRDefault="00A60E60" w:rsidP="00D323B8">
      <w:pPr>
        <w:pStyle w:val="Akapitzlist"/>
        <w:numPr>
          <w:ilvl w:val="0"/>
          <w:numId w:val="38"/>
        </w:numPr>
        <w:tabs>
          <w:tab w:val="left" w:pos="280"/>
        </w:tabs>
        <w:spacing w:line="0" w:lineRule="atLeast"/>
        <w:ind w:left="426" w:hanging="142"/>
        <w:jc w:val="both"/>
        <w:rPr>
          <w:rFonts w:ascii="Times New Roman" w:eastAsia="Times New Roman" w:hAnsi="Times New Roman" w:cs="Times New Roman"/>
          <w:lang w:val="pl-PL" w:eastAsia="pl-PL"/>
        </w:rPr>
      </w:pPr>
      <w:r w:rsidRPr="0083588F">
        <w:rPr>
          <w:rFonts w:ascii="Times New Roman" w:hAnsi="Times New Roman" w:cs="Times New Roman"/>
          <w:lang w:val="pl-PL"/>
        </w:rPr>
        <w:t>w postępowaniu o udzielenie zamówienia publicznego upłynął termin do wniesienia odwołania na czynności Zamawiającego wymienione  w  art.  180  ust.  2  ustawy Prawo  zamówień publicznych lub  w następstwie jego wniesienia Izba ogłosiła wyrok lub postanowienie kończące postępowanie odwoławcze.</w:t>
      </w:r>
    </w:p>
    <w:p w:rsidR="00A60E60" w:rsidRPr="0083588F" w:rsidRDefault="00A60E60" w:rsidP="00D323B8">
      <w:pPr>
        <w:pStyle w:val="Akapitzlist"/>
        <w:numPr>
          <w:ilvl w:val="0"/>
          <w:numId w:val="39"/>
        </w:numPr>
        <w:tabs>
          <w:tab w:val="left" w:pos="472"/>
          <w:tab w:val="left" w:pos="473"/>
        </w:tabs>
        <w:spacing w:line="300" w:lineRule="auto"/>
        <w:ind w:left="284" w:right="-28" w:hanging="284"/>
        <w:jc w:val="both"/>
        <w:rPr>
          <w:rFonts w:ascii="Times New Roman" w:hAnsi="Times New Roman" w:cs="Times New Roman"/>
          <w:b/>
          <w:lang w:val="pl-PL"/>
        </w:rPr>
      </w:pPr>
      <w:r w:rsidRPr="0083588F">
        <w:rPr>
          <w:rFonts w:ascii="Times New Roman" w:hAnsi="Times New Roman" w:cs="Times New Roman"/>
          <w:lang w:val="pl-PL"/>
        </w:rPr>
        <w:t xml:space="preserve">Zamawiający wymaga, aby Wykonawca zawarł z nim umowę na warunkach określonych we  wzorze  umowy – ( </w:t>
      </w:r>
      <w:r w:rsidR="007306E6" w:rsidRPr="0083588F">
        <w:rPr>
          <w:rFonts w:ascii="Times New Roman" w:hAnsi="Times New Roman" w:cs="Times New Roman"/>
          <w:b/>
          <w:lang w:val="pl-PL"/>
        </w:rPr>
        <w:t>Załącznik nr 6</w:t>
      </w:r>
      <w:r w:rsidRPr="0083588F">
        <w:rPr>
          <w:rFonts w:ascii="Times New Roman" w:hAnsi="Times New Roman" w:cs="Times New Roman"/>
          <w:b/>
          <w:lang w:val="pl-PL"/>
        </w:rPr>
        <w:t xml:space="preserve"> do</w:t>
      </w:r>
      <w:r w:rsidR="00BB5E84">
        <w:rPr>
          <w:rFonts w:ascii="Times New Roman" w:hAnsi="Times New Roman" w:cs="Times New Roman"/>
          <w:b/>
          <w:lang w:val="pl-PL"/>
        </w:rPr>
        <w:t xml:space="preserve"> </w:t>
      </w:r>
      <w:r w:rsidRPr="0083588F">
        <w:rPr>
          <w:rFonts w:ascii="Times New Roman" w:hAnsi="Times New Roman" w:cs="Times New Roman"/>
          <w:b/>
          <w:lang w:val="pl-PL"/>
        </w:rPr>
        <w:t>SIWZ ).</w:t>
      </w:r>
    </w:p>
    <w:p w:rsidR="00A60E60" w:rsidRPr="0083588F" w:rsidRDefault="00A60E60" w:rsidP="00D323B8">
      <w:pPr>
        <w:pStyle w:val="Akapitzlist"/>
        <w:numPr>
          <w:ilvl w:val="0"/>
          <w:numId w:val="39"/>
        </w:numPr>
        <w:tabs>
          <w:tab w:val="left" w:pos="472"/>
          <w:tab w:val="left" w:pos="473"/>
        </w:tabs>
        <w:spacing w:line="300" w:lineRule="auto"/>
        <w:ind w:left="284" w:right="-28" w:hanging="284"/>
        <w:jc w:val="both"/>
        <w:rPr>
          <w:rFonts w:ascii="Times New Roman" w:hAnsi="Times New Roman" w:cs="Times New Roman"/>
          <w:lang w:val="pl-PL"/>
        </w:rPr>
      </w:pPr>
      <w:r w:rsidRPr="0083588F">
        <w:rPr>
          <w:rFonts w:ascii="Times New Roman" w:hAnsi="Times New Roman" w:cs="Times New Roman"/>
          <w:w w:val="105"/>
          <w:lang w:val="pl-PL"/>
        </w:rPr>
        <w:t>Zamawiający</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dopuszcza</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możliwość</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dokonania</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w</w:t>
      </w:r>
      <w:r w:rsidR="00BB5E84">
        <w:rPr>
          <w:rFonts w:ascii="Times New Roman" w:hAnsi="Times New Roman" w:cs="Times New Roman"/>
          <w:w w:val="105"/>
          <w:lang w:val="pl-PL"/>
        </w:rPr>
        <w:t xml:space="preserve"> </w:t>
      </w:r>
      <w:r w:rsidRPr="0083588F">
        <w:rPr>
          <w:rFonts w:ascii="Times New Roman" w:hAnsi="Times New Roman" w:cs="Times New Roman"/>
          <w:spacing w:val="-3"/>
          <w:w w:val="105"/>
          <w:lang w:val="pl-PL"/>
        </w:rPr>
        <w:t xml:space="preserve">umowie </w:t>
      </w:r>
      <w:r w:rsidRPr="0083588F">
        <w:rPr>
          <w:rFonts w:ascii="Times New Roman" w:hAnsi="Times New Roman" w:cs="Times New Roman"/>
          <w:w w:val="105"/>
          <w:lang w:val="pl-PL"/>
        </w:rPr>
        <w:t>zmian</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w</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niej</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przewidzianych.</w:t>
      </w:r>
    </w:p>
    <w:p w:rsidR="00A60E60" w:rsidRPr="0083588F" w:rsidRDefault="00A60E60" w:rsidP="00D323B8">
      <w:pPr>
        <w:pStyle w:val="Akapitzlist"/>
        <w:numPr>
          <w:ilvl w:val="0"/>
          <w:numId w:val="39"/>
        </w:numPr>
        <w:tabs>
          <w:tab w:val="left" w:pos="472"/>
          <w:tab w:val="left" w:pos="473"/>
        </w:tabs>
        <w:spacing w:line="300" w:lineRule="auto"/>
        <w:ind w:left="284" w:right="-28" w:hanging="284"/>
        <w:jc w:val="both"/>
        <w:rPr>
          <w:rFonts w:ascii="Times New Roman" w:hAnsi="Times New Roman" w:cs="Times New Roman"/>
          <w:lang w:val="pl-PL"/>
        </w:rPr>
      </w:pPr>
      <w:r w:rsidRPr="0083588F">
        <w:rPr>
          <w:rFonts w:ascii="Times New Roman" w:hAnsi="Times New Roman" w:cs="Times New Roman"/>
          <w:lang w:val="pl-PL"/>
        </w:rPr>
        <w:t>Przed podpisaniem</w:t>
      </w:r>
      <w:r w:rsidR="00BB5E84">
        <w:rPr>
          <w:rFonts w:ascii="Times New Roman" w:hAnsi="Times New Roman" w:cs="Times New Roman"/>
          <w:lang w:val="pl-PL"/>
        </w:rPr>
        <w:t xml:space="preserve"> </w:t>
      </w:r>
      <w:r w:rsidRPr="0083588F">
        <w:rPr>
          <w:rFonts w:ascii="Times New Roman" w:hAnsi="Times New Roman" w:cs="Times New Roman"/>
          <w:lang w:val="pl-PL"/>
        </w:rPr>
        <w:t>umowy wyłoniony Wykonawca zobowiązany jest dostarczyć Zamawiającemu:</w:t>
      </w:r>
    </w:p>
    <w:p w:rsidR="00A60E60" w:rsidRPr="0083588F" w:rsidRDefault="00A60E60" w:rsidP="00A60E60">
      <w:pPr>
        <w:widowControl w:val="0"/>
        <w:numPr>
          <w:ilvl w:val="1"/>
          <w:numId w:val="3"/>
        </w:numPr>
        <w:tabs>
          <w:tab w:val="left" w:pos="426"/>
        </w:tabs>
        <w:autoSpaceDE w:val="0"/>
        <w:autoSpaceDN w:val="0"/>
        <w:spacing w:after="0" w:line="240" w:lineRule="auto"/>
        <w:ind w:left="567" w:right="-28" w:hanging="283"/>
        <w:jc w:val="both"/>
        <w:rPr>
          <w:rFonts w:ascii="Times New Roman" w:eastAsia="Georgia" w:hAnsi="Times New Roman" w:cs="Times New Roman"/>
        </w:rPr>
      </w:pPr>
      <w:r w:rsidRPr="0083588F">
        <w:rPr>
          <w:rFonts w:ascii="Times New Roman" w:eastAsia="Georgia" w:hAnsi="Times New Roman" w:cs="Times New Roman"/>
          <w:w w:val="105"/>
        </w:rPr>
        <w:t>oryginałdokumentupotwierdzającegowniesieniezabezpieczenianależytegowykonaniaumowy,</w:t>
      </w:r>
    </w:p>
    <w:p w:rsidR="00A60E60" w:rsidRPr="0083588F" w:rsidRDefault="00A60E60" w:rsidP="00A60E60">
      <w:pPr>
        <w:widowControl w:val="0"/>
        <w:numPr>
          <w:ilvl w:val="1"/>
          <w:numId w:val="3"/>
        </w:numPr>
        <w:tabs>
          <w:tab w:val="left" w:pos="426"/>
        </w:tabs>
        <w:autoSpaceDE w:val="0"/>
        <w:autoSpaceDN w:val="0"/>
        <w:spacing w:after="0" w:line="240" w:lineRule="auto"/>
        <w:ind w:left="567" w:right="-28" w:hanging="283"/>
        <w:jc w:val="both"/>
        <w:rPr>
          <w:rFonts w:ascii="Times New Roman" w:eastAsia="Georgia" w:hAnsi="Times New Roman" w:cs="Times New Roman"/>
        </w:rPr>
      </w:pPr>
      <w:r w:rsidRPr="0083588F">
        <w:rPr>
          <w:rFonts w:ascii="Times New Roman" w:eastAsia="Georgia" w:hAnsi="Times New Roman" w:cs="Times New Roman"/>
          <w:w w:val="105"/>
        </w:rPr>
        <w:t>dokumentyosobywskazanejwofercienastanowiskokierownikabudowypotwierdzająceposiadanie odpowiednich uprawnień oraz przynależność do właściwej Izby Inżynierów Budownictwa, oświadczenie o przejęciu obowiązków kierownika</w:t>
      </w:r>
      <w:r w:rsidR="00BB5E84">
        <w:rPr>
          <w:rFonts w:ascii="Times New Roman" w:eastAsia="Georgia" w:hAnsi="Times New Roman" w:cs="Times New Roman"/>
          <w:w w:val="105"/>
        </w:rPr>
        <w:t xml:space="preserve"> </w:t>
      </w:r>
      <w:r w:rsidRPr="0083588F">
        <w:rPr>
          <w:rFonts w:ascii="Times New Roman" w:eastAsia="Georgia" w:hAnsi="Times New Roman" w:cs="Times New Roman"/>
          <w:w w:val="105"/>
        </w:rPr>
        <w:t>budowy.</w:t>
      </w:r>
    </w:p>
    <w:p w:rsidR="00A60E60" w:rsidRPr="0083588F" w:rsidRDefault="00A60E60" w:rsidP="00D323B8">
      <w:pPr>
        <w:pStyle w:val="Akapitzlist"/>
        <w:numPr>
          <w:ilvl w:val="0"/>
          <w:numId w:val="40"/>
        </w:numPr>
        <w:tabs>
          <w:tab w:val="left" w:pos="567"/>
        </w:tabs>
        <w:spacing w:line="300" w:lineRule="auto"/>
        <w:ind w:left="284" w:right="-28" w:hanging="284"/>
        <w:jc w:val="both"/>
        <w:rPr>
          <w:rFonts w:ascii="Times New Roman" w:hAnsi="Times New Roman" w:cs="Times New Roman"/>
          <w:lang w:val="pl-PL"/>
        </w:rPr>
      </w:pPr>
      <w:r w:rsidRPr="0083588F">
        <w:rPr>
          <w:rFonts w:ascii="Times New Roman" w:hAnsi="Times New Roman" w:cs="Times New Roman"/>
          <w:w w:val="105"/>
          <w:lang w:val="pl-PL"/>
        </w:rPr>
        <w:t xml:space="preserve">Jeżeli Wykonawca, którego oferta została wybrana, uchyla się </w:t>
      </w:r>
      <w:r w:rsidRPr="0083588F">
        <w:rPr>
          <w:rFonts w:ascii="Times New Roman" w:hAnsi="Times New Roman" w:cs="Times New Roman"/>
          <w:spacing w:val="-3"/>
          <w:w w:val="105"/>
          <w:lang w:val="pl-PL"/>
        </w:rPr>
        <w:t xml:space="preserve">od </w:t>
      </w:r>
      <w:r w:rsidRPr="0083588F">
        <w:rPr>
          <w:rFonts w:ascii="Times New Roman" w:hAnsi="Times New Roman" w:cs="Times New Roman"/>
          <w:w w:val="105"/>
          <w:lang w:val="pl-PL"/>
        </w:rPr>
        <w:t>zawarcia umowy w sprawie zamówienia publicznego lub nie wnosi wymaganego zabezpieczenia należytego wykonania umowy, Zamawiającymożewybraćofertęnajkorzystniejsząspośródpozostałychofert,bezprzeprowadzaniaich ponownegobadaniaioceny,chybażezachodząprzesłankiunieważnieniapostępowania.</w:t>
      </w:r>
    </w:p>
    <w:p w:rsidR="00A60E60" w:rsidRPr="0083588F" w:rsidRDefault="00A60E60" w:rsidP="00D323B8">
      <w:pPr>
        <w:pStyle w:val="Akapitzlist"/>
        <w:numPr>
          <w:ilvl w:val="0"/>
          <w:numId w:val="40"/>
        </w:numPr>
        <w:tabs>
          <w:tab w:val="left" w:pos="567"/>
        </w:tabs>
        <w:spacing w:line="300" w:lineRule="auto"/>
        <w:ind w:left="284" w:right="-28" w:hanging="284"/>
        <w:jc w:val="both"/>
        <w:rPr>
          <w:rFonts w:ascii="Times New Roman" w:hAnsi="Times New Roman" w:cs="Times New Roman"/>
          <w:lang w:val="pl-PL"/>
        </w:rPr>
      </w:pPr>
      <w:r w:rsidRPr="0083588F">
        <w:rPr>
          <w:rFonts w:ascii="Times New Roman" w:hAnsi="Times New Roman" w:cs="Times New Roman"/>
          <w:lang w:val="pl-PL"/>
        </w:rPr>
        <w:t>Wniosek Wykonawcy o zmianę treści umowy winien być zgłoszony Zamawiającemu, w terminie do 7 dni  od momentu wystąpienia przesłanek do zmiany</w:t>
      </w:r>
      <w:r w:rsidR="00BB5E84">
        <w:rPr>
          <w:rFonts w:ascii="Times New Roman" w:hAnsi="Times New Roman" w:cs="Times New Roman"/>
          <w:lang w:val="pl-PL"/>
        </w:rPr>
        <w:t xml:space="preserve"> </w:t>
      </w:r>
      <w:r w:rsidRPr="0083588F">
        <w:rPr>
          <w:rFonts w:ascii="Times New Roman" w:hAnsi="Times New Roman" w:cs="Times New Roman"/>
          <w:spacing w:val="-3"/>
          <w:lang w:val="pl-PL"/>
        </w:rPr>
        <w:t>umowy.</w:t>
      </w:r>
    </w:p>
    <w:p w:rsidR="00A60E60" w:rsidRPr="0083588F" w:rsidRDefault="00A60E60" w:rsidP="00D323B8">
      <w:pPr>
        <w:pStyle w:val="Akapitzlist"/>
        <w:numPr>
          <w:ilvl w:val="0"/>
          <w:numId w:val="40"/>
        </w:numPr>
        <w:tabs>
          <w:tab w:val="left" w:pos="567"/>
        </w:tabs>
        <w:ind w:left="284" w:right="-28" w:hanging="284"/>
        <w:jc w:val="both"/>
        <w:rPr>
          <w:rFonts w:ascii="Times New Roman" w:hAnsi="Times New Roman" w:cs="Times New Roman"/>
          <w:lang w:val="pl-PL"/>
        </w:rPr>
      </w:pPr>
      <w:r w:rsidRPr="0083588F">
        <w:rPr>
          <w:rFonts w:ascii="Times New Roman" w:hAnsi="Times New Roman" w:cs="Times New Roman"/>
          <w:lang w:val="pl-PL"/>
        </w:rPr>
        <w:t>Wykonawcy wspólnie ubiegający się o niniejsze zamówienie, których oferta została uznana za najkorzystniejszą, przed zawarciem umowy o realizację zamówienia są zobowiązani przedstawić Zamawiającemu umowę regulującą współpracę tych podmiotów. Proponuje się (w celu ułatwienia przygotowaniatakiejumowy),abywumowiezawrzećmiędzyinnyminastępującepostanowienia:</w:t>
      </w:r>
    </w:p>
    <w:p w:rsidR="00A60E60" w:rsidRPr="0083588F" w:rsidRDefault="00A60E60" w:rsidP="00D323B8">
      <w:pPr>
        <w:pStyle w:val="Akapitzlist"/>
        <w:numPr>
          <w:ilvl w:val="0"/>
          <w:numId w:val="41"/>
        </w:numPr>
        <w:tabs>
          <w:tab w:val="left" w:pos="819"/>
        </w:tabs>
        <w:ind w:right="-28"/>
        <w:rPr>
          <w:rFonts w:ascii="Times New Roman" w:hAnsi="Times New Roman" w:cs="Times New Roman"/>
          <w:lang w:val="pl-PL"/>
        </w:rPr>
      </w:pPr>
      <w:r w:rsidRPr="0083588F">
        <w:rPr>
          <w:rFonts w:ascii="Times New Roman" w:hAnsi="Times New Roman" w:cs="Times New Roman"/>
          <w:w w:val="105"/>
          <w:lang w:val="pl-PL"/>
        </w:rPr>
        <w:t>wyszczególnienieWykonawcówwspólnieubiegającychsięoudzieleniezamówieniapublicznego,</w:t>
      </w:r>
    </w:p>
    <w:p w:rsidR="00A60E60" w:rsidRPr="0083588F" w:rsidRDefault="00A60E60" w:rsidP="00D323B8">
      <w:pPr>
        <w:pStyle w:val="Akapitzlist"/>
        <w:numPr>
          <w:ilvl w:val="0"/>
          <w:numId w:val="41"/>
        </w:numPr>
        <w:tabs>
          <w:tab w:val="left" w:pos="819"/>
        </w:tabs>
        <w:ind w:right="-28"/>
        <w:rPr>
          <w:rFonts w:ascii="Times New Roman" w:hAnsi="Times New Roman" w:cs="Times New Roman"/>
          <w:lang w:val="pl-PL"/>
        </w:rPr>
      </w:pPr>
      <w:r w:rsidRPr="0083588F">
        <w:rPr>
          <w:rFonts w:ascii="Times New Roman" w:hAnsi="Times New Roman" w:cs="Times New Roman"/>
          <w:lang w:val="pl-PL"/>
        </w:rPr>
        <w:t>określenie celu gospodarczego, dla którego umowa została zawarta (celem tym musi być także zrealizowanie</w:t>
      </w:r>
      <w:r w:rsidR="00BB5E84">
        <w:rPr>
          <w:rFonts w:ascii="Times New Roman" w:hAnsi="Times New Roman" w:cs="Times New Roman"/>
          <w:lang w:val="pl-PL"/>
        </w:rPr>
        <w:t xml:space="preserve"> </w:t>
      </w:r>
      <w:r w:rsidRPr="0083588F">
        <w:rPr>
          <w:rFonts w:ascii="Times New Roman" w:hAnsi="Times New Roman" w:cs="Times New Roman"/>
          <w:lang w:val="pl-PL"/>
        </w:rPr>
        <w:t>zamówienia),</w:t>
      </w:r>
    </w:p>
    <w:p w:rsidR="00A60E60" w:rsidRPr="0083588F" w:rsidRDefault="00A60E60" w:rsidP="00D323B8">
      <w:pPr>
        <w:pStyle w:val="Akapitzlist"/>
        <w:numPr>
          <w:ilvl w:val="0"/>
          <w:numId w:val="41"/>
        </w:numPr>
        <w:tabs>
          <w:tab w:val="left" w:pos="819"/>
        </w:tabs>
        <w:ind w:right="-28"/>
        <w:rPr>
          <w:rFonts w:ascii="Times New Roman" w:hAnsi="Times New Roman" w:cs="Times New Roman"/>
          <w:lang w:val="pl-PL"/>
        </w:rPr>
      </w:pPr>
      <w:r w:rsidRPr="0083588F">
        <w:rPr>
          <w:rFonts w:ascii="Times New Roman" w:hAnsi="Times New Roman" w:cs="Times New Roman"/>
          <w:w w:val="105"/>
          <w:lang w:val="pl-PL"/>
        </w:rPr>
        <w:t>oznaczenieczasutrwaniaKonsorcjumobejmującegookresrealizacjiprzedmiotuzamówienia,wtym okresu obowiązywania rękojmi i</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gwarancji,</w:t>
      </w:r>
    </w:p>
    <w:p w:rsidR="00A60E60" w:rsidRPr="0083588F" w:rsidRDefault="00A60E60" w:rsidP="00D323B8">
      <w:pPr>
        <w:pStyle w:val="Akapitzlist"/>
        <w:numPr>
          <w:ilvl w:val="0"/>
          <w:numId w:val="41"/>
        </w:numPr>
        <w:tabs>
          <w:tab w:val="left" w:pos="819"/>
        </w:tabs>
        <w:ind w:right="-28"/>
        <w:rPr>
          <w:rFonts w:ascii="Times New Roman" w:hAnsi="Times New Roman" w:cs="Times New Roman"/>
          <w:lang w:val="pl-PL"/>
        </w:rPr>
      </w:pPr>
      <w:r w:rsidRPr="0083588F">
        <w:rPr>
          <w:rFonts w:ascii="Times New Roman" w:hAnsi="Times New Roman" w:cs="Times New Roman"/>
          <w:w w:val="105"/>
          <w:lang w:val="pl-PL"/>
        </w:rPr>
        <w:t>podziałzadańpomiędzyposzczególnychWykonawcównależącychdoKonsorcjum,</w:t>
      </w:r>
    </w:p>
    <w:p w:rsidR="00A60E60" w:rsidRPr="0083588F" w:rsidRDefault="00A60E60" w:rsidP="00D323B8">
      <w:pPr>
        <w:pStyle w:val="Akapitzlist"/>
        <w:numPr>
          <w:ilvl w:val="0"/>
          <w:numId w:val="41"/>
        </w:numPr>
        <w:tabs>
          <w:tab w:val="left" w:pos="819"/>
        </w:tabs>
        <w:ind w:right="-28"/>
        <w:rPr>
          <w:rFonts w:ascii="Times New Roman" w:hAnsi="Times New Roman" w:cs="Times New Roman"/>
          <w:lang w:val="pl-PL"/>
        </w:rPr>
      </w:pPr>
      <w:r w:rsidRPr="0083588F">
        <w:rPr>
          <w:rFonts w:ascii="Times New Roman" w:hAnsi="Times New Roman" w:cs="Times New Roman"/>
          <w:lang w:val="pl-PL"/>
        </w:rPr>
        <w:t>określenie Lidera</w:t>
      </w:r>
      <w:r w:rsidR="00BB5E84">
        <w:rPr>
          <w:rFonts w:ascii="Times New Roman" w:hAnsi="Times New Roman" w:cs="Times New Roman"/>
          <w:lang w:val="pl-PL"/>
        </w:rPr>
        <w:t xml:space="preserve"> </w:t>
      </w:r>
      <w:r w:rsidRPr="0083588F">
        <w:rPr>
          <w:rFonts w:ascii="Times New Roman" w:hAnsi="Times New Roman" w:cs="Times New Roman"/>
          <w:lang w:val="pl-PL"/>
        </w:rPr>
        <w:t>Konsorcjum</w:t>
      </w:r>
    </w:p>
    <w:p w:rsidR="00A60E60" w:rsidRPr="0083588F" w:rsidRDefault="00A60E60" w:rsidP="00D323B8">
      <w:pPr>
        <w:pStyle w:val="Akapitzlist"/>
        <w:numPr>
          <w:ilvl w:val="0"/>
          <w:numId w:val="41"/>
        </w:numPr>
        <w:tabs>
          <w:tab w:val="left" w:pos="819"/>
        </w:tabs>
        <w:ind w:right="-28"/>
        <w:rPr>
          <w:rFonts w:ascii="Times New Roman" w:hAnsi="Times New Roman" w:cs="Times New Roman"/>
          <w:lang w:val="pl-PL"/>
        </w:rPr>
      </w:pPr>
      <w:r w:rsidRPr="0083588F">
        <w:rPr>
          <w:rFonts w:ascii="Times New Roman" w:hAnsi="Times New Roman" w:cs="Times New Roman"/>
          <w:w w:val="105"/>
          <w:lang w:val="pl-PL"/>
        </w:rPr>
        <w:t>wykluczeniemożliwościwypowiedzeniaumowyKonsorcjumprzezktóregokolwiekzjegoczłonków do czasu wykonania</w:t>
      </w:r>
      <w:r w:rsidR="00BB5E84">
        <w:rPr>
          <w:rFonts w:ascii="Times New Roman" w:hAnsi="Times New Roman" w:cs="Times New Roman"/>
          <w:w w:val="105"/>
          <w:lang w:val="pl-PL"/>
        </w:rPr>
        <w:t xml:space="preserve"> </w:t>
      </w:r>
      <w:r w:rsidRPr="0083588F">
        <w:rPr>
          <w:rFonts w:ascii="Times New Roman" w:hAnsi="Times New Roman" w:cs="Times New Roman"/>
          <w:w w:val="105"/>
          <w:lang w:val="pl-PL"/>
        </w:rPr>
        <w:t>zamówienia.</w:t>
      </w:r>
    </w:p>
    <w:p w:rsidR="00A60E60" w:rsidRPr="0083588F" w:rsidRDefault="00A60E60" w:rsidP="00D323B8">
      <w:pPr>
        <w:widowControl w:val="0"/>
        <w:numPr>
          <w:ilvl w:val="0"/>
          <w:numId w:val="42"/>
        </w:numPr>
        <w:tabs>
          <w:tab w:val="left" w:pos="473"/>
        </w:tabs>
        <w:autoSpaceDE w:val="0"/>
        <w:autoSpaceDN w:val="0"/>
        <w:spacing w:after="0" w:line="240" w:lineRule="auto"/>
        <w:ind w:left="284" w:right="-28" w:hanging="284"/>
        <w:jc w:val="both"/>
        <w:rPr>
          <w:rFonts w:ascii="Times New Roman" w:eastAsia="Georgia" w:hAnsi="Times New Roman" w:cs="Times New Roman"/>
        </w:rPr>
      </w:pPr>
      <w:r w:rsidRPr="0083588F">
        <w:rPr>
          <w:rFonts w:ascii="Times New Roman" w:eastAsia="Georgia" w:hAnsi="Times New Roman" w:cs="Times New Roman"/>
          <w:w w:val="105"/>
        </w:rPr>
        <w:t>Wykonawcy,wspólnieubiegającysięoudzieleniezamówienia,ponosząsolidarnąodpowiedzialnośćza wykonanie umowy i wniesienie zabezpieczenia należytego wykonania</w:t>
      </w:r>
      <w:r w:rsidR="00BB5E84">
        <w:rPr>
          <w:rFonts w:ascii="Times New Roman" w:eastAsia="Georgia" w:hAnsi="Times New Roman" w:cs="Times New Roman"/>
          <w:w w:val="105"/>
        </w:rPr>
        <w:t xml:space="preserve"> </w:t>
      </w:r>
      <w:r w:rsidRPr="0083588F">
        <w:rPr>
          <w:rFonts w:ascii="Times New Roman" w:eastAsia="Georgia" w:hAnsi="Times New Roman" w:cs="Times New Roman"/>
          <w:w w:val="105"/>
        </w:rPr>
        <w:t>umowy.</w:t>
      </w:r>
    </w:p>
    <w:p w:rsidR="00A60E60" w:rsidRPr="0083588F" w:rsidRDefault="00A60E60" w:rsidP="00D323B8">
      <w:pPr>
        <w:widowControl w:val="0"/>
        <w:numPr>
          <w:ilvl w:val="0"/>
          <w:numId w:val="42"/>
        </w:numPr>
        <w:tabs>
          <w:tab w:val="left" w:pos="473"/>
        </w:tabs>
        <w:autoSpaceDE w:val="0"/>
        <w:autoSpaceDN w:val="0"/>
        <w:spacing w:after="0" w:line="240" w:lineRule="auto"/>
        <w:ind w:left="284" w:right="-28" w:hanging="284"/>
        <w:jc w:val="both"/>
        <w:rPr>
          <w:rFonts w:ascii="Times New Roman" w:eastAsia="Georgia" w:hAnsi="Times New Roman" w:cs="Times New Roman"/>
        </w:rPr>
      </w:pPr>
      <w:r w:rsidRPr="0083588F">
        <w:rPr>
          <w:rFonts w:ascii="Times New Roman" w:eastAsia="Georgia" w:hAnsi="Times New Roman" w:cs="Times New Roman"/>
        </w:rPr>
        <w:t xml:space="preserve">Zamawiający nie później niż w terminie 30 dni </w:t>
      </w:r>
      <w:r w:rsidRPr="0083588F">
        <w:rPr>
          <w:rFonts w:ascii="Times New Roman" w:eastAsia="Georgia" w:hAnsi="Times New Roman" w:cs="Times New Roman"/>
          <w:spacing w:val="-3"/>
        </w:rPr>
        <w:t xml:space="preserve">od </w:t>
      </w:r>
      <w:r w:rsidRPr="0083588F">
        <w:rPr>
          <w:rFonts w:ascii="Times New Roman" w:eastAsia="Georgia" w:hAnsi="Times New Roman" w:cs="Times New Roman"/>
        </w:rPr>
        <w:t>dnia zawarcia umowy w sprawie zamówienia publicznegozamieszczaogłoszenieoudzieleniuzamówieniawBiuletynieZamówieńPublicznych.</w:t>
      </w:r>
    </w:p>
    <w:p w:rsidR="00A60E60" w:rsidRPr="0083588F" w:rsidRDefault="00A60E60" w:rsidP="00D323B8">
      <w:pPr>
        <w:widowControl w:val="0"/>
        <w:numPr>
          <w:ilvl w:val="0"/>
          <w:numId w:val="42"/>
        </w:numPr>
        <w:tabs>
          <w:tab w:val="left" w:pos="473"/>
        </w:tabs>
        <w:autoSpaceDE w:val="0"/>
        <w:autoSpaceDN w:val="0"/>
        <w:spacing w:after="0" w:line="240" w:lineRule="auto"/>
        <w:ind w:left="284" w:right="-28" w:hanging="284"/>
        <w:jc w:val="both"/>
        <w:rPr>
          <w:rFonts w:ascii="Times New Roman" w:eastAsia="Georgia" w:hAnsi="Times New Roman" w:cs="Times New Roman"/>
        </w:rPr>
      </w:pPr>
      <w:r w:rsidRPr="0083588F">
        <w:rPr>
          <w:rFonts w:ascii="Times New Roman" w:eastAsia="Times New Roman" w:hAnsi="Times New Roman" w:cs="Times New Roman"/>
        </w:rPr>
        <w:t xml:space="preserve">Przed podpisaniem umowy Wykonawca będzie zobowiązany przedłożyć Zamawiającemu opłaconą polisę ubezpieczeniową, a w przypadku jej braku inny dokument potwierdzający, że Wykonawca jest ubezpieczony od odpowiedzialności cywilnej w zakresie prowadzonej działalności związanej z przedmiotem zamówienia na sumę ubezpieczenia nie mniejszą niż </w:t>
      </w:r>
      <w:r w:rsidR="00E14B49">
        <w:rPr>
          <w:rFonts w:ascii="Times New Roman" w:eastAsia="Times New Roman" w:hAnsi="Times New Roman" w:cs="Times New Roman"/>
        </w:rPr>
        <w:t>500.</w:t>
      </w:r>
      <w:r w:rsidR="00937125" w:rsidRPr="0083588F">
        <w:rPr>
          <w:rFonts w:ascii="Times New Roman" w:eastAsia="Times New Roman" w:hAnsi="Times New Roman" w:cs="Times New Roman"/>
        </w:rPr>
        <w:t>0</w:t>
      </w:r>
      <w:r w:rsidR="00E14B49">
        <w:rPr>
          <w:rFonts w:ascii="Times New Roman" w:eastAsia="Times New Roman" w:hAnsi="Times New Roman" w:cs="Times New Roman"/>
        </w:rPr>
        <w:t>00,00 zł (słownie: pięć</w:t>
      </w:r>
      <w:r w:rsidR="004A7C41" w:rsidRPr="0083588F">
        <w:rPr>
          <w:rFonts w:ascii="Times New Roman" w:eastAsia="Times New Roman" w:hAnsi="Times New Roman" w:cs="Times New Roman"/>
        </w:rPr>
        <w:t>set tysięcy</w:t>
      </w:r>
      <w:r w:rsidRPr="0083588F">
        <w:rPr>
          <w:rFonts w:ascii="Times New Roman" w:eastAsia="Times New Roman" w:hAnsi="Times New Roman" w:cs="Times New Roman"/>
        </w:rPr>
        <w:t xml:space="preserve"> złotych zero groszy).</w:t>
      </w:r>
    </w:p>
    <w:p w:rsidR="00A60E60" w:rsidRPr="0083588F" w:rsidRDefault="00A60E60" w:rsidP="00A60E60">
      <w:pPr>
        <w:tabs>
          <w:tab w:val="left" w:pos="280"/>
        </w:tabs>
        <w:spacing w:after="0" w:line="240" w:lineRule="auto"/>
        <w:ind w:left="284" w:hanging="284"/>
        <w:jc w:val="both"/>
        <w:rPr>
          <w:rFonts w:ascii="Times New Roman" w:eastAsia="Times New Roman" w:hAnsi="Times New Roman" w:cs="Times New Roman"/>
        </w:rPr>
      </w:pPr>
      <w:r w:rsidRPr="0083588F">
        <w:rPr>
          <w:rFonts w:ascii="Times New Roman" w:eastAsia="Times New Roman" w:hAnsi="Times New Roman" w:cs="Times New Roman"/>
        </w:rPr>
        <w:tab/>
        <w:t xml:space="preserve">Ubezpieczeniu winny podlegać w szczególności roboty budowlane objęte umową, urządzenia oraz wszelkie mienie ruchome związane bezpośrednio z wykonawstwem robót, odpowiedzialność cywilna za szkody oraz następstwa nieszczęśliwych wypadków dotyczące pracowników i osób trzecich, a powstałe w związku z prowadzonymi dostawami, w tym także ruchem pojazdów mechanicznych. Ubezpieczenie powinno być ważne na cały okres realizacji niniejszego zamówienia. Zamawiający dopuszcza złożenie polisy wystawionej na czas krótszy ni ż okres realizacji zamówienia, wraz z pisemnym zobowiązaniem Wykonawcy do utrzymania ciągłości ubezpieczenia przez cały okres realizacji umowy. W przypadku, gdy okres ubezpieczenia jest </w:t>
      </w:r>
      <w:r w:rsidRPr="0083588F">
        <w:rPr>
          <w:rFonts w:ascii="Times New Roman" w:eastAsia="Times New Roman" w:hAnsi="Times New Roman" w:cs="Times New Roman"/>
        </w:rPr>
        <w:lastRenderedPageBreak/>
        <w:t>krótszy ni 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A60E60" w:rsidRPr="0083588F" w:rsidRDefault="00A60E60" w:rsidP="00A60E60">
      <w:pPr>
        <w:spacing w:line="0" w:lineRule="atLeast"/>
        <w:ind w:left="420"/>
        <w:jc w:val="both"/>
        <w:rPr>
          <w:rFonts w:ascii="Times New Roman" w:eastAsia="Times New Roman" w:hAnsi="Times New Roman" w:cs="Times New Roman"/>
          <w:sz w:val="23"/>
          <w:u w:val="single"/>
        </w:rPr>
      </w:pPr>
    </w:p>
    <w:tbl>
      <w:tblPr>
        <w:tblStyle w:val="Tabela-Siatka13"/>
        <w:tblW w:w="5000" w:type="pct"/>
        <w:tblLook w:val="04A0"/>
      </w:tblPr>
      <w:tblGrid>
        <w:gridCol w:w="2012"/>
        <w:gridCol w:w="7270"/>
      </w:tblGrid>
      <w:tr w:rsidR="00A60E60" w:rsidRPr="0083588F" w:rsidTr="00BA5FF0">
        <w:tc>
          <w:tcPr>
            <w:tcW w:w="1084" w:type="pct"/>
            <w:shd w:val="clear" w:color="auto" w:fill="D9D9D9"/>
          </w:tcPr>
          <w:p w:rsidR="00A60E60" w:rsidRPr="0083588F" w:rsidRDefault="00A60E60" w:rsidP="00BA5FF0">
            <w:pPr>
              <w:spacing w:line="360" w:lineRule="auto"/>
              <w:jc w:val="both"/>
              <w:rPr>
                <w:rFonts w:ascii="Times New Roman" w:eastAsia="Book Antiqua" w:hAnsi="Times New Roman" w:cs="Times New Roman"/>
                <w:b/>
                <w:bCs/>
              </w:rPr>
            </w:pPr>
            <w:r w:rsidRPr="0083588F">
              <w:rPr>
                <w:rFonts w:ascii="Times New Roman" w:eastAsia="Book Antiqua" w:hAnsi="Times New Roman" w:cs="Times New Roman"/>
                <w:b/>
                <w:bCs/>
              </w:rPr>
              <w:t>Rozdział X</w:t>
            </w:r>
            <w:r w:rsidR="001072C0">
              <w:rPr>
                <w:rFonts w:ascii="Times New Roman" w:eastAsia="Book Antiqua" w:hAnsi="Times New Roman" w:cs="Times New Roman"/>
                <w:b/>
                <w:bCs/>
              </w:rPr>
              <w:t>I</w:t>
            </w:r>
            <w:r w:rsidRPr="0083588F">
              <w:rPr>
                <w:rFonts w:ascii="Times New Roman" w:eastAsia="Book Antiqua" w:hAnsi="Times New Roman" w:cs="Times New Roman"/>
                <w:b/>
                <w:bCs/>
              </w:rPr>
              <w:t>X</w:t>
            </w:r>
          </w:p>
        </w:tc>
        <w:tc>
          <w:tcPr>
            <w:tcW w:w="3916" w:type="pct"/>
            <w:shd w:val="clear" w:color="auto" w:fill="D9D9D9"/>
          </w:tcPr>
          <w:p w:rsidR="00A60E60" w:rsidRPr="0083588F" w:rsidRDefault="00A60E60" w:rsidP="00BA5FF0">
            <w:pPr>
              <w:spacing w:line="360" w:lineRule="auto"/>
              <w:jc w:val="both"/>
              <w:rPr>
                <w:rFonts w:ascii="Times New Roman" w:eastAsia="Book Antiqua" w:hAnsi="Times New Roman" w:cs="Times New Roman"/>
                <w:b/>
                <w:bCs/>
              </w:rPr>
            </w:pPr>
            <w:r w:rsidRPr="0083588F">
              <w:rPr>
                <w:rFonts w:ascii="Times New Roman" w:eastAsia="Book Antiqua" w:hAnsi="Times New Roman" w:cs="Times New Roman"/>
                <w:b/>
                <w:bCs/>
              </w:rPr>
              <w:t>Wymagania dotyczące zabezpieczenia należytego wykonania</w:t>
            </w:r>
          </w:p>
        </w:tc>
      </w:tr>
    </w:tbl>
    <w:p w:rsidR="00A60E60" w:rsidRPr="0083588F" w:rsidRDefault="00A60E60" w:rsidP="00A60E60">
      <w:pPr>
        <w:widowControl w:val="0"/>
        <w:numPr>
          <w:ilvl w:val="0"/>
          <w:numId w:val="2"/>
        </w:numPr>
        <w:tabs>
          <w:tab w:val="left" w:pos="473"/>
        </w:tabs>
        <w:autoSpaceDE w:val="0"/>
        <w:autoSpaceDN w:val="0"/>
        <w:spacing w:before="56" w:after="0" w:line="302" w:lineRule="auto"/>
        <w:ind w:right="-28"/>
        <w:jc w:val="both"/>
        <w:rPr>
          <w:rFonts w:ascii="Times New Roman" w:eastAsia="Georgia" w:hAnsi="Times New Roman" w:cs="Times New Roman"/>
        </w:rPr>
      </w:pPr>
      <w:r w:rsidRPr="0083588F">
        <w:rPr>
          <w:rFonts w:ascii="Times New Roman" w:eastAsia="Georgia" w:hAnsi="Times New Roman" w:cs="Times New Roman"/>
        </w:rPr>
        <w:t xml:space="preserve">Wykonawca, przed podpisaniem umowy, zobowiązany jest do wniesienia </w:t>
      </w:r>
      <w:r w:rsidRPr="0083588F">
        <w:rPr>
          <w:rFonts w:ascii="Times New Roman" w:eastAsia="Georgia" w:hAnsi="Times New Roman" w:cs="Times New Roman"/>
          <w:b/>
        </w:rPr>
        <w:t xml:space="preserve">zabezpieczenie należytego wykonania umowy </w:t>
      </w:r>
      <w:r w:rsidRPr="0083588F">
        <w:rPr>
          <w:rFonts w:ascii="Times New Roman" w:eastAsia="Georgia" w:hAnsi="Times New Roman" w:cs="Times New Roman"/>
        </w:rPr>
        <w:t xml:space="preserve">na kwotę stanowiącą </w:t>
      </w:r>
      <w:r w:rsidRPr="0083588F">
        <w:rPr>
          <w:rFonts w:ascii="Times New Roman" w:eastAsia="Georgia" w:hAnsi="Times New Roman" w:cs="Times New Roman"/>
          <w:b/>
          <w:spacing w:val="-3"/>
        </w:rPr>
        <w:t>5</w:t>
      </w:r>
      <w:r w:rsidRPr="0083588F">
        <w:rPr>
          <w:rFonts w:ascii="Times New Roman" w:eastAsia="Georgia" w:hAnsi="Times New Roman" w:cs="Times New Roman"/>
          <w:b/>
        </w:rPr>
        <w:t xml:space="preserve">% </w:t>
      </w:r>
      <w:r w:rsidRPr="0083588F">
        <w:rPr>
          <w:rFonts w:ascii="Times New Roman" w:eastAsia="Georgia" w:hAnsi="Times New Roman" w:cs="Times New Roman"/>
        </w:rPr>
        <w:t>ceny ofertowej brutto w jednej lub kilku następujących formach (dowyboru):</w:t>
      </w:r>
    </w:p>
    <w:p w:rsidR="00A60E60" w:rsidRPr="0083588F" w:rsidRDefault="00A60E60" w:rsidP="00A60E60">
      <w:pPr>
        <w:widowControl w:val="0"/>
        <w:numPr>
          <w:ilvl w:val="1"/>
          <w:numId w:val="2"/>
        </w:numPr>
        <w:tabs>
          <w:tab w:val="left" w:pos="818"/>
          <w:tab w:val="left" w:pos="819"/>
        </w:tabs>
        <w:autoSpaceDE w:val="0"/>
        <w:autoSpaceDN w:val="0"/>
        <w:spacing w:after="0" w:line="274" w:lineRule="exact"/>
        <w:ind w:right="-28" w:hanging="360"/>
        <w:jc w:val="both"/>
        <w:rPr>
          <w:rFonts w:ascii="Times New Roman" w:eastAsia="Georgia" w:hAnsi="Times New Roman" w:cs="Times New Roman"/>
        </w:rPr>
      </w:pPr>
      <w:r w:rsidRPr="0083588F">
        <w:rPr>
          <w:rFonts w:ascii="Times New Roman" w:eastAsia="Georgia" w:hAnsi="Times New Roman" w:cs="Times New Roman"/>
        </w:rPr>
        <w:t>pieniądzu,</w:t>
      </w:r>
    </w:p>
    <w:p w:rsidR="00A60E60" w:rsidRPr="0083588F" w:rsidRDefault="00A60E60" w:rsidP="00A60E60">
      <w:pPr>
        <w:widowControl w:val="0"/>
        <w:numPr>
          <w:ilvl w:val="1"/>
          <w:numId w:val="2"/>
        </w:numPr>
        <w:tabs>
          <w:tab w:val="left" w:pos="818"/>
          <w:tab w:val="left" w:pos="819"/>
        </w:tabs>
        <w:autoSpaceDE w:val="0"/>
        <w:autoSpaceDN w:val="0"/>
        <w:spacing w:before="38" w:after="0"/>
        <w:ind w:right="-28" w:hanging="360"/>
        <w:jc w:val="both"/>
        <w:rPr>
          <w:rFonts w:ascii="Times New Roman" w:eastAsia="Georgia" w:hAnsi="Times New Roman" w:cs="Times New Roman"/>
        </w:rPr>
      </w:pPr>
      <w:r w:rsidRPr="0083588F">
        <w:rPr>
          <w:rFonts w:ascii="Times New Roman" w:eastAsia="Georgia" w:hAnsi="Times New Roman" w:cs="Times New Roman"/>
          <w:w w:val="105"/>
        </w:rPr>
        <w:t>poręczeniachbankowychlubporęczeniachspółdzielczejkasyoszczędnościowo-kredytowejztym,że zobowiązanie kasy jest zawsze zobowiązaniempieniężnym,</w:t>
      </w:r>
    </w:p>
    <w:p w:rsidR="00A60E60" w:rsidRPr="0083588F" w:rsidRDefault="00A60E60" w:rsidP="00A60E60">
      <w:pPr>
        <w:widowControl w:val="0"/>
        <w:numPr>
          <w:ilvl w:val="1"/>
          <w:numId w:val="2"/>
        </w:numPr>
        <w:tabs>
          <w:tab w:val="left" w:pos="818"/>
          <w:tab w:val="left" w:pos="819"/>
        </w:tabs>
        <w:autoSpaceDE w:val="0"/>
        <w:autoSpaceDN w:val="0"/>
        <w:spacing w:before="22" w:after="0" w:line="240" w:lineRule="auto"/>
        <w:ind w:right="-28" w:hanging="360"/>
        <w:jc w:val="both"/>
        <w:rPr>
          <w:rFonts w:ascii="Times New Roman" w:eastAsia="Georgia" w:hAnsi="Times New Roman" w:cs="Times New Roman"/>
        </w:rPr>
      </w:pPr>
      <w:r w:rsidRPr="0083588F">
        <w:rPr>
          <w:rFonts w:ascii="Times New Roman" w:eastAsia="Georgia" w:hAnsi="Times New Roman" w:cs="Times New Roman"/>
        </w:rPr>
        <w:t>gwarancjachbankowych,</w:t>
      </w:r>
    </w:p>
    <w:p w:rsidR="00A60E60" w:rsidRPr="0083588F" w:rsidRDefault="00A60E60" w:rsidP="00A60E60">
      <w:pPr>
        <w:widowControl w:val="0"/>
        <w:numPr>
          <w:ilvl w:val="1"/>
          <w:numId w:val="2"/>
        </w:numPr>
        <w:tabs>
          <w:tab w:val="left" w:pos="818"/>
          <w:tab w:val="left" w:pos="819"/>
        </w:tabs>
        <w:autoSpaceDE w:val="0"/>
        <w:autoSpaceDN w:val="0"/>
        <w:spacing w:before="37" w:after="0" w:line="240" w:lineRule="auto"/>
        <w:ind w:right="-28" w:hanging="360"/>
        <w:jc w:val="both"/>
        <w:rPr>
          <w:rFonts w:ascii="Times New Roman" w:eastAsia="Georgia" w:hAnsi="Times New Roman" w:cs="Times New Roman"/>
        </w:rPr>
      </w:pPr>
      <w:r w:rsidRPr="0083588F">
        <w:rPr>
          <w:rFonts w:ascii="Times New Roman" w:eastAsia="Georgia" w:hAnsi="Times New Roman" w:cs="Times New Roman"/>
        </w:rPr>
        <w:t>gwarancjachubezpieczeniowych,</w:t>
      </w:r>
    </w:p>
    <w:p w:rsidR="00A60E60" w:rsidRPr="0083588F" w:rsidRDefault="00A60E60" w:rsidP="00A60E60">
      <w:pPr>
        <w:widowControl w:val="0"/>
        <w:numPr>
          <w:ilvl w:val="1"/>
          <w:numId w:val="2"/>
        </w:numPr>
        <w:tabs>
          <w:tab w:val="left" w:pos="818"/>
          <w:tab w:val="left" w:pos="819"/>
        </w:tabs>
        <w:autoSpaceDE w:val="0"/>
        <w:autoSpaceDN w:val="0"/>
        <w:spacing w:before="38" w:after="0" w:line="280" w:lineRule="auto"/>
        <w:ind w:right="-28" w:hanging="360"/>
        <w:jc w:val="both"/>
        <w:rPr>
          <w:rFonts w:ascii="Times New Roman" w:eastAsia="Georgia" w:hAnsi="Times New Roman" w:cs="Times New Roman"/>
        </w:rPr>
      </w:pPr>
      <w:r w:rsidRPr="0083588F">
        <w:rPr>
          <w:rFonts w:ascii="Times New Roman" w:eastAsia="Georgia" w:hAnsi="Times New Roman" w:cs="Times New Roman"/>
        </w:rPr>
        <w:t xml:space="preserve">poręczeniach udzielanych przez  podmioty,  o  których  mowa  w  art.  6b  </w:t>
      </w:r>
      <w:r w:rsidRPr="0083588F">
        <w:rPr>
          <w:rFonts w:ascii="Times New Roman" w:eastAsia="Georgia" w:hAnsi="Times New Roman" w:cs="Times New Roman"/>
          <w:spacing w:val="-3"/>
        </w:rPr>
        <w:t xml:space="preserve">ust.  </w:t>
      </w:r>
      <w:r w:rsidRPr="0083588F">
        <w:rPr>
          <w:rFonts w:ascii="Times New Roman" w:eastAsia="Georgia" w:hAnsi="Times New Roman" w:cs="Times New Roman"/>
        </w:rPr>
        <w:t>5  pkt  2  ustawy  z  dnia 9 listopada 2000 r. o utworzeniu Polskiej Agencji RozwojuPrzedsiębiorczości.</w:t>
      </w:r>
    </w:p>
    <w:p w:rsidR="00A60E60" w:rsidRPr="0083588F" w:rsidRDefault="00A60E60" w:rsidP="00CC4BE1">
      <w:pPr>
        <w:widowControl w:val="0"/>
        <w:numPr>
          <w:ilvl w:val="0"/>
          <w:numId w:val="2"/>
        </w:numPr>
        <w:tabs>
          <w:tab w:val="left" w:pos="396"/>
        </w:tabs>
        <w:autoSpaceDE w:val="0"/>
        <w:autoSpaceDN w:val="0"/>
        <w:spacing w:before="18" w:after="0" w:line="240" w:lineRule="auto"/>
        <w:ind w:right="-28"/>
        <w:jc w:val="both"/>
        <w:rPr>
          <w:rFonts w:ascii="Times New Roman" w:eastAsia="Georgia" w:hAnsi="Times New Roman" w:cs="Times New Roman"/>
        </w:rPr>
      </w:pPr>
      <w:r w:rsidRPr="0083588F">
        <w:rPr>
          <w:rFonts w:ascii="Times New Roman" w:eastAsia="Georgia" w:hAnsi="Times New Roman" w:cs="Times New Roman"/>
          <w:w w:val="105"/>
        </w:rPr>
        <w:t>Zabezpieczeniesłużypokryciuroszczeńztytułuniewykonanialubnienależytegowykonania</w:t>
      </w:r>
      <w:r w:rsidRPr="0083588F">
        <w:rPr>
          <w:rFonts w:ascii="Times New Roman" w:eastAsia="Georgia" w:hAnsi="Times New Roman" w:cs="Times New Roman"/>
          <w:spacing w:val="-2"/>
          <w:w w:val="105"/>
        </w:rPr>
        <w:t>umowy.</w:t>
      </w:r>
    </w:p>
    <w:p w:rsidR="00A60E60" w:rsidRPr="0083588F" w:rsidRDefault="00A60E60" w:rsidP="00CC4BE1">
      <w:pPr>
        <w:widowControl w:val="0"/>
        <w:numPr>
          <w:ilvl w:val="0"/>
          <w:numId w:val="2"/>
        </w:numPr>
        <w:tabs>
          <w:tab w:val="left" w:pos="396"/>
        </w:tabs>
        <w:autoSpaceDE w:val="0"/>
        <w:autoSpaceDN w:val="0"/>
        <w:spacing w:before="60" w:after="0" w:line="300" w:lineRule="auto"/>
        <w:ind w:right="-28"/>
        <w:jc w:val="both"/>
        <w:rPr>
          <w:rFonts w:ascii="Times New Roman" w:eastAsia="Georgia" w:hAnsi="Times New Roman" w:cs="Times New Roman"/>
          <w:b/>
        </w:rPr>
      </w:pPr>
      <w:r w:rsidRPr="0083588F">
        <w:rPr>
          <w:rFonts w:ascii="Times New Roman" w:eastAsia="Georgia" w:hAnsi="Times New Roman" w:cs="Times New Roman"/>
        </w:rPr>
        <w:t>Zabezpieczenie wnoszone w pieniądzu Wykonawca wpłaca przelewem na rachunek bankowy Zamawiającego:Bank Spółdzielczy „Mazowsze” w Płocku Oddział w Drobinie, nr rachunku</w:t>
      </w:r>
      <w:r w:rsidRPr="0083588F">
        <w:rPr>
          <w:rFonts w:ascii="Times New Roman" w:eastAsia="Georgia" w:hAnsi="Times New Roman" w:cs="Times New Roman"/>
          <w:b/>
        </w:rPr>
        <w:t>: 35</w:t>
      </w:r>
      <w:r w:rsidRPr="0083588F">
        <w:rPr>
          <w:rFonts w:ascii="Times New Roman" w:eastAsia="Georgia" w:hAnsi="Times New Roman" w:cs="Times New Roman"/>
          <w:b/>
          <w:bCs/>
        </w:rPr>
        <w:t xml:space="preserve"> 9042 1068 0420 0358 2000 0950, z dopiskiem: „zabezpieczenie – PZ.271</w:t>
      </w:r>
      <w:r w:rsidR="0099521D" w:rsidRPr="0083588F">
        <w:rPr>
          <w:rFonts w:ascii="Times New Roman" w:eastAsia="Georgia" w:hAnsi="Times New Roman" w:cs="Times New Roman"/>
          <w:b/>
          <w:bCs/>
        </w:rPr>
        <w:t>.16</w:t>
      </w:r>
      <w:r w:rsidRPr="0083588F">
        <w:rPr>
          <w:rFonts w:ascii="Times New Roman" w:eastAsia="Georgia" w:hAnsi="Times New Roman" w:cs="Times New Roman"/>
          <w:b/>
          <w:bCs/>
        </w:rPr>
        <w:t>.2019”.</w:t>
      </w:r>
    </w:p>
    <w:p w:rsidR="00A60E60" w:rsidRPr="0083588F" w:rsidRDefault="00A60E60" w:rsidP="00CC4BE1">
      <w:pPr>
        <w:widowControl w:val="0"/>
        <w:numPr>
          <w:ilvl w:val="0"/>
          <w:numId w:val="2"/>
        </w:numPr>
        <w:tabs>
          <w:tab w:val="left" w:pos="396"/>
        </w:tabs>
        <w:autoSpaceDE w:val="0"/>
        <w:autoSpaceDN w:val="0"/>
        <w:spacing w:before="3" w:after="0" w:line="300" w:lineRule="auto"/>
        <w:ind w:right="-28"/>
        <w:jc w:val="both"/>
        <w:rPr>
          <w:rFonts w:ascii="Times New Roman" w:eastAsia="Georgia" w:hAnsi="Times New Roman" w:cs="Times New Roman"/>
        </w:rPr>
      </w:pPr>
      <w:r w:rsidRPr="0083588F">
        <w:rPr>
          <w:rFonts w:ascii="Times New Roman" w:eastAsia="Georgia" w:hAnsi="Times New Roman" w:cs="Times New Roman"/>
          <w:w w:val="105"/>
        </w:rPr>
        <w:t>W przypadku wniesienia wadium w pieniądzu Wykonawca może wyrazić zgodę na zaliczenie kwoty wadium na poczetzabezpieczenia.</w:t>
      </w:r>
    </w:p>
    <w:p w:rsidR="00A60E60" w:rsidRPr="0083588F" w:rsidRDefault="00A60E60" w:rsidP="00CC4BE1">
      <w:pPr>
        <w:widowControl w:val="0"/>
        <w:numPr>
          <w:ilvl w:val="0"/>
          <w:numId w:val="2"/>
        </w:numPr>
        <w:tabs>
          <w:tab w:val="left" w:pos="396"/>
        </w:tabs>
        <w:autoSpaceDE w:val="0"/>
        <w:autoSpaceDN w:val="0"/>
        <w:spacing w:before="3" w:after="0" w:line="302" w:lineRule="auto"/>
        <w:ind w:right="-28"/>
        <w:jc w:val="both"/>
        <w:rPr>
          <w:rFonts w:ascii="Times New Roman" w:eastAsia="Georgia" w:hAnsi="Times New Roman" w:cs="Times New Roman"/>
        </w:rPr>
      </w:pPr>
      <w:r w:rsidRPr="0083588F">
        <w:rPr>
          <w:rFonts w:ascii="Times New Roman" w:eastAsia="Georgia" w:hAnsi="Times New Roman" w:cs="Times New Roma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w:t>
      </w:r>
      <w:r w:rsidR="00BB5E84">
        <w:rPr>
          <w:rFonts w:ascii="Times New Roman" w:eastAsia="Georgia" w:hAnsi="Times New Roman" w:cs="Times New Roman"/>
        </w:rPr>
        <w:t xml:space="preserve"> </w:t>
      </w:r>
      <w:r w:rsidRPr="0083588F">
        <w:rPr>
          <w:rFonts w:ascii="Times New Roman" w:eastAsia="Georgia" w:hAnsi="Times New Roman" w:cs="Times New Roman"/>
        </w:rPr>
        <w:t>rachunku</w:t>
      </w:r>
      <w:r w:rsidR="00BB5E84">
        <w:rPr>
          <w:rFonts w:ascii="Times New Roman" w:eastAsia="Georgia" w:hAnsi="Times New Roman" w:cs="Times New Roman"/>
        </w:rPr>
        <w:t xml:space="preserve"> </w:t>
      </w:r>
      <w:r w:rsidRPr="0083588F">
        <w:rPr>
          <w:rFonts w:ascii="Times New Roman" w:eastAsia="Georgia" w:hAnsi="Times New Roman" w:cs="Times New Roman"/>
        </w:rPr>
        <w:t>oraz</w:t>
      </w:r>
      <w:r w:rsidR="00BB5E84">
        <w:rPr>
          <w:rFonts w:ascii="Times New Roman" w:eastAsia="Georgia" w:hAnsi="Times New Roman" w:cs="Times New Roman"/>
        </w:rPr>
        <w:t xml:space="preserve"> </w:t>
      </w:r>
      <w:r w:rsidRPr="0083588F">
        <w:rPr>
          <w:rFonts w:ascii="Times New Roman" w:eastAsia="Georgia" w:hAnsi="Times New Roman" w:cs="Times New Roman"/>
        </w:rPr>
        <w:t>prowizji</w:t>
      </w:r>
      <w:r w:rsidR="00BB5E84">
        <w:rPr>
          <w:rFonts w:ascii="Times New Roman" w:eastAsia="Georgia" w:hAnsi="Times New Roman" w:cs="Times New Roman"/>
        </w:rPr>
        <w:t xml:space="preserve"> </w:t>
      </w:r>
      <w:r w:rsidRPr="0083588F">
        <w:rPr>
          <w:rFonts w:ascii="Times New Roman" w:eastAsia="Georgia" w:hAnsi="Times New Roman" w:cs="Times New Roman"/>
        </w:rPr>
        <w:t>bankowej</w:t>
      </w:r>
      <w:r w:rsidR="00BB5E84">
        <w:rPr>
          <w:rFonts w:ascii="Times New Roman" w:eastAsia="Georgia" w:hAnsi="Times New Roman" w:cs="Times New Roman"/>
        </w:rPr>
        <w:t xml:space="preserve"> </w:t>
      </w:r>
      <w:r w:rsidRPr="0083588F">
        <w:rPr>
          <w:rFonts w:ascii="Times New Roman" w:eastAsia="Georgia" w:hAnsi="Times New Roman" w:cs="Times New Roman"/>
        </w:rPr>
        <w:t>za</w:t>
      </w:r>
      <w:r w:rsidR="00BB5E84">
        <w:rPr>
          <w:rFonts w:ascii="Times New Roman" w:eastAsia="Georgia" w:hAnsi="Times New Roman" w:cs="Times New Roman"/>
        </w:rPr>
        <w:t xml:space="preserve"> </w:t>
      </w:r>
      <w:r w:rsidRPr="0083588F">
        <w:rPr>
          <w:rFonts w:ascii="Times New Roman" w:eastAsia="Georgia" w:hAnsi="Times New Roman" w:cs="Times New Roman"/>
        </w:rPr>
        <w:t>przelew</w:t>
      </w:r>
      <w:r w:rsidR="00BB5E84">
        <w:rPr>
          <w:rFonts w:ascii="Times New Roman" w:eastAsia="Georgia" w:hAnsi="Times New Roman" w:cs="Times New Roman"/>
        </w:rPr>
        <w:t xml:space="preserve"> </w:t>
      </w:r>
      <w:r w:rsidRPr="0083588F">
        <w:rPr>
          <w:rFonts w:ascii="Times New Roman" w:eastAsia="Georgia" w:hAnsi="Times New Roman" w:cs="Times New Roman"/>
        </w:rPr>
        <w:t>pieniędzy</w:t>
      </w:r>
      <w:r w:rsidR="00BB5E84">
        <w:rPr>
          <w:rFonts w:ascii="Times New Roman" w:eastAsia="Georgia" w:hAnsi="Times New Roman" w:cs="Times New Roman"/>
        </w:rPr>
        <w:t xml:space="preserve"> </w:t>
      </w:r>
      <w:r w:rsidRPr="0083588F">
        <w:rPr>
          <w:rFonts w:ascii="Times New Roman" w:eastAsia="Georgia" w:hAnsi="Times New Roman" w:cs="Times New Roman"/>
        </w:rPr>
        <w:t>na</w:t>
      </w:r>
      <w:r w:rsidR="00BB5E84">
        <w:rPr>
          <w:rFonts w:ascii="Times New Roman" w:eastAsia="Georgia" w:hAnsi="Times New Roman" w:cs="Times New Roman"/>
        </w:rPr>
        <w:t xml:space="preserve"> </w:t>
      </w:r>
      <w:r w:rsidRPr="0083588F">
        <w:rPr>
          <w:rFonts w:ascii="Times New Roman" w:eastAsia="Georgia" w:hAnsi="Times New Roman" w:cs="Times New Roman"/>
        </w:rPr>
        <w:t>rachunek</w:t>
      </w:r>
      <w:r w:rsidR="00BB5E84">
        <w:rPr>
          <w:rFonts w:ascii="Times New Roman" w:eastAsia="Georgia" w:hAnsi="Times New Roman" w:cs="Times New Roman"/>
        </w:rPr>
        <w:t xml:space="preserve"> </w:t>
      </w:r>
      <w:r w:rsidRPr="0083588F">
        <w:rPr>
          <w:rFonts w:ascii="Times New Roman" w:eastAsia="Georgia" w:hAnsi="Times New Roman" w:cs="Times New Roman"/>
        </w:rPr>
        <w:t>bankowy</w:t>
      </w:r>
      <w:r w:rsidR="00BB5E84">
        <w:rPr>
          <w:rFonts w:ascii="Times New Roman" w:eastAsia="Georgia" w:hAnsi="Times New Roman" w:cs="Times New Roman"/>
        </w:rPr>
        <w:t xml:space="preserve"> </w:t>
      </w:r>
      <w:r w:rsidRPr="0083588F">
        <w:rPr>
          <w:rFonts w:ascii="Times New Roman" w:eastAsia="Georgia" w:hAnsi="Times New Roman" w:cs="Times New Roman"/>
        </w:rPr>
        <w:t>Wykonawcy.</w:t>
      </w:r>
    </w:p>
    <w:p w:rsidR="00A60E60" w:rsidRPr="0083588F" w:rsidRDefault="00A60E60" w:rsidP="00CC4BE1">
      <w:pPr>
        <w:widowControl w:val="0"/>
        <w:numPr>
          <w:ilvl w:val="0"/>
          <w:numId w:val="2"/>
        </w:numPr>
        <w:tabs>
          <w:tab w:val="left" w:pos="396"/>
        </w:tabs>
        <w:autoSpaceDE w:val="0"/>
        <w:autoSpaceDN w:val="0"/>
        <w:spacing w:after="0" w:line="304" w:lineRule="auto"/>
        <w:ind w:right="-28"/>
        <w:jc w:val="both"/>
        <w:rPr>
          <w:rFonts w:ascii="Times New Roman" w:eastAsia="Georgia" w:hAnsi="Times New Roman" w:cs="Times New Roman"/>
        </w:rPr>
      </w:pPr>
      <w:r w:rsidRPr="0083588F">
        <w:rPr>
          <w:rFonts w:ascii="Times New Roman" w:eastAsia="Georgia" w:hAnsi="Times New Roman" w:cs="Times New Roman"/>
          <w:w w:val="105"/>
        </w:rPr>
        <w:t>Zamawiającyniewyrażazgodynawniesieniezabezpieczeniawformachprzewidzianychwart.148ust.2 ustawy</w:t>
      </w:r>
      <w:r w:rsidR="00BB5E84">
        <w:rPr>
          <w:rFonts w:ascii="Times New Roman" w:eastAsia="Georgia" w:hAnsi="Times New Roman" w:cs="Times New Roman"/>
          <w:w w:val="105"/>
        </w:rPr>
        <w:t xml:space="preserve"> </w:t>
      </w:r>
      <w:r w:rsidRPr="0083588F">
        <w:rPr>
          <w:rFonts w:ascii="Times New Roman" w:eastAsia="Georgia" w:hAnsi="Times New Roman" w:cs="Times New Roman"/>
          <w:w w:val="105"/>
        </w:rPr>
        <w:t>Pzp.</w:t>
      </w:r>
    </w:p>
    <w:p w:rsidR="00A60E60" w:rsidRPr="0083588F" w:rsidRDefault="00A60E60" w:rsidP="00CC4BE1">
      <w:pPr>
        <w:widowControl w:val="0"/>
        <w:numPr>
          <w:ilvl w:val="0"/>
          <w:numId w:val="2"/>
        </w:numPr>
        <w:tabs>
          <w:tab w:val="left" w:pos="396"/>
        </w:tabs>
        <w:autoSpaceDE w:val="0"/>
        <w:autoSpaceDN w:val="0"/>
        <w:spacing w:after="0" w:line="221" w:lineRule="exact"/>
        <w:ind w:right="-28"/>
        <w:jc w:val="both"/>
        <w:rPr>
          <w:rFonts w:ascii="Times New Roman" w:eastAsia="Georgia" w:hAnsi="Times New Roman" w:cs="Times New Roman"/>
        </w:rPr>
      </w:pPr>
      <w:r w:rsidRPr="0083588F">
        <w:rPr>
          <w:rFonts w:ascii="Times New Roman" w:eastAsia="Georgia" w:hAnsi="Times New Roman" w:cs="Times New Roman"/>
        </w:rPr>
        <w:t>Zamawiający ustala następujący podział</w:t>
      </w:r>
      <w:r w:rsidR="00BB5E84">
        <w:rPr>
          <w:rFonts w:ascii="Times New Roman" w:eastAsia="Georgia" w:hAnsi="Times New Roman" w:cs="Times New Roman"/>
        </w:rPr>
        <w:t xml:space="preserve"> </w:t>
      </w:r>
      <w:r w:rsidRPr="0083588F">
        <w:rPr>
          <w:rFonts w:ascii="Times New Roman" w:eastAsia="Georgia" w:hAnsi="Times New Roman" w:cs="Times New Roman"/>
        </w:rPr>
        <w:t>zabezpieczenia:</w:t>
      </w:r>
    </w:p>
    <w:p w:rsidR="00A60E60" w:rsidRPr="0083588F" w:rsidRDefault="00A60E60" w:rsidP="00A60E60">
      <w:pPr>
        <w:widowControl w:val="0"/>
        <w:autoSpaceDE w:val="0"/>
        <w:autoSpaceDN w:val="0"/>
        <w:spacing w:before="58" w:after="0" w:line="300" w:lineRule="auto"/>
        <w:ind w:left="112" w:right="-28"/>
        <w:jc w:val="both"/>
        <w:rPr>
          <w:rFonts w:ascii="Times New Roman" w:eastAsia="Georgia" w:hAnsi="Times New Roman" w:cs="Times New Roman"/>
        </w:rPr>
      </w:pPr>
      <w:r w:rsidRPr="0083588F">
        <w:rPr>
          <w:rFonts w:ascii="Times New Roman" w:eastAsia="Georgia" w:hAnsi="Times New Roman" w:cs="Times New Roman"/>
          <w:u w:val="single"/>
        </w:rPr>
        <w:t>Kwota w wysokości 70 %</w:t>
      </w:r>
      <w:r w:rsidRPr="0083588F">
        <w:rPr>
          <w:rFonts w:ascii="Times New Roman" w:eastAsia="Georgia" w:hAnsi="Times New Roman" w:cs="Times New Roman"/>
        </w:rPr>
        <w:t xml:space="preserve"> zostaje zwrócona w terminie 30 dni od dnia wykonania zamówienia i uznania przez Zamawiającego za należycie wykonane.</w:t>
      </w:r>
    </w:p>
    <w:p w:rsidR="00A60E60" w:rsidRPr="0083588F" w:rsidRDefault="00A60E60" w:rsidP="00A60E60">
      <w:pPr>
        <w:widowControl w:val="0"/>
        <w:autoSpaceDE w:val="0"/>
        <w:autoSpaceDN w:val="0"/>
        <w:spacing w:before="3" w:after="0" w:line="300" w:lineRule="auto"/>
        <w:ind w:left="112" w:right="-28"/>
        <w:jc w:val="both"/>
        <w:rPr>
          <w:rFonts w:ascii="Times New Roman" w:eastAsia="Georgia" w:hAnsi="Times New Roman" w:cs="Times New Roman"/>
        </w:rPr>
      </w:pPr>
      <w:r w:rsidRPr="0083588F">
        <w:rPr>
          <w:rFonts w:ascii="Times New Roman" w:eastAsia="Georgia" w:hAnsi="Times New Roman" w:cs="Times New Roman"/>
          <w:w w:val="105"/>
          <w:u w:val="single"/>
        </w:rPr>
        <w:t>Kwotawwysokości30%</w:t>
      </w:r>
      <w:r w:rsidRPr="0083588F">
        <w:rPr>
          <w:rFonts w:ascii="Times New Roman" w:eastAsia="Georgia" w:hAnsi="Times New Roman" w:cs="Times New Roman"/>
          <w:w w:val="105"/>
        </w:rPr>
        <w:t>zabezpieczeniazostajepozostawionanazabezpieczenieroszczeńztytułurękojmi</w:t>
      </w:r>
      <w:r w:rsidRPr="0083588F">
        <w:rPr>
          <w:rFonts w:ascii="Times New Roman" w:eastAsia="Georgia" w:hAnsi="Times New Roman" w:cs="Times New Roman"/>
          <w:spacing w:val="-3"/>
          <w:w w:val="105"/>
        </w:rPr>
        <w:t xml:space="preserve">za </w:t>
      </w:r>
      <w:r w:rsidRPr="0083588F">
        <w:rPr>
          <w:rFonts w:ascii="Times New Roman" w:eastAsia="Georgia" w:hAnsi="Times New Roman" w:cs="Times New Roman"/>
          <w:w w:val="105"/>
        </w:rPr>
        <w:t>wady.ZostanieonazwróconaWykonawcyniepóźniejniżw</w:t>
      </w:r>
      <w:r w:rsidRPr="0083588F">
        <w:rPr>
          <w:rFonts w:ascii="Times New Roman" w:eastAsia="Georgia" w:hAnsi="Times New Roman" w:cs="Times New Roman"/>
          <w:spacing w:val="-3"/>
          <w:w w:val="105"/>
        </w:rPr>
        <w:t>15</w:t>
      </w:r>
      <w:r w:rsidRPr="0083588F">
        <w:rPr>
          <w:rFonts w:ascii="Times New Roman" w:eastAsia="Georgia" w:hAnsi="Times New Roman" w:cs="Times New Roman"/>
          <w:w w:val="105"/>
        </w:rPr>
        <w:t xml:space="preserve">dniupoupływieokresurękojmizawady </w:t>
      </w:r>
      <w:r w:rsidR="00BB5E84">
        <w:rPr>
          <w:rFonts w:ascii="Times New Roman" w:eastAsia="Georgia" w:hAnsi="Times New Roman" w:cs="Times New Roman"/>
          <w:w w:val="105"/>
        </w:rPr>
        <w:t xml:space="preserve">  </w:t>
      </w:r>
      <w:r w:rsidRPr="0083588F">
        <w:rPr>
          <w:rFonts w:ascii="Times New Roman" w:eastAsia="Georgia" w:hAnsi="Times New Roman" w:cs="Times New Roman"/>
          <w:w w:val="105"/>
        </w:rPr>
        <w:t>( na podstawie art. 558 Kodeksu cywilnego Zamawiający rozszerza okres rękojmi za wady na okres udzielonej przez Wykonawcę gwarancji ).</w:t>
      </w:r>
    </w:p>
    <w:p w:rsidR="00A60E60" w:rsidRPr="0083588F" w:rsidRDefault="00A60E60" w:rsidP="00CC4BE1">
      <w:pPr>
        <w:widowControl w:val="0"/>
        <w:numPr>
          <w:ilvl w:val="0"/>
          <w:numId w:val="2"/>
        </w:numPr>
        <w:tabs>
          <w:tab w:val="left" w:pos="396"/>
        </w:tabs>
        <w:autoSpaceDE w:val="0"/>
        <w:autoSpaceDN w:val="0"/>
        <w:spacing w:before="3" w:after="0" w:line="300" w:lineRule="auto"/>
        <w:ind w:right="-28"/>
        <w:jc w:val="both"/>
        <w:rPr>
          <w:rFonts w:ascii="Times New Roman" w:eastAsia="Georgia" w:hAnsi="Times New Roman" w:cs="Times New Roman"/>
        </w:rPr>
      </w:pPr>
      <w:r w:rsidRPr="0083588F">
        <w:rPr>
          <w:rFonts w:ascii="Times New Roman" w:eastAsia="Georgia" w:hAnsi="Times New Roman" w:cs="Times New Roman"/>
        </w:rPr>
        <w:t>W przypadku, gdy Wykonawca wnosi zabezpieczenie w formie gwarancji bankowej lub gwarancji ubezpieczeniowej, z treści tych gwarancji musi w szczególności jednoznacznie</w:t>
      </w:r>
      <w:r w:rsidR="00BB5E84">
        <w:rPr>
          <w:rFonts w:ascii="Times New Roman" w:eastAsia="Georgia" w:hAnsi="Times New Roman" w:cs="Times New Roman"/>
        </w:rPr>
        <w:t xml:space="preserve"> </w:t>
      </w:r>
      <w:r w:rsidRPr="0083588F">
        <w:rPr>
          <w:rFonts w:ascii="Times New Roman" w:eastAsia="Georgia" w:hAnsi="Times New Roman" w:cs="Times New Roman"/>
        </w:rPr>
        <w:t>wynikać:</w:t>
      </w:r>
    </w:p>
    <w:p w:rsidR="00A60E60" w:rsidRPr="0083588F" w:rsidRDefault="00A60E60" w:rsidP="0090744F">
      <w:pPr>
        <w:widowControl w:val="0"/>
        <w:numPr>
          <w:ilvl w:val="1"/>
          <w:numId w:val="1"/>
        </w:numPr>
        <w:tabs>
          <w:tab w:val="left" w:pos="680"/>
        </w:tabs>
        <w:autoSpaceDE w:val="0"/>
        <w:autoSpaceDN w:val="0"/>
        <w:spacing w:before="4" w:after="0" w:line="300" w:lineRule="auto"/>
        <w:ind w:right="-28" w:hanging="283"/>
        <w:jc w:val="both"/>
        <w:rPr>
          <w:rFonts w:ascii="Times New Roman" w:eastAsia="Georgia" w:hAnsi="Times New Roman" w:cs="Times New Roman"/>
        </w:rPr>
      </w:pPr>
      <w:r w:rsidRPr="0083588F">
        <w:rPr>
          <w:rFonts w:ascii="Times New Roman" w:eastAsia="Georgia" w:hAnsi="Times New Roman" w:cs="Times New Roman"/>
        </w:rPr>
        <w:t xml:space="preserve">zobowiązanie gwaranta (banku, zakładu ubezpieczeń) do zapłaty do wysokości określonej w </w:t>
      </w:r>
      <w:r w:rsidR="00BB5E84">
        <w:rPr>
          <w:rFonts w:ascii="Times New Roman" w:eastAsia="Georgia" w:hAnsi="Times New Roman" w:cs="Times New Roman"/>
        </w:rPr>
        <w:lastRenderedPageBreak/>
        <w:t>gwarancji </w:t>
      </w:r>
      <w:r w:rsidRPr="0083588F">
        <w:rPr>
          <w:rFonts w:ascii="Times New Roman" w:eastAsia="Georgia" w:hAnsi="Times New Roman" w:cs="Times New Roman"/>
        </w:rPr>
        <w:t>kwoty,</w:t>
      </w:r>
      <w:r w:rsidR="00BB5E84">
        <w:rPr>
          <w:rFonts w:ascii="Times New Roman" w:eastAsia="Georgia" w:hAnsi="Times New Roman" w:cs="Times New Roman"/>
        </w:rPr>
        <w:t xml:space="preserve"> </w:t>
      </w:r>
      <w:r w:rsidRPr="0083588F">
        <w:rPr>
          <w:rFonts w:ascii="Times New Roman" w:eastAsia="Georgia" w:hAnsi="Times New Roman" w:cs="Times New Roman"/>
        </w:rPr>
        <w:t>nieodwołalnie,</w:t>
      </w:r>
      <w:r w:rsidR="00BB5E84">
        <w:rPr>
          <w:rFonts w:ascii="Times New Roman" w:eastAsia="Georgia" w:hAnsi="Times New Roman" w:cs="Times New Roman"/>
        </w:rPr>
        <w:t xml:space="preserve"> </w:t>
      </w:r>
      <w:r w:rsidRPr="0083588F">
        <w:rPr>
          <w:rFonts w:ascii="Times New Roman" w:eastAsia="Georgia" w:hAnsi="Times New Roman" w:cs="Times New Roman"/>
        </w:rPr>
        <w:t>bezwarunkowo</w:t>
      </w:r>
      <w:r w:rsidR="00BB5E84">
        <w:rPr>
          <w:rFonts w:ascii="Times New Roman" w:eastAsia="Georgia" w:hAnsi="Times New Roman" w:cs="Times New Roman"/>
        </w:rPr>
        <w:t xml:space="preserve"> </w:t>
      </w:r>
      <w:r w:rsidRPr="0083588F">
        <w:rPr>
          <w:rFonts w:ascii="Times New Roman" w:eastAsia="Georgia" w:hAnsi="Times New Roman" w:cs="Times New Roman"/>
        </w:rPr>
        <w:t>i</w:t>
      </w:r>
      <w:r w:rsidR="00BB5E84">
        <w:rPr>
          <w:rFonts w:ascii="Times New Roman" w:eastAsia="Georgia" w:hAnsi="Times New Roman" w:cs="Times New Roman"/>
        </w:rPr>
        <w:t xml:space="preserve"> </w:t>
      </w:r>
      <w:r w:rsidRPr="0083588F">
        <w:rPr>
          <w:rFonts w:ascii="Times New Roman" w:eastAsia="Georgia" w:hAnsi="Times New Roman" w:cs="Times New Roman"/>
        </w:rPr>
        <w:t>na</w:t>
      </w:r>
      <w:r w:rsidR="00BB5E84">
        <w:rPr>
          <w:rFonts w:ascii="Times New Roman" w:eastAsia="Georgia" w:hAnsi="Times New Roman" w:cs="Times New Roman"/>
        </w:rPr>
        <w:t xml:space="preserve"> </w:t>
      </w:r>
      <w:r w:rsidRPr="0083588F">
        <w:rPr>
          <w:rFonts w:ascii="Times New Roman" w:eastAsia="Georgia" w:hAnsi="Times New Roman" w:cs="Times New Roman"/>
        </w:rPr>
        <w:t>pierwsze</w:t>
      </w:r>
      <w:r w:rsidR="00BB5E84">
        <w:rPr>
          <w:rFonts w:ascii="Times New Roman" w:eastAsia="Georgia" w:hAnsi="Times New Roman" w:cs="Times New Roman"/>
        </w:rPr>
        <w:t xml:space="preserve"> </w:t>
      </w:r>
      <w:r w:rsidRPr="0083588F">
        <w:rPr>
          <w:rFonts w:ascii="Times New Roman" w:eastAsia="Georgia" w:hAnsi="Times New Roman" w:cs="Times New Roman"/>
        </w:rPr>
        <w:t>pisemne</w:t>
      </w:r>
      <w:r w:rsidR="00BB5E84">
        <w:rPr>
          <w:rFonts w:ascii="Times New Roman" w:eastAsia="Georgia" w:hAnsi="Times New Roman" w:cs="Times New Roman"/>
        </w:rPr>
        <w:t xml:space="preserve"> </w:t>
      </w:r>
      <w:r w:rsidRPr="0083588F">
        <w:rPr>
          <w:rFonts w:ascii="Times New Roman" w:eastAsia="Georgia" w:hAnsi="Times New Roman" w:cs="Times New Roman"/>
        </w:rPr>
        <w:t>żądanie</w:t>
      </w:r>
      <w:r w:rsidR="00BB5E84">
        <w:rPr>
          <w:rFonts w:ascii="Times New Roman" w:eastAsia="Georgia" w:hAnsi="Times New Roman" w:cs="Times New Roman"/>
        </w:rPr>
        <w:t xml:space="preserve"> </w:t>
      </w:r>
      <w:r w:rsidRPr="0083588F">
        <w:rPr>
          <w:rFonts w:ascii="Times New Roman" w:eastAsia="Georgia" w:hAnsi="Times New Roman" w:cs="Times New Roman"/>
        </w:rPr>
        <w:t>Zamawiającego</w:t>
      </w:r>
      <w:r w:rsidR="00BB5E84">
        <w:rPr>
          <w:rFonts w:ascii="Times New Roman" w:eastAsia="Georgia" w:hAnsi="Times New Roman" w:cs="Times New Roman"/>
        </w:rPr>
        <w:t xml:space="preserve"> </w:t>
      </w:r>
      <w:r w:rsidRPr="0083588F">
        <w:rPr>
          <w:rFonts w:ascii="Times New Roman" w:eastAsia="Georgia" w:hAnsi="Times New Roman" w:cs="Times New Roman"/>
        </w:rPr>
        <w:t xml:space="preserve">zawierające </w:t>
      </w:r>
      <w:r w:rsidRPr="0083588F">
        <w:rPr>
          <w:rFonts w:ascii="Times New Roman" w:eastAsia="Georgia" w:hAnsi="Times New Roman" w:cs="Times New Roman"/>
          <w:w w:val="105"/>
        </w:rPr>
        <w:t xml:space="preserve">oświadczenie, że zaistniały okoliczności związane </w:t>
      </w:r>
      <w:r w:rsidR="00BB5E84">
        <w:rPr>
          <w:rFonts w:ascii="Times New Roman" w:eastAsia="Georgia" w:hAnsi="Times New Roman" w:cs="Times New Roman"/>
          <w:w w:val="105"/>
        </w:rPr>
        <w:t xml:space="preserve">                    </w:t>
      </w:r>
      <w:r w:rsidRPr="0083588F">
        <w:rPr>
          <w:rFonts w:ascii="Times New Roman" w:eastAsia="Georgia" w:hAnsi="Times New Roman" w:cs="Times New Roman"/>
          <w:w w:val="105"/>
        </w:rPr>
        <w:t>z niewykonaniem lub nienależytym wykonaniem umowy,</w:t>
      </w:r>
    </w:p>
    <w:p w:rsidR="00A60E60" w:rsidRPr="0083588F" w:rsidRDefault="00A60E60" w:rsidP="0090744F">
      <w:pPr>
        <w:widowControl w:val="0"/>
        <w:numPr>
          <w:ilvl w:val="1"/>
          <w:numId w:val="1"/>
        </w:numPr>
        <w:tabs>
          <w:tab w:val="left" w:pos="680"/>
        </w:tabs>
        <w:autoSpaceDE w:val="0"/>
        <w:autoSpaceDN w:val="0"/>
        <w:spacing w:after="0" w:line="221" w:lineRule="exact"/>
        <w:ind w:right="-28" w:hanging="283"/>
        <w:jc w:val="both"/>
        <w:rPr>
          <w:rFonts w:ascii="Times New Roman" w:eastAsia="Georgia" w:hAnsi="Times New Roman" w:cs="Times New Roman"/>
        </w:rPr>
      </w:pPr>
      <w:r w:rsidRPr="0083588F">
        <w:rPr>
          <w:rFonts w:ascii="Times New Roman" w:eastAsia="Georgia" w:hAnsi="Times New Roman" w:cs="Times New Roman"/>
        </w:rPr>
        <w:t>termin  obowiązywania</w:t>
      </w:r>
      <w:r w:rsidR="00BB5E84">
        <w:rPr>
          <w:rFonts w:ascii="Times New Roman" w:eastAsia="Georgia" w:hAnsi="Times New Roman" w:cs="Times New Roman"/>
        </w:rPr>
        <w:t xml:space="preserve"> </w:t>
      </w:r>
      <w:r w:rsidRPr="0083588F">
        <w:rPr>
          <w:rFonts w:ascii="Times New Roman" w:eastAsia="Georgia" w:hAnsi="Times New Roman" w:cs="Times New Roman"/>
        </w:rPr>
        <w:t>gwarancji,</w:t>
      </w:r>
    </w:p>
    <w:p w:rsidR="00A60E60" w:rsidRPr="0083588F" w:rsidRDefault="00A60E60" w:rsidP="0090744F">
      <w:pPr>
        <w:widowControl w:val="0"/>
        <w:numPr>
          <w:ilvl w:val="1"/>
          <w:numId w:val="1"/>
        </w:numPr>
        <w:tabs>
          <w:tab w:val="left" w:pos="680"/>
        </w:tabs>
        <w:autoSpaceDE w:val="0"/>
        <w:autoSpaceDN w:val="0"/>
        <w:spacing w:before="60" w:after="0" w:line="240" w:lineRule="auto"/>
        <w:ind w:right="-28" w:hanging="283"/>
        <w:jc w:val="both"/>
        <w:rPr>
          <w:rFonts w:ascii="Times New Roman" w:eastAsia="Georgia" w:hAnsi="Times New Roman" w:cs="Times New Roman"/>
        </w:rPr>
      </w:pPr>
      <w:r w:rsidRPr="0083588F">
        <w:rPr>
          <w:rFonts w:ascii="Times New Roman" w:eastAsia="Georgia" w:hAnsi="Times New Roman" w:cs="Times New Roman"/>
        </w:rPr>
        <w:t>miejsce i termin zwrotu</w:t>
      </w:r>
      <w:r w:rsidR="00BB5E84">
        <w:rPr>
          <w:rFonts w:ascii="Times New Roman" w:eastAsia="Georgia" w:hAnsi="Times New Roman" w:cs="Times New Roman"/>
        </w:rPr>
        <w:t xml:space="preserve"> </w:t>
      </w:r>
      <w:r w:rsidRPr="0083588F">
        <w:rPr>
          <w:rFonts w:ascii="Times New Roman" w:eastAsia="Georgia" w:hAnsi="Times New Roman" w:cs="Times New Roman"/>
        </w:rPr>
        <w:t>gwarancji.</w:t>
      </w:r>
    </w:p>
    <w:p w:rsidR="00A60E60" w:rsidRPr="0083588F" w:rsidRDefault="00A60E60" w:rsidP="00A60E60">
      <w:pPr>
        <w:tabs>
          <w:tab w:val="left" w:pos="280"/>
        </w:tabs>
        <w:spacing w:after="0" w:line="242" w:lineRule="auto"/>
        <w:ind w:right="20"/>
        <w:jc w:val="both"/>
        <w:rPr>
          <w:rFonts w:ascii="Times New Roman" w:eastAsia="Times New Roman" w:hAnsi="Times New Roman" w:cs="Times New Roman"/>
        </w:rPr>
      </w:pPr>
    </w:p>
    <w:p w:rsidR="00A60E60" w:rsidRPr="0083588F" w:rsidRDefault="00A60E60" w:rsidP="00A60E60">
      <w:pPr>
        <w:tabs>
          <w:tab w:val="left" w:pos="280"/>
        </w:tabs>
        <w:spacing w:after="0" w:line="242" w:lineRule="auto"/>
        <w:ind w:right="20"/>
        <w:jc w:val="both"/>
        <w:rPr>
          <w:rFonts w:ascii="Times New Roman" w:eastAsia="Times New Roman" w:hAnsi="Times New Roman" w:cs="Times New Roman"/>
          <w:sz w:val="23"/>
        </w:rPr>
      </w:pPr>
    </w:p>
    <w:tbl>
      <w:tblPr>
        <w:tblStyle w:val="Tabela-Siatka13"/>
        <w:tblW w:w="5000" w:type="pct"/>
        <w:tblLook w:val="04A0"/>
      </w:tblPr>
      <w:tblGrid>
        <w:gridCol w:w="1984"/>
        <w:gridCol w:w="7298"/>
      </w:tblGrid>
      <w:tr w:rsidR="00A60E60" w:rsidRPr="0083588F" w:rsidTr="00BA5FF0">
        <w:tc>
          <w:tcPr>
            <w:tcW w:w="1069" w:type="pct"/>
            <w:shd w:val="clear" w:color="auto" w:fill="D9D9D9"/>
          </w:tcPr>
          <w:p w:rsidR="00A60E60" w:rsidRPr="0083588F" w:rsidRDefault="001072C0" w:rsidP="00BA5FF0">
            <w:pPr>
              <w:spacing w:line="360" w:lineRule="auto"/>
              <w:jc w:val="both"/>
              <w:rPr>
                <w:rFonts w:ascii="Times New Roman" w:eastAsia="Book Antiqua" w:hAnsi="Times New Roman" w:cs="Times New Roman"/>
                <w:b/>
                <w:bCs/>
              </w:rPr>
            </w:pPr>
            <w:r>
              <w:rPr>
                <w:rFonts w:ascii="Times New Roman" w:eastAsia="Book Antiqua" w:hAnsi="Times New Roman" w:cs="Times New Roman"/>
                <w:b/>
                <w:bCs/>
              </w:rPr>
              <w:t>Rozdział XX</w:t>
            </w:r>
          </w:p>
        </w:tc>
        <w:tc>
          <w:tcPr>
            <w:tcW w:w="3931"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Istotne dla stron postanowienia, które zostaną wprowadzone do treści zawieranej umowy w sprawie zamówienia publicznego</w:t>
            </w:r>
          </w:p>
        </w:tc>
      </w:tr>
    </w:tbl>
    <w:p w:rsidR="00A60E60" w:rsidRPr="0083588F" w:rsidRDefault="00A60E60" w:rsidP="00A60E60">
      <w:pPr>
        <w:spacing w:after="0" w:line="240" w:lineRule="auto"/>
        <w:ind w:left="425" w:hanging="425"/>
        <w:jc w:val="both"/>
        <w:rPr>
          <w:rFonts w:ascii="Times New Roman" w:eastAsia="Book Antiqua" w:hAnsi="Times New Roman" w:cs="Times New Roman"/>
          <w:b/>
          <w:bCs/>
        </w:rPr>
      </w:pPr>
    </w:p>
    <w:p w:rsidR="00A60E60" w:rsidRPr="0083588F" w:rsidRDefault="00A60E60" w:rsidP="00A60E60">
      <w:pPr>
        <w:spacing w:after="0" w:line="240" w:lineRule="auto"/>
        <w:jc w:val="both"/>
        <w:rPr>
          <w:rFonts w:ascii="Times New Roman" w:eastAsia="Book Antiqua" w:hAnsi="Times New Roman" w:cs="Times New Roman"/>
          <w:bCs/>
        </w:rPr>
      </w:pPr>
      <w:r w:rsidRPr="0083588F">
        <w:rPr>
          <w:rFonts w:ascii="Times New Roman" w:eastAsia="Book Antiqua" w:hAnsi="Times New Roman" w:cs="Times New Roman"/>
          <w:bCs/>
        </w:rPr>
        <w:t>Istotne postanowienia, które zostaną wprowadzone do treści zawieranej umowy, zawarto w projekcie umowy, który stanowi załącznik</w:t>
      </w:r>
      <w:r w:rsidR="00BB5E84">
        <w:rPr>
          <w:rFonts w:ascii="Times New Roman" w:eastAsia="Book Antiqua" w:hAnsi="Times New Roman" w:cs="Times New Roman"/>
          <w:bCs/>
        </w:rPr>
        <w:t xml:space="preserve"> Nr 6</w:t>
      </w:r>
      <w:r w:rsidRPr="0083588F">
        <w:rPr>
          <w:rFonts w:ascii="Times New Roman" w:eastAsia="Book Antiqua" w:hAnsi="Times New Roman" w:cs="Times New Roman"/>
          <w:bCs/>
        </w:rPr>
        <w:t xml:space="preserve"> niniejszej SIWZ.</w:t>
      </w:r>
    </w:p>
    <w:p w:rsidR="00A60E60" w:rsidRPr="0083588F" w:rsidRDefault="00A60E60" w:rsidP="00A60E60">
      <w:pPr>
        <w:spacing w:after="0" w:line="240" w:lineRule="auto"/>
        <w:jc w:val="both"/>
        <w:rPr>
          <w:rFonts w:ascii="Times New Roman" w:eastAsia="Book Antiqua" w:hAnsi="Times New Roman" w:cs="Times New Roman"/>
          <w:bCs/>
        </w:rPr>
      </w:pPr>
    </w:p>
    <w:tbl>
      <w:tblPr>
        <w:tblStyle w:val="Tabela-Siatka13"/>
        <w:tblW w:w="5000" w:type="pct"/>
        <w:tblLook w:val="04A0"/>
      </w:tblPr>
      <w:tblGrid>
        <w:gridCol w:w="1801"/>
        <w:gridCol w:w="7481"/>
      </w:tblGrid>
      <w:tr w:rsidR="00A60E60" w:rsidRPr="0083588F" w:rsidTr="00BA5FF0">
        <w:tc>
          <w:tcPr>
            <w:tcW w:w="970" w:type="pct"/>
            <w:shd w:val="clear" w:color="auto" w:fill="D9D9D9"/>
          </w:tcPr>
          <w:p w:rsidR="00A60E60" w:rsidRPr="0083588F" w:rsidRDefault="001072C0" w:rsidP="00BA5FF0">
            <w:pPr>
              <w:jc w:val="both"/>
              <w:rPr>
                <w:rFonts w:ascii="Times New Roman" w:eastAsia="Book Antiqua" w:hAnsi="Times New Roman" w:cs="Times New Roman"/>
                <w:b/>
                <w:bCs/>
              </w:rPr>
            </w:pPr>
            <w:r>
              <w:rPr>
                <w:rFonts w:ascii="Times New Roman" w:eastAsia="Book Antiqua" w:hAnsi="Times New Roman" w:cs="Times New Roman"/>
                <w:b/>
                <w:bCs/>
              </w:rPr>
              <w:t>Rozdział XXI</w:t>
            </w:r>
          </w:p>
        </w:tc>
        <w:tc>
          <w:tcPr>
            <w:tcW w:w="4030"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Pouczenie o środkach ochrony prawnej przysługujących wykonawcy w toku postępowania o udzielenie zamówienia publicznego</w:t>
            </w:r>
          </w:p>
        </w:tc>
      </w:tr>
    </w:tbl>
    <w:p w:rsidR="00A60E60" w:rsidRPr="0083588F" w:rsidRDefault="00A60E60" w:rsidP="00A60E60">
      <w:pPr>
        <w:spacing w:after="0" w:line="240" w:lineRule="auto"/>
        <w:jc w:val="both"/>
        <w:rPr>
          <w:rFonts w:ascii="Times New Roman" w:eastAsia="Book Antiqua" w:hAnsi="Times New Roman" w:cs="Times New Roman"/>
          <w:bCs/>
        </w:rPr>
      </w:pPr>
    </w:p>
    <w:p w:rsidR="00A60E60" w:rsidRPr="0083588F" w:rsidRDefault="00A60E60" w:rsidP="00D323B8">
      <w:pPr>
        <w:numPr>
          <w:ilvl w:val="0"/>
          <w:numId w:val="26"/>
        </w:numPr>
        <w:tabs>
          <w:tab w:val="left" w:pos="-1134"/>
        </w:tabs>
        <w:spacing w:after="0" w:line="239" w:lineRule="auto"/>
        <w:ind w:left="426" w:right="20"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Środki ochrony prawnej określone w dziale VI ustawy Prawo zamówień publicznych przysługują Wykonawcy, a także innemu podmiotowi, jeżeli ma lub miał interes w uzyskaniu danego zamówienia oraz poniósł lub może ponieść szkodę w wyniku naruszenia przez Zamawiającego przepisów ustawy Prawo zamówień publicznych.</w:t>
      </w:r>
    </w:p>
    <w:p w:rsidR="00A60E60" w:rsidRPr="0083588F" w:rsidRDefault="00A60E60" w:rsidP="00D323B8">
      <w:pPr>
        <w:numPr>
          <w:ilvl w:val="0"/>
          <w:numId w:val="26"/>
        </w:numPr>
        <w:tabs>
          <w:tab w:val="left" w:pos="-1134"/>
        </w:tabs>
        <w:spacing w:after="0" w:line="239" w:lineRule="auto"/>
        <w:ind w:left="426" w:right="20"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Wobec ogłoszenia o zamówienie oraz specyfikacji istotnych warunków zamówienia środki ochrony prawnej przysługują także organizacjom wpisanym na listę organizacji uprawnionych do wnoszenia środków ochrony prawnej prowadzonej przez Prezesa Urzędu Zamówień Publicznych.</w:t>
      </w:r>
    </w:p>
    <w:p w:rsidR="00A60E60" w:rsidRPr="0083588F" w:rsidRDefault="00A60E60" w:rsidP="00D323B8">
      <w:pPr>
        <w:numPr>
          <w:ilvl w:val="0"/>
          <w:numId w:val="26"/>
        </w:numPr>
        <w:tabs>
          <w:tab w:val="left" w:pos="-1134"/>
        </w:tabs>
        <w:spacing w:after="0" w:line="239" w:lineRule="auto"/>
        <w:ind w:left="426" w:right="20"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Odwołanie przysługuje wyłącznie od niezgodnej z przepisami ustawy czynności Zamawiającego podjętej w postępowaniu o udzielenie zamówienia lub zaniechania czynności, do której Zamawiający jest zobowiązany na podstawie ustawy.</w:t>
      </w:r>
      <w:bookmarkStart w:id="4" w:name="page17"/>
      <w:bookmarkEnd w:id="4"/>
    </w:p>
    <w:p w:rsidR="00A60E60" w:rsidRPr="0083588F" w:rsidRDefault="00A60E60" w:rsidP="00D323B8">
      <w:pPr>
        <w:numPr>
          <w:ilvl w:val="0"/>
          <w:numId w:val="26"/>
        </w:numPr>
        <w:tabs>
          <w:tab w:val="left" w:pos="-1134"/>
        </w:tabs>
        <w:spacing w:after="0" w:line="239" w:lineRule="auto"/>
        <w:ind w:left="426" w:right="20"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Zgodnie z art. 180 ust. 2 ustawy Prawo zamówień publicznych, w niniejszym postępowaniu odwołanie przysługuje wyłącznie wobec czynności:</w:t>
      </w:r>
    </w:p>
    <w:p w:rsidR="00A60E60" w:rsidRPr="0083588F" w:rsidRDefault="00A60E60" w:rsidP="00D323B8">
      <w:pPr>
        <w:numPr>
          <w:ilvl w:val="1"/>
          <w:numId w:val="25"/>
        </w:numPr>
        <w:tabs>
          <w:tab w:val="left" w:pos="700"/>
        </w:tabs>
        <w:spacing w:after="0" w:line="0" w:lineRule="atLeast"/>
        <w:ind w:left="426"/>
        <w:rPr>
          <w:rFonts w:ascii="Times New Roman" w:eastAsia="Times New Roman" w:hAnsi="Times New Roman" w:cs="Times New Roman"/>
          <w:sz w:val="23"/>
        </w:rPr>
      </w:pPr>
      <w:r w:rsidRPr="0083588F">
        <w:rPr>
          <w:rFonts w:ascii="Times New Roman" w:eastAsia="Times New Roman" w:hAnsi="Times New Roman" w:cs="Times New Roman"/>
          <w:sz w:val="23"/>
        </w:rPr>
        <w:t>określenia warunków udziału w postępowaniu,</w:t>
      </w:r>
    </w:p>
    <w:p w:rsidR="00A60E60" w:rsidRPr="0083588F" w:rsidRDefault="00A60E60" w:rsidP="00D323B8">
      <w:pPr>
        <w:numPr>
          <w:ilvl w:val="1"/>
          <w:numId w:val="25"/>
        </w:numPr>
        <w:tabs>
          <w:tab w:val="left" w:pos="700"/>
        </w:tabs>
        <w:spacing w:after="0" w:line="0" w:lineRule="atLeast"/>
        <w:ind w:left="426"/>
        <w:rPr>
          <w:rFonts w:ascii="Times New Roman" w:eastAsia="Times New Roman" w:hAnsi="Times New Roman" w:cs="Times New Roman"/>
          <w:sz w:val="23"/>
        </w:rPr>
      </w:pPr>
      <w:r w:rsidRPr="0083588F">
        <w:rPr>
          <w:rFonts w:ascii="Times New Roman" w:eastAsia="Times New Roman" w:hAnsi="Times New Roman" w:cs="Times New Roman"/>
          <w:sz w:val="23"/>
        </w:rPr>
        <w:t>wykluczenia odwołującego z postępowania o udzielenie zamówienia publicznego,</w:t>
      </w:r>
    </w:p>
    <w:p w:rsidR="00A60E60" w:rsidRPr="0083588F" w:rsidRDefault="00A60E60" w:rsidP="00D323B8">
      <w:pPr>
        <w:numPr>
          <w:ilvl w:val="1"/>
          <w:numId w:val="25"/>
        </w:numPr>
        <w:tabs>
          <w:tab w:val="left" w:pos="700"/>
        </w:tabs>
        <w:spacing w:after="0" w:line="0" w:lineRule="atLeast"/>
        <w:ind w:left="426"/>
        <w:rPr>
          <w:rFonts w:ascii="Times New Roman" w:eastAsia="Times New Roman" w:hAnsi="Times New Roman" w:cs="Times New Roman"/>
          <w:sz w:val="23"/>
        </w:rPr>
      </w:pPr>
      <w:r w:rsidRPr="0083588F">
        <w:rPr>
          <w:rFonts w:ascii="Times New Roman" w:eastAsia="Times New Roman" w:hAnsi="Times New Roman" w:cs="Times New Roman"/>
          <w:sz w:val="23"/>
        </w:rPr>
        <w:t>odrzucenia oferty odwołującego,</w:t>
      </w:r>
    </w:p>
    <w:p w:rsidR="00A60E60" w:rsidRPr="0083588F" w:rsidRDefault="00A60E60" w:rsidP="00D323B8">
      <w:pPr>
        <w:numPr>
          <w:ilvl w:val="1"/>
          <w:numId w:val="25"/>
        </w:numPr>
        <w:tabs>
          <w:tab w:val="left" w:pos="700"/>
        </w:tabs>
        <w:spacing w:after="0" w:line="0" w:lineRule="atLeast"/>
        <w:ind w:left="426"/>
        <w:rPr>
          <w:rFonts w:ascii="Times New Roman" w:eastAsia="Times New Roman" w:hAnsi="Times New Roman" w:cs="Times New Roman"/>
          <w:sz w:val="23"/>
        </w:rPr>
      </w:pPr>
      <w:r w:rsidRPr="0083588F">
        <w:rPr>
          <w:rFonts w:ascii="Times New Roman" w:eastAsia="Times New Roman" w:hAnsi="Times New Roman" w:cs="Times New Roman"/>
          <w:sz w:val="23"/>
        </w:rPr>
        <w:t>opisu przedmiotu zamówienia,</w:t>
      </w:r>
    </w:p>
    <w:p w:rsidR="00A60E60" w:rsidRPr="0083588F" w:rsidRDefault="00A60E60" w:rsidP="00D323B8">
      <w:pPr>
        <w:numPr>
          <w:ilvl w:val="1"/>
          <w:numId w:val="25"/>
        </w:numPr>
        <w:tabs>
          <w:tab w:val="left" w:pos="700"/>
        </w:tabs>
        <w:spacing w:after="0" w:line="0" w:lineRule="atLeast"/>
        <w:ind w:left="426"/>
        <w:rPr>
          <w:rFonts w:ascii="Times New Roman" w:eastAsia="Times New Roman" w:hAnsi="Times New Roman" w:cs="Times New Roman"/>
          <w:sz w:val="23"/>
        </w:rPr>
      </w:pPr>
      <w:r w:rsidRPr="0083588F">
        <w:rPr>
          <w:rFonts w:ascii="Times New Roman" w:eastAsia="Times New Roman" w:hAnsi="Times New Roman" w:cs="Times New Roman"/>
          <w:sz w:val="23"/>
        </w:rPr>
        <w:t>wyboru najkorzystniejszej oferty.</w:t>
      </w:r>
    </w:p>
    <w:p w:rsidR="00A60E60" w:rsidRPr="0083588F" w:rsidRDefault="00A60E60" w:rsidP="00D323B8">
      <w:pPr>
        <w:numPr>
          <w:ilvl w:val="0"/>
          <w:numId w:val="26"/>
        </w:numPr>
        <w:spacing w:after="0" w:line="0" w:lineRule="atLeast"/>
        <w:ind w:left="426"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60E60" w:rsidRPr="0083588F" w:rsidRDefault="00A60E60" w:rsidP="00D323B8">
      <w:pPr>
        <w:numPr>
          <w:ilvl w:val="0"/>
          <w:numId w:val="26"/>
        </w:numPr>
        <w:spacing w:after="0" w:line="0" w:lineRule="atLeast"/>
        <w:ind w:left="426"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Odwołanie wnosi się do Prezesa Izby w formie pisemnej w postaci papierowej albo w postaci elektronicznej, opatrzone odpowiednio własnoręcznym podpisem albo kwalifikowanym podpisem elektronicznym.</w:t>
      </w:r>
    </w:p>
    <w:p w:rsidR="00A60E60" w:rsidRPr="0083588F" w:rsidRDefault="00A60E60" w:rsidP="00D323B8">
      <w:pPr>
        <w:numPr>
          <w:ilvl w:val="0"/>
          <w:numId w:val="26"/>
        </w:numPr>
        <w:spacing w:after="0" w:line="0" w:lineRule="atLeast"/>
        <w:ind w:left="426"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Odwołujący przesyła kopię odwołania zamawiającemu przed upływem terminu do wniesienia odwołania w taki sposób, aby mógł on zapozna 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60E60" w:rsidRPr="0083588F" w:rsidRDefault="00A60E60" w:rsidP="00D323B8">
      <w:pPr>
        <w:numPr>
          <w:ilvl w:val="0"/>
          <w:numId w:val="26"/>
        </w:numPr>
        <w:spacing w:after="0" w:line="0" w:lineRule="atLeast"/>
        <w:ind w:left="426"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Zamawiający przesyła niezwłocznie, nie później niż w terminie 2 dni od dnia otrzymania, kopię odwołania innym Wykonawcom uczestniczącym w postępowaniu o udziale zamówienia, a je żeli odwołanie dotyczy treści ogłoszenia o zamówieniu lub postanowieniu specyfikacji istotnych warunków zamówienia, zamieszcza ją również na stronie internetowej, na której jest zamieszczone ogłoszenie o zamówieniu lub jest udostępniona specyfikacja, wzywając Wykonawców do przystąpienia do postępowania odwoławczego.</w:t>
      </w:r>
    </w:p>
    <w:p w:rsidR="00A60E60" w:rsidRPr="0083588F" w:rsidRDefault="00A60E60" w:rsidP="00D323B8">
      <w:pPr>
        <w:numPr>
          <w:ilvl w:val="0"/>
          <w:numId w:val="26"/>
        </w:numPr>
        <w:spacing w:after="0" w:line="0" w:lineRule="atLeast"/>
        <w:ind w:left="426"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lastRenderedPageBreak/>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A60E60" w:rsidRPr="0083588F" w:rsidRDefault="00A60E60" w:rsidP="00D323B8">
      <w:pPr>
        <w:numPr>
          <w:ilvl w:val="0"/>
          <w:numId w:val="26"/>
        </w:numPr>
        <w:spacing w:after="0" w:line="0" w:lineRule="atLeast"/>
        <w:ind w:left="426"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rPr>
        <w:t>Wykonawcy, którzy przystąpili do postępowania odwoławczego, stają się uczestnikami postępowania odwoławczego, jeżeli mają interes w tym, aby odwołanie zostało rozstrzygnięte na korzyść jednej ze stron.</w:t>
      </w:r>
    </w:p>
    <w:p w:rsidR="00A60E60" w:rsidRPr="0083588F" w:rsidRDefault="00A60E60" w:rsidP="00D323B8">
      <w:pPr>
        <w:numPr>
          <w:ilvl w:val="0"/>
          <w:numId w:val="26"/>
        </w:numPr>
        <w:spacing w:after="0" w:line="0" w:lineRule="atLeast"/>
        <w:ind w:left="426" w:hanging="284"/>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Terminy na wniesienie odwołań:</w:t>
      </w:r>
    </w:p>
    <w:p w:rsidR="00A60E60" w:rsidRPr="0083588F" w:rsidRDefault="00A60E60" w:rsidP="00D323B8">
      <w:pPr>
        <w:numPr>
          <w:ilvl w:val="0"/>
          <w:numId w:val="27"/>
        </w:numPr>
        <w:tabs>
          <w:tab w:val="left" w:pos="680"/>
        </w:tabs>
        <w:spacing w:line="241" w:lineRule="auto"/>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Odwołanie wnosi się w terminie 5 dni od dnia przesłania informacji o czynności Zamawiającego stanowiącej podstawę jego wniesienia – je żeli zostały przesłane               w sposób określony w art. 180 ust. 5 zdanie drugie, albo w terminie 10 dni – jeżeli zostały przesłane w inny sposób.</w:t>
      </w:r>
    </w:p>
    <w:p w:rsidR="00A60E60" w:rsidRPr="0083588F" w:rsidRDefault="00A60E60" w:rsidP="00D323B8">
      <w:pPr>
        <w:numPr>
          <w:ilvl w:val="0"/>
          <w:numId w:val="27"/>
        </w:numPr>
        <w:tabs>
          <w:tab w:val="left" w:pos="680"/>
        </w:tabs>
        <w:spacing w:line="241" w:lineRule="auto"/>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Odwołanie wobec treści ogłoszenia o zamówieniu, a je 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 mówienia na stronie internetowej.</w:t>
      </w:r>
    </w:p>
    <w:p w:rsidR="00A60E60" w:rsidRPr="0083588F" w:rsidRDefault="00A60E60" w:rsidP="00D323B8">
      <w:pPr>
        <w:numPr>
          <w:ilvl w:val="0"/>
          <w:numId w:val="27"/>
        </w:numPr>
        <w:tabs>
          <w:tab w:val="left" w:pos="680"/>
        </w:tabs>
        <w:spacing w:line="241" w:lineRule="auto"/>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Odwołanie wobec czynności innych niż określone w pkt 11 lit. a) i b) wnosi się                 w terminie 5 dni od dnia, w którym powzięto lub przy zachowaniu należytej staranności można było powziąć wiadomości o okolicznościach stanowiących podstawę jego wniesienia.</w:t>
      </w:r>
    </w:p>
    <w:p w:rsidR="00A60E60" w:rsidRPr="0083588F" w:rsidRDefault="00A60E60" w:rsidP="00D323B8">
      <w:pPr>
        <w:numPr>
          <w:ilvl w:val="0"/>
          <w:numId w:val="27"/>
        </w:numPr>
        <w:tabs>
          <w:tab w:val="left" w:pos="680"/>
        </w:tabs>
        <w:spacing w:line="241" w:lineRule="auto"/>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A60E60" w:rsidRPr="0083588F" w:rsidRDefault="00A60E60" w:rsidP="00D323B8">
      <w:pPr>
        <w:numPr>
          <w:ilvl w:val="0"/>
          <w:numId w:val="27"/>
        </w:numPr>
        <w:tabs>
          <w:tab w:val="left" w:pos="680"/>
        </w:tabs>
        <w:spacing w:line="241" w:lineRule="auto"/>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A60E60" w:rsidRPr="0083588F" w:rsidRDefault="00A60E60" w:rsidP="00D323B8">
      <w:pPr>
        <w:numPr>
          <w:ilvl w:val="0"/>
          <w:numId w:val="27"/>
        </w:numPr>
        <w:tabs>
          <w:tab w:val="left" w:pos="680"/>
        </w:tabs>
        <w:spacing w:line="241" w:lineRule="auto"/>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Na orzeczenie Izby stronom oraz uczestnikom postępowania odwoławczego przysługuje skarga do sądu.</w:t>
      </w:r>
    </w:p>
    <w:p w:rsidR="00A60E60" w:rsidRPr="0083588F" w:rsidRDefault="00A60E60" w:rsidP="00A60E60">
      <w:pPr>
        <w:tabs>
          <w:tab w:val="left" w:pos="680"/>
        </w:tabs>
        <w:spacing w:line="241" w:lineRule="auto"/>
        <w:ind w:left="1071"/>
        <w:contextualSpacing/>
        <w:jc w:val="both"/>
        <w:rPr>
          <w:rFonts w:ascii="Times New Roman" w:eastAsia="Times New Roman" w:hAnsi="Times New Roman" w:cs="Times New Roman"/>
          <w:sz w:val="23"/>
        </w:rPr>
      </w:pPr>
    </w:p>
    <w:tbl>
      <w:tblPr>
        <w:tblStyle w:val="Tabela-Siatka13"/>
        <w:tblW w:w="5097" w:type="pct"/>
        <w:tblLook w:val="04A0"/>
      </w:tblPr>
      <w:tblGrid>
        <w:gridCol w:w="1883"/>
        <w:gridCol w:w="7579"/>
      </w:tblGrid>
      <w:tr w:rsidR="00A60E60" w:rsidRPr="0083588F" w:rsidTr="00BA5FF0">
        <w:tc>
          <w:tcPr>
            <w:tcW w:w="995"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t>Rozdział XXII</w:t>
            </w:r>
          </w:p>
        </w:tc>
        <w:tc>
          <w:tcPr>
            <w:tcW w:w="4005"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Informacja dotycząca walut obcych w jakich mogą być prowadzone rozliczenia między Zamawiającym a Wykonawcą, jeżeli Zamawiający przewiduje rozliczenia walut obcych</w:t>
            </w:r>
          </w:p>
        </w:tc>
      </w:tr>
    </w:tbl>
    <w:p w:rsidR="00A60E60" w:rsidRPr="0083588F" w:rsidRDefault="00A60E60" w:rsidP="00A60E60">
      <w:pPr>
        <w:spacing w:after="0" w:line="240" w:lineRule="auto"/>
        <w:ind w:left="425" w:hanging="425"/>
        <w:rPr>
          <w:rFonts w:ascii="Times New Roman" w:eastAsia="Book Antiqua" w:hAnsi="Times New Roman" w:cs="Times New Roman"/>
          <w:b/>
          <w:bCs/>
        </w:rPr>
      </w:pPr>
    </w:p>
    <w:p w:rsidR="00A60E60" w:rsidRPr="0083588F" w:rsidRDefault="00A60E60" w:rsidP="00A60E60">
      <w:pPr>
        <w:spacing w:line="240" w:lineRule="auto"/>
        <w:contextualSpacing/>
        <w:jc w:val="both"/>
        <w:rPr>
          <w:rFonts w:ascii="Times New Roman" w:eastAsia="Times New Roman" w:hAnsi="Times New Roman" w:cs="Times New Roman"/>
        </w:rPr>
      </w:pPr>
      <w:r w:rsidRPr="0083588F">
        <w:rPr>
          <w:rFonts w:ascii="Times New Roman" w:eastAsia="Times New Roman" w:hAnsi="Times New Roman" w:cs="Times New Roman"/>
        </w:rPr>
        <w:t>Zamawiający informuje, iż rozliczenia z Wykonawcą będą prowadzone tylko i wyłącznie w polskich złotych.</w:t>
      </w:r>
    </w:p>
    <w:tbl>
      <w:tblPr>
        <w:tblStyle w:val="Tabela-Siatka13"/>
        <w:tblW w:w="5081" w:type="pct"/>
        <w:tblLook w:val="04A0"/>
      </w:tblPr>
      <w:tblGrid>
        <w:gridCol w:w="1773"/>
        <w:gridCol w:w="7659"/>
      </w:tblGrid>
      <w:tr w:rsidR="00A60E60" w:rsidRPr="0083588F" w:rsidTr="00BA5FF0">
        <w:tc>
          <w:tcPr>
            <w:tcW w:w="940"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t>Rozdział XXIII</w:t>
            </w:r>
          </w:p>
        </w:tc>
        <w:tc>
          <w:tcPr>
            <w:tcW w:w="4060"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Informacja czy Zamawiający przewiduje aukcję elektroniczną</w:t>
            </w:r>
          </w:p>
        </w:tc>
      </w:tr>
    </w:tbl>
    <w:p w:rsidR="00A60E60" w:rsidRPr="0083588F" w:rsidRDefault="00A60E60" w:rsidP="00A60E60">
      <w:pPr>
        <w:spacing w:line="240" w:lineRule="auto"/>
        <w:contextualSpacing/>
        <w:jc w:val="both"/>
        <w:rPr>
          <w:rFonts w:ascii="Times New Roman" w:eastAsia="Times New Roman" w:hAnsi="Times New Roman" w:cs="Times New Roman"/>
        </w:rPr>
      </w:pPr>
    </w:p>
    <w:p w:rsidR="00A60E60" w:rsidRPr="0083588F" w:rsidRDefault="00A60E60" w:rsidP="00A60E60">
      <w:pPr>
        <w:spacing w:line="360" w:lineRule="auto"/>
        <w:contextualSpacing/>
        <w:jc w:val="both"/>
        <w:rPr>
          <w:rFonts w:ascii="Times New Roman" w:eastAsia="Times New Roman" w:hAnsi="Times New Roman" w:cs="Times New Roman"/>
          <w:sz w:val="23"/>
        </w:rPr>
      </w:pPr>
      <w:r w:rsidRPr="0083588F">
        <w:rPr>
          <w:rFonts w:ascii="Times New Roman" w:eastAsia="Times New Roman" w:hAnsi="Times New Roman" w:cs="Times New Roman"/>
          <w:sz w:val="23"/>
        </w:rPr>
        <w:t>Zamawiający nie przewiduje przeprowadzenia aukcji elektronicznej.</w:t>
      </w:r>
    </w:p>
    <w:tbl>
      <w:tblPr>
        <w:tblStyle w:val="Tabela-Siatka13"/>
        <w:tblW w:w="5000" w:type="pct"/>
        <w:tblLook w:val="04A0"/>
      </w:tblPr>
      <w:tblGrid>
        <w:gridCol w:w="1689"/>
        <w:gridCol w:w="7593"/>
      </w:tblGrid>
      <w:tr w:rsidR="00A60E60" w:rsidRPr="0083588F" w:rsidTr="00BA5FF0">
        <w:tc>
          <w:tcPr>
            <w:tcW w:w="910" w:type="pct"/>
            <w:shd w:val="clear" w:color="auto" w:fill="D9D9D9"/>
          </w:tcPr>
          <w:p w:rsidR="00A60E60" w:rsidRPr="0083588F" w:rsidRDefault="00A60E60" w:rsidP="00BA5FF0">
            <w:pPr>
              <w:rPr>
                <w:rFonts w:ascii="Times New Roman" w:eastAsia="Book Antiqua" w:hAnsi="Times New Roman" w:cs="Times New Roman"/>
                <w:b/>
                <w:bCs/>
              </w:rPr>
            </w:pPr>
            <w:r w:rsidRPr="0083588F">
              <w:rPr>
                <w:rFonts w:ascii="Times New Roman" w:eastAsia="Book Antiqua" w:hAnsi="Times New Roman" w:cs="Times New Roman"/>
                <w:b/>
                <w:bCs/>
              </w:rPr>
              <w:t>Rozdział XX</w:t>
            </w:r>
            <w:r w:rsidR="001072C0">
              <w:rPr>
                <w:rFonts w:ascii="Times New Roman" w:eastAsia="Book Antiqua" w:hAnsi="Times New Roman" w:cs="Times New Roman"/>
                <w:b/>
                <w:bCs/>
              </w:rPr>
              <w:t>I</w:t>
            </w:r>
            <w:r w:rsidRPr="0083588F">
              <w:rPr>
                <w:rFonts w:ascii="Times New Roman" w:eastAsia="Book Antiqua" w:hAnsi="Times New Roman" w:cs="Times New Roman"/>
                <w:b/>
                <w:bCs/>
              </w:rPr>
              <w:t>V</w:t>
            </w:r>
          </w:p>
        </w:tc>
        <w:tc>
          <w:tcPr>
            <w:tcW w:w="4090"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Informacja o obowiązku osobistego wykonania przez Wykonawcę kluczowych części zamówienia, jeżeli Zamawiający dokonuje takiego zastrzeżenia</w:t>
            </w:r>
          </w:p>
        </w:tc>
      </w:tr>
    </w:tbl>
    <w:p w:rsidR="00A60E60" w:rsidRPr="0083588F" w:rsidRDefault="00A60E60" w:rsidP="00A60E60">
      <w:pPr>
        <w:spacing w:after="0" w:line="240" w:lineRule="auto"/>
        <w:ind w:right="23"/>
        <w:rPr>
          <w:rFonts w:ascii="Times New Roman" w:eastAsia="Times New Roman" w:hAnsi="Times New Roman" w:cs="Times New Roman"/>
          <w:sz w:val="23"/>
        </w:rPr>
      </w:pPr>
    </w:p>
    <w:p w:rsidR="00A60E60" w:rsidRPr="0083588F" w:rsidRDefault="00A60E60" w:rsidP="00A60E60">
      <w:pPr>
        <w:spacing w:after="0" w:line="240" w:lineRule="auto"/>
        <w:ind w:right="23"/>
        <w:jc w:val="both"/>
        <w:rPr>
          <w:rFonts w:ascii="Times New Roman" w:eastAsia="Times New Roman" w:hAnsi="Times New Roman" w:cs="Times New Roman"/>
          <w:sz w:val="23"/>
        </w:rPr>
      </w:pPr>
      <w:r w:rsidRPr="0083588F">
        <w:rPr>
          <w:rFonts w:ascii="Times New Roman" w:eastAsia="Times New Roman" w:hAnsi="Times New Roman" w:cs="Times New Roman"/>
          <w:sz w:val="23"/>
        </w:rPr>
        <w:lastRenderedPageBreak/>
        <w:t>Zamawiający nie dokonuje zastrzeżenia zgodnie z art. 36a ust. 2 ustawy Pzp w zakresie osobistego wykonania przez Wykonawcę kluczowych części zamówienia.</w:t>
      </w:r>
    </w:p>
    <w:p w:rsidR="00A60E60" w:rsidRPr="0083588F" w:rsidRDefault="00A60E60" w:rsidP="00A60E60">
      <w:pPr>
        <w:spacing w:after="0" w:line="240" w:lineRule="auto"/>
        <w:ind w:right="23"/>
        <w:jc w:val="both"/>
        <w:rPr>
          <w:rFonts w:ascii="Times New Roman" w:eastAsia="Times New Roman" w:hAnsi="Times New Roman" w:cs="Times New Roman"/>
          <w:sz w:val="23"/>
        </w:rPr>
      </w:pPr>
    </w:p>
    <w:p w:rsidR="00A60E60" w:rsidRPr="0083588F" w:rsidRDefault="00A60E60" w:rsidP="00A60E60">
      <w:pPr>
        <w:spacing w:after="0" w:line="240" w:lineRule="auto"/>
        <w:ind w:right="23"/>
        <w:jc w:val="both"/>
        <w:rPr>
          <w:rFonts w:ascii="Times New Roman" w:eastAsia="Times New Roman" w:hAnsi="Times New Roman" w:cs="Times New Roman"/>
          <w:sz w:val="23"/>
        </w:rPr>
      </w:pPr>
    </w:p>
    <w:tbl>
      <w:tblPr>
        <w:tblStyle w:val="Tabela-Siatka13"/>
        <w:tblW w:w="5000" w:type="pct"/>
        <w:tblLook w:val="04A0"/>
      </w:tblPr>
      <w:tblGrid>
        <w:gridCol w:w="2029"/>
        <w:gridCol w:w="7253"/>
      </w:tblGrid>
      <w:tr w:rsidR="00A60E60" w:rsidRPr="0083588F" w:rsidTr="00BA5FF0">
        <w:tc>
          <w:tcPr>
            <w:tcW w:w="1093"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t>Rozdział XXV</w:t>
            </w:r>
          </w:p>
        </w:tc>
        <w:tc>
          <w:tcPr>
            <w:tcW w:w="3907"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 xml:space="preserve">Podwykonawstwo </w:t>
            </w:r>
          </w:p>
        </w:tc>
      </w:tr>
    </w:tbl>
    <w:p w:rsidR="00A60E60" w:rsidRPr="0083588F" w:rsidRDefault="00A60E60" w:rsidP="00A60E60">
      <w:pPr>
        <w:spacing w:after="0" w:line="240" w:lineRule="auto"/>
        <w:contextualSpacing/>
        <w:jc w:val="both"/>
        <w:rPr>
          <w:rFonts w:ascii="Times New Roman" w:eastAsia="Times New Roman" w:hAnsi="Times New Roman" w:cs="Times New Roman"/>
        </w:rPr>
      </w:pPr>
    </w:p>
    <w:p w:rsidR="00A60E60" w:rsidRPr="0083588F" w:rsidRDefault="00A60E60" w:rsidP="00A60E60">
      <w:pPr>
        <w:spacing w:after="0" w:line="240" w:lineRule="auto"/>
        <w:jc w:val="both"/>
        <w:rPr>
          <w:rFonts w:ascii="Times New Roman" w:eastAsia="Times New Roman" w:hAnsi="Times New Roman" w:cs="Times New Roman"/>
          <w:sz w:val="23"/>
        </w:rPr>
      </w:pPr>
      <w:r w:rsidRPr="0083588F">
        <w:rPr>
          <w:rFonts w:ascii="Times New Roman" w:eastAsia="Times New Roman" w:hAnsi="Times New Roman" w:cs="Times New Roman"/>
          <w:sz w:val="23"/>
        </w:rPr>
        <w:t>Informacja</w:t>
      </w:r>
      <w:r w:rsidRPr="0083588F">
        <w:rPr>
          <w:rFonts w:ascii="Times New Roman" w:eastAsia="Times New Roman" w:hAnsi="Times New Roman" w:cs="Times New Roman"/>
          <w:sz w:val="23"/>
        </w:rPr>
        <w:tab/>
        <w:t>o</w:t>
      </w:r>
      <w:r w:rsidRPr="0083588F">
        <w:rPr>
          <w:rFonts w:ascii="Times New Roman" w:eastAsia="Times New Roman" w:hAnsi="Times New Roman" w:cs="Times New Roman"/>
          <w:sz w:val="23"/>
        </w:rPr>
        <w:tab/>
        <w:t>powierzeniu</w:t>
      </w:r>
      <w:r w:rsidRPr="0083588F">
        <w:rPr>
          <w:rFonts w:ascii="Times New Roman" w:eastAsia="Times New Roman" w:hAnsi="Times New Roman" w:cs="Times New Roman"/>
          <w:sz w:val="23"/>
        </w:rPr>
        <w:tab/>
        <w:t>wykonania</w:t>
      </w:r>
      <w:r w:rsidRPr="0083588F">
        <w:rPr>
          <w:rFonts w:ascii="Times New Roman" w:eastAsia="Times New Roman" w:hAnsi="Times New Roman" w:cs="Times New Roman"/>
          <w:sz w:val="23"/>
        </w:rPr>
        <w:tab/>
        <w:t>części</w:t>
      </w:r>
      <w:r w:rsidRPr="0083588F">
        <w:rPr>
          <w:rFonts w:ascii="Times New Roman" w:eastAsia="Times New Roman" w:hAnsi="Times New Roman" w:cs="Times New Roman"/>
          <w:sz w:val="23"/>
        </w:rPr>
        <w:tab/>
        <w:t>zamówienia</w:t>
      </w:r>
      <w:r w:rsidRPr="0083588F">
        <w:rPr>
          <w:rFonts w:ascii="Times New Roman" w:eastAsia="Times New Roman" w:hAnsi="Times New Roman" w:cs="Times New Roman"/>
          <w:sz w:val="23"/>
        </w:rPr>
        <w:tab/>
        <w:t>podwykonawcy oraz informacja o obowiązku osobistego wykonania przez Wykonawcę kluczowych części zamówienia</w:t>
      </w:r>
    </w:p>
    <w:p w:rsidR="00A60E60" w:rsidRPr="0083588F" w:rsidRDefault="00A60E60" w:rsidP="00A60E60">
      <w:pPr>
        <w:spacing w:after="0" w:line="240" w:lineRule="auto"/>
        <w:rPr>
          <w:rFonts w:ascii="Times New Roman" w:eastAsia="Times New Roman" w:hAnsi="Times New Roman" w:cs="Times New Roman"/>
          <w:b/>
          <w:sz w:val="23"/>
        </w:rPr>
      </w:pPr>
    </w:p>
    <w:p w:rsidR="00A60E60" w:rsidRPr="0083588F" w:rsidRDefault="00A60E60" w:rsidP="00D323B8">
      <w:pPr>
        <w:pStyle w:val="Akapitzlist"/>
        <w:numPr>
          <w:ilvl w:val="0"/>
          <w:numId w:val="43"/>
        </w:numPr>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Zamawiający żąda  wskazania  przez  Wykonawcę  części  zamówienia,  których  wykonanie  zamierza powierzyć Podwykonawcom i podania przez Wykonawcę firm Podwykonawców.</w:t>
      </w:r>
    </w:p>
    <w:p w:rsidR="00A60E60" w:rsidRPr="0083588F" w:rsidRDefault="00A60E60" w:rsidP="00D323B8">
      <w:pPr>
        <w:pStyle w:val="Akapitzlist"/>
        <w:numPr>
          <w:ilvl w:val="0"/>
          <w:numId w:val="43"/>
        </w:numPr>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A60E60" w:rsidRPr="0083588F" w:rsidRDefault="00A60E60" w:rsidP="00D323B8">
      <w:pPr>
        <w:pStyle w:val="Akapitzlist"/>
        <w:numPr>
          <w:ilvl w:val="0"/>
          <w:numId w:val="43"/>
        </w:numPr>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Jeżeli zmiana albo rezygnacja z Podwykonawcy dotyczy podmiotu, na którego zasoby Wykonawca powoływał się, na zasadach określonych w przepisie art. 22a ust. 1 ustawy Pzp, w celu wykazania spełniania warunków udziału w postępowaniu, Wykonawca jest obowiązany wykazaćZamawiającemu, że proponowany inny Podwykonawca lub Wykonawca samodzielnie spełnia je w stopniu nie mniejszym niż Podwykonawca, na którego zasoby Wykonawca powoływał sięw trakcie postępowania o udzielenie zamówienia. </w:t>
      </w:r>
    </w:p>
    <w:p w:rsidR="00A60E60" w:rsidRPr="0083588F" w:rsidRDefault="00A60E60" w:rsidP="00D323B8">
      <w:pPr>
        <w:pStyle w:val="Akapitzlist"/>
        <w:numPr>
          <w:ilvl w:val="0"/>
          <w:numId w:val="43"/>
        </w:numPr>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 xml:space="preserve">Powierzenie wykonania części zamówienia Podwykonawcom nie zwalnia Wykonawcy </w:t>
      </w:r>
      <w:r w:rsidR="00BB5E84">
        <w:rPr>
          <w:rFonts w:ascii="Times New Roman" w:eastAsia="Times New Roman" w:hAnsi="Times New Roman" w:cs="Times New Roman"/>
          <w:lang w:val="pl-PL" w:eastAsia="pl-PL"/>
        </w:rPr>
        <w:t xml:space="preserve">                   </w:t>
      </w:r>
      <w:r w:rsidRPr="0083588F">
        <w:rPr>
          <w:rFonts w:ascii="Times New Roman" w:eastAsia="Times New Roman" w:hAnsi="Times New Roman" w:cs="Times New Roman"/>
          <w:lang w:val="pl-PL" w:eastAsia="pl-PL"/>
        </w:rPr>
        <w:t>z odpowiedzialności za należyte wykonanie tego zamówienia.</w:t>
      </w:r>
    </w:p>
    <w:p w:rsidR="00A60E60" w:rsidRPr="0083588F" w:rsidRDefault="00A60E60" w:rsidP="00D323B8">
      <w:pPr>
        <w:pStyle w:val="Akapitzlist"/>
        <w:numPr>
          <w:ilvl w:val="0"/>
          <w:numId w:val="43"/>
        </w:numPr>
        <w:ind w:left="284" w:hanging="284"/>
        <w:jc w:val="both"/>
        <w:rPr>
          <w:rFonts w:ascii="Times New Roman" w:eastAsia="Times New Roman" w:hAnsi="Times New Roman" w:cs="Times New Roman"/>
          <w:lang w:val="pl-PL" w:eastAsia="pl-PL"/>
        </w:rPr>
      </w:pPr>
      <w:r w:rsidRPr="0083588F">
        <w:rPr>
          <w:rFonts w:ascii="Times New Roman" w:eastAsia="Times New Roman" w:hAnsi="Times New Roman" w:cs="Times New Roman"/>
          <w:lang w:val="pl-PL" w:eastAsia="pl-PL"/>
        </w:rPr>
        <w:t>Istotne postanowienia dotyczące podwykonawstwa zostały zawarte w projekcie umowy, który stanowi załącznik do niniejszej SIWZ.</w:t>
      </w:r>
    </w:p>
    <w:p w:rsidR="00A60E60" w:rsidRPr="0083588F" w:rsidRDefault="00A60E60" w:rsidP="00A60E60">
      <w:pPr>
        <w:spacing w:line="360" w:lineRule="auto"/>
        <w:contextualSpacing/>
        <w:jc w:val="both"/>
        <w:rPr>
          <w:rFonts w:ascii="Times New Roman" w:eastAsia="Times New Roman" w:hAnsi="Times New Roman" w:cs="Times New Roman"/>
        </w:rPr>
      </w:pPr>
    </w:p>
    <w:tbl>
      <w:tblPr>
        <w:tblStyle w:val="Tabela-Siatka13"/>
        <w:tblW w:w="5000" w:type="pct"/>
        <w:tblLook w:val="04A0"/>
      </w:tblPr>
      <w:tblGrid>
        <w:gridCol w:w="2300"/>
        <w:gridCol w:w="6982"/>
      </w:tblGrid>
      <w:tr w:rsidR="00A60E60" w:rsidRPr="0083588F" w:rsidTr="00BA5FF0">
        <w:tc>
          <w:tcPr>
            <w:tcW w:w="1239"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t>Rozdział XXVI</w:t>
            </w:r>
          </w:p>
        </w:tc>
        <w:tc>
          <w:tcPr>
            <w:tcW w:w="3761"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Grupy kapitałowe</w:t>
            </w:r>
          </w:p>
        </w:tc>
      </w:tr>
    </w:tbl>
    <w:p w:rsidR="00A60E60" w:rsidRPr="0083588F" w:rsidRDefault="00A60E60" w:rsidP="00A60E60">
      <w:pPr>
        <w:spacing w:line="0" w:lineRule="atLeast"/>
        <w:rPr>
          <w:rFonts w:ascii="Times New Roman" w:eastAsia="Times New Roman" w:hAnsi="Times New Roman" w:cs="Times New Roman"/>
          <w:sz w:val="23"/>
        </w:rPr>
      </w:pPr>
    </w:p>
    <w:p w:rsidR="00A60E60" w:rsidRPr="0083588F" w:rsidRDefault="00A60E60" w:rsidP="00A60E60">
      <w:pPr>
        <w:spacing w:line="0" w:lineRule="atLeast"/>
        <w:rPr>
          <w:rFonts w:ascii="Times New Roman" w:eastAsia="Times New Roman" w:hAnsi="Times New Roman" w:cs="Times New Roman"/>
          <w:sz w:val="23"/>
        </w:rPr>
      </w:pPr>
      <w:r w:rsidRPr="0083588F">
        <w:rPr>
          <w:rFonts w:ascii="Times New Roman" w:eastAsia="Times New Roman" w:hAnsi="Times New Roman" w:cs="Times New Roman"/>
          <w:sz w:val="23"/>
        </w:rPr>
        <w:t>Zgodnie z art. 4 ustawy z dn. 16.02.2007 r. o ochronie konkurencji i konsumentów poprzez:</w:t>
      </w:r>
    </w:p>
    <w:p w:rsidR="00A60E60" w:rsidRPr="0083588F" w:rsidRDefault="00A60E60" w:rsidP="00D323B8">
      <w:pPr>
        <w:numPr>
          <w:ilvl w:val="0"/>
          <w:numId w:val="28"/>
        </w:numPr>
        <w:tabs>
          <w:tab w:val="left" w:pos="280"/>
        </w:tabs>
        <w:spacing w:after="0" w:line="242" w:lineRule="auto"/>
        <w:ind w:left="280" w:right="80" w:hanging="278"/>
        <w:jc w:val="both"/>
        <w:rPr>
          <w:rFonts w:ascii="Times New Roman" w:eastAsia="Times New Roman" w:hAnsi="Times New Roman" w:cs="Times New Roman"/>
          <w:b/>
          <w:sz w:val="23"/>
        </w:rPr>
      </w:pPr>
      <w:r w:rsidRPr="0083588F">
        <w:rPr>
          <w:rFonts w:ascii="Times New Roman" w:eastAsia="Times New Roman" w:hAnsi="Times New Roman" w:cs="Times New Roman"/>
          <w:b/>
          <w:sz w:val="23"/>
        </w:rPr>
        <w:t xml:space="preserve">grupę kapitałową </w:t>
      </w:r>
      <w:r w:rsidRPr="0083588F">
        <w:rPr>
          <w:rFonts w:ascii="Times New Roman" w:eastAsia="Times New Roman" w:hAnsi="Times New Roman" w:cs="Times New Roman"/>
          <w:sz w:val="23"/>
        </w:rPr>
        <w:t>– rozumie sięwszystkich przedsiębiorców, którzy sąkontrolowani                   w sposóbbezpośredni lub pośredni przez jednego przedsiębiorcę, w tym równie ż tego przedsiębiorcę,</w:t>
      </w:r>
    </w:p>
    <w:p w:rsidR="00A60E60" w:rsidRPr="0083588F" w:rsidRDefault="00A60E60" w:rsidP="00D323B8">
      <w:pPr>
        <w:numPr>
          <w:ilvl w:val="0"/>
          <w:numId w:val="28"/>
        </w:numPr>
        <w:tabs>
          <w:tab w:val="left" w:pos="280"/>
        </w:tabs>
        <w:spacing w:after="0" w:line="246" w:lineRule="auto"/>
        <w:ind w:left="280" w:right="20" w:hanging="278"/>
        <w:jc w:val="both"/>
        <w:rPr>
          <w:rFonts w:ascii="Times New Roman" w:eastAsia="Times New Roman" w:hAnsi="Times New Roman" w:cs="Times New Roman"/>
          <w:b/>
          <w:sz w:val="23"/>
        </w:rPr>
      </w:pPr>
      <w:r w:rsidRPr="0083588F">
        <w:rPr>
          <w:rFonts w:ascii="Times New Roman" w:eastAsia="Times New Roman" w:hAnsi="Times New Roman" w:cs="Times New Roman"/>
          <w:b/>
          <w:sz w:val="23"/>
        </w:rPr>
        <w:t xml:space="preserve">przedsiębiorcę </w:t>
      </w:r>
      <w:r w:rsidRPr="0083588F">
        <w:rPr>
          <w:rFonts w:ascii="Times New Roman" w:eastAsia="Times New Roman" w:hAnsi="Times New Roman" w:cs="Times New Roman"/>
          <w:sz w:val="23"/>
        </w:rPr>
        <w:t>– rozumie sięprzedsiębiorcęw rozumieniu przepisów o swobodzie działalnościgospodarczej, a także:</w:t>
      </w:r>
    </w:p>
    <w:p w:rsidR="00A60E60" w:rsidRPr="0083588F" w:rsidRDefault="00A60E60" w:rsidP="00D323B8">
      <w:pPr>
        <w:numPr>
          <w:ilvl w:val="1"/>
          <w:numId w:val="28"/>
        </w:numPr>
        <w:tabs>
          <w:tab w:val="left" w:pos="560"/>
        </w:tabs>
        <w:spacing w:after="0" w:line="242" w:lineRule="auto"/>
        <w:ind w:left="560" w:right="20" w:hanging="282"/>
        <w:jc w:val="both"/>
        <w:rPr>
          <w:rFonts w:ascii="Times New Roman" w:eastAsia="Times New Roman" w:hAnsi="Times New Roman" w:cs="Times New Roman"/>
          <w:sz w:val="23"/>
        </w:rPr>
      </w:pPr>
      <w:r w:rsidRPr="0083588F">
        <w:rPr>
          <w:rFonts w:ascii="Times New Roman" w:eastAsia="Times New Roman" w:hAnsi="Times New Roman" w:cs="Times New Roman"/>
          <w:sz w:val="23"/>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A60E60" w:rsidRPr="0083588F" w:rsidRDefault="00A60E60" w:rsidP="00D323B8">
      <w:pPr>
        <w:numPr>
          <w:ilvl w:val="1"/>
          <w:numId w:val="28"/>
        </w:numPr>
        <w:tabs>
          <w:tab w:val="left" w:pos="560"/>
        </w:tabs>
        <w:spacing w:after="0" w:line="239" w:lineRule="auto"/>
        <w:ind w:left="560" w:right="20" w:hanging="282"/>
        <w:jc w:val="both"/>
        <w:rPr>
          <w:rFonts w:ascii="Times New Roman" w:eastAsia="Times New Roman" w:hAnsi="Times New Roman" w:cs="Times New Roman"/>
          <w:sz w:val="23"/>
        </w:rPr>
      </w:pPr>
      <w:r w:rsidRPr="0083588F">
        <w:rPr>
          <w:rFonts w:ascii="Times New Roman" w:eastAsia="Times New Roman" w:hAnsi="Times New Roman" w:cs="Times New Roman"/>
          <w:sz w:val="23"/>
        </w:rPr>
        <w:t>osobę fizyczną wykonującą zawód we własnym imieniu i na własny rachunek lub prowadzącą działalność w ramach wykonywania takiego zawodu,</w:t>
      </w:r>
      <w:bookmarkStart w:id="5" w:name="page19"/>
      <w:bookmarkEnd w:id="5"/>
    </w:p>
    <w:p w:rsidR="00A60E60" w:rsidRPr="0083588F" w:rsidRDefault="00A60E60" w:rsidP="00D323B8">
      <w:pPr>
        <w:numPr>
          <w:ilvl w:val="1"/>
          <w:numId w:val="28"/>
        </w:numPr>
        <w:tabs>
          <w:tab w:val="left" w:pos="560"/>
        </w:tabs>
        <w:spacing w:after="0" w:line="239" w:lineRule="auto"/>
        <w:ind w:left="560" w:right="20" w:hanging="282"/>
        <w:jc w:val="both"/>
        <w:rPr>
          <w:rFonts w:ascii="Times New Roman" w:eastAsia="Times New Roman" w:hAnsi="Times New Roman" w:cs="Times New Roman"/>
          <w:sz w:val="23"/>
        </w:rPr>
      </w:pPr>
      <w:r w:rsidRPr="0083588F">
        <w:rPr>
          <w:rFonts w:ascii="Times New Roman" w:eastAsia="Times New Roman" w:hAnsi="Times New Roman" w:cs="Times New Roman"/>
          <w:sz w:val="23"/>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A60E60" w:rsidRPr="0083588F" w:rsidRDefault="00A60E60" w:rsidP="00D323B8">
      <w:pPr>
        <w:numPr>
          <w:ilvl w:val="1"/>
          <w:numId w:val="28"/>
        </w:numPr>
        <w:tabs>
          <w:tab w:val="left" w:pos="560"/>
        </w:tabs>
        <w:spacing w:after="0" w:line="239" w:lineRule="auto"/>
        <w:ind w:left="560" w:right="20" w:hanging="282"/>
        <w:jc w:val="both"/>
        <w:rPr>
          <w:rFonts w:ascii="Times New Roman" w:eastAsia="Times New Roman" w:hAnsi="Times New Roman" w:cs="Times New Roman"/>
          <w:sz w:val="23"/>
        </w:rPr>
      </w:pPr>
      <w:r w:rsidRPr="0083588F">
        <w:rPr>
          <w:rFonts w:ascii="Times New Roman" w:eastAsia="Times New Roman" w:hAnsi="Times New Roman" w:cs="Times New Roman"/>
          <w:sz w:val="23"/>
        </w:rPr>
        <w:t>związek przedsiębiorców w rozumieniu pkt 3 – na potrzeby przepisówdotyczących praktyk ograniczających konkurencję oraz praktyk naruszających zbiorowe interesy konsumentów;</w:t>
      </w:r>
    </w:p>
    <w:p w:rsidR="00A60E60" w:rsidRPr="0083588F" w:rsidRDefault="00A60E60" w:rsidP="00D323B8">
      <w:pPr>
        <w:numPr>
          <w:ilvl w:val="0"/>
          <w:numId w:val="29"/>
        </w:numPr>
        <w:tabs>
          <w:tab w:val="left" w:pos="360"/>
        </w:tabs>
        <w:spacing w:after="0" w:line="0" w:lineRule="atLeast"/>
        <w:ind w:left="284" w:hanging="284"/>
        <w:jc w:val="both"/>
        <w:rPr>
          <w:rFonts w:ascii="Times New Roman" w:eastAsia="Times New Roman" w:hAnsi="Times New Roman" w:cs="Times New Roman"/>
          <w:b/>
          <w:sz w:val="23"/>
        </w:rPr>
      </w:pPr>
      <w:r w:rsidRPr="0083588F">
        <w:rPr>
          <w:rFonts w:ascii="Times New Roman" w:eastAsia="Times New Roman" w:hAnsi="Times New Roman" w:cs="Times New Roman"/>
          <w:b/>
          <w:sz w:val="23"/>
        </w:rPr>
        <w:t xml:space="preserve">związki  przedsiębiorców   </w:t>
      </w:r>
      <w:r w:rsidRPr="0083588F">
        <w:rPr>
          <w:rFonts w:ascii="Times New Roman" w:eastAsia="Times New Roman" w:hAnsi="Times New Roman" w:cs="Times New Roman"/>
          <w:sz w:val="23"/>
        </w:rPr>
        <w:t>–   rozumie  sięizby,   zrzeszenia   i   inne   organizacje  zrzeszająceprzedsiębiorców, o których mowa w pkt 2, jak również związki tych organizacji;</w:t>
      </w:r>
    </w:p>
    <w:p w:rsidR="00A60E60" w:rsidRPr="0083588F" w:rsidRDefault="00A60E60" w:rsidP="00D323B8">
      <w:pPr>
        <w:numPr>
          <w:ilvl w:val="0"/>
          <w:numId w:val="30"/>
        </w:numPr>
        <w:tabs>
          <w:tab w:val="left" w:pos="360"/>
        </w:tabs>
        <w:spacing w:after="0" w:line="244" w:lineRule="auto"/>
        <w:ind w:left="284" w:right="140" w:hanging="284"/>
        <w:jc w:val="both"/>
        <w:rPr>
          <w:rFonts w:ascii="Times New Roman" w:eastAsia="Times New Roman" w:hAnsi="Times New Roman" w:cs="Times New Roman"/>
          <w:b/>
          <w:sz w:val="23"/>
        </w:rPr>
      </w:pPr>
      <w:r w:rsidRPr="0083588F">
        <w:rPr>
          <w:rFonts w:ascii="Times New Roman" w:eastAsia="Times New Roman" w:hAnsi="Times New Roman" w:cs="Times New Roman"/>
          <w:b/>
          <w:sz w:val="23"/>
        </w:rPr>
        <w:lastRenderedPageBreak/>
        <w:t xml:space="preserve">przejęcie kontroli </w:t>
      </w:r>
      <w:r w:rsidRPr="0083588F">
        <w:rPr>
          <w:rFonts w:ascii="Times New Roman" w:eastAsia="Times New Roman" w:hAnsi="Times New Roman" w:cs="Times New Roman"/>
          <w:sz w:val="23"/>
        </w:rPr>
        <w:t>– rozumie sięwszelkie formy bezpośredniego lub pośredniego uzyskania przezprzedsiębiorcę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A60E60" w:rsidRPr="0083588F" w:rsidRDefault="00A60E60" w:rsidP="00D323B8">
      <w:pPr>
        <w:numPr>
          <w:ilvl w:val="1"/>
          <w:numId w:val="30"/>
        </w:numPr>
        <w:tabs>
          <w:tab w:val="left" w:pos="640"/>
        </w:tabs>
        <w:spacing w:after="0" w:line="241"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A60E60" w:rsidRPr="0083588F" w:rsidRDefault="00A60E60" w:rsidP="00D323B8">
      <w:pPr>
        <w:numPr>
          <w:ilvl w:val="1"/>
          <w:numId w:val="30"/>
        </w:numPr>
        <w:tabs>
          <w:tab w:val="left" w:pos="640"/>
        </w:tabs>
        <w:spacing w:after="0" w:line="242"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uprawnienie do powoływania lub odwoływania większości członków zarządu lub rady nadzorczej innego przedsiębiorcy (przedsiębiorcy zależnego), także na podstawie porozumień z innymi osobami,</w:t>
      </w:r>
    </w:p>
    <w:p w:rsidR="00A60E60" w:rsidRPr="0083588F" w:rsidRDefault="00A60E60" w:rsidP="00D323B8">
      <w:pPr>
        <w:numPr>
          <w:ilvl w:val="1"/>
          <w:numId w:val="30"/>
        </w:numPr>
        <w:tabs>
          <w:tab w:val="left" w:pos="640"/>
        </w:tabs>
        <w:spacing w:after="0" w:line="239"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członkowie jego zarządu lub rady nadzorczej stanowią więcej niż połowę członków zarządu innego przedsiębiorcy (przedsiębiorcy zależnego),</w:t>
      </w:r>
    </w:p>
    <w:p w:rsidR="00A60E60" w:rsidRPr="0083588F" w:rsidRDefault="00A60E60" w:rsidP="00D323B8">
      <w:pPr>
        <w:numPr>
          <w:ilvl w:val="1"/>
          <w:numId w:val="30"/>
        </w:numPr>
        <w:tabs>
          <w:tab w:val="left" w:pos="640"/>
        </w:tabs>
        <w:spacing w:after="0" w:line="239"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dysponowanie bezpośrednio lub pośrednio większością głosów w spółce osobowej zależnej albo na walnym zgromadzeniu spółdzielni zależnej, także na podstawie porozumień z innymi osobami,</w:t>
      </w:r>
    </w:p>
    <w:p w:rsidR="00A60E60" w:rsidRPr="0083588F" w:rsidRDefault="00A60E60" w:rsidP="00D323B8">
      <w:pPr>
        <w:numPr>
          <w:ilvl w:val="1"/>
          <w:numId w:val="30"/>
        </w:numPr>
        <w:tabs>
          <w:tab w:val="left" w:pos="640"/>
        </w:tabs>
        <w:spacing w:after="0" w:line="239"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prawo do całego albo do części mienia innego przedsiębiorcy (przedsiębiorcy zależnego),</w:t>
      </w:r>
    </w:p>
    <w:p w:rsidR="00A60E60" w:rsidRPr="0083588F" w:rsidRDefault="00A60E60" w:rsidP="00D323B8">
      <w:pPr>
        <w:numPr>
          <w:ilvl w:val="1"/>
          <w:numId w:val="30"/>
        </w:numPr>
        <w:tabs>
          <w:tab w:val="left" w:pos="640"/>
        </w:tabs>
        <w:spacing w:after="0" w:line="239"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umowa przewidująca zarządzanie innym przedsiębiorcą (przedsiębiorcą zależnym) lub przekazywanie zysku przez takiego przedsiębiorcę;</w:t>
      </w:r>
    </w:p>
    <w:p w:rsidR="00A60E60" w:rsidRPr="0083588F" w:rsidRDefault="00A60E60" w:rsidP="00D323B8">
      <w:pPr>
        <w:numPr>
          <w:ilvl w:val="0"/>
          <w:numId w:val="30"/>
        </w:numPr>
        <w:tabs>
          <w:tab w:val="left" w:pos="360"/>
        </w:tabs>
        <w:spacing w:after="0" w:line="0" w:lineRule="atLeast"/>
        <w:jc w:val="both"/>
        <w:rPr>
          <w:rFonts w:ascii="Times New Roman" w:eastAsia="Times New Roman" w:hAnsi="Times New Roman" w:cs="Times New Roman"/>
          <w:b/>
          <w:sz w:val="23"/>
        </w:rPr>
      </w:pPr>
      <w:r w:rsidRPr="0083588F">
        <w:rPr>
          <w:rFonts w:ascii="Times New Roman" w:eastAsia="Times New Roman" w:hAnsi="Times New Roman" w:cs="Times New Roman"/>
          <w:b/>
          <w:sz w:val="23"/>
        </w:rPr>
        <w:t xml:space="preserve">porozumienia </w:t>
      </w:r>
      <w:r w:rsidRPr="0083588F">
        <w:rPr>
          <w:rFonts w:ascii="Times New Roman" w:eastAsia="Times New Roman" w:hAnsi="Times New Roman" w:cs="Times New Roman"/>
          <w:sz w:val="23"/>
        </w:rPr>
        <w:t>– rozumie się:</w:t>
      </w:r>
    </w:p>
    <w:p w:rsidR="00A60E60" w:rsidRPr="0083588F" w:rsidRDefault="00A60E60" w:rsidP="00D323B8">
      <w:pPr>
        <w:numPr>
          <w:ilvl w:val="1"/>
          <w:numId w:val="30"/>
        </w:numPr>
        <w:tabs>
          <w:tab w:val="left" w:pos="640"/>
        </w:tabs>
        <w:spacing w:after="0" w:line="239"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umowy zawierane między przedsiębiorcami, między związkami przedsiębiorców oraz między przedsiębiorcami i ich związkami albo niektóre postanowienia tych umów,</w:t>
      </w:r>
    </w:p>
    <w:p w:rsidR="00A60E60" w:rsidRPr="0083588F" w:rsidRDefault="00A60E60" w:rsidP="00D323B8">
      <w:pPr>
        <w:numPr>
          <w:ilvl w:val="1"/>
          <w:numId w:val="30"/>
        </w:numPr>
        <w:tabs>
          <w:tab w:val="left" w:pos="640"/>
        </w:tabs>
        <w:spacing w:after="0" w:line="239"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uzgodnienia dokonane w jakiejkolwiek formie przez dwóch lub więcej przedsiębiorców lub ich związki,</w:t>
      </w:r>
    </w:p>
    <w:p w:rsidR="00A60E60" w:rsidRDefault="00A60E60" w:rsidP="00D323B8">
      <w:pPr>
        <w:numPr>
          <w:ilvl w:val="1"/>
          <w:numId w:val="30"/>
        </w:numPr>
        <w:tabs>
          <w:tab w:val="left" w:pos="640"/>
        </w:tabs>
        <w:spacing w:after="0" w:line="239" w:lineRule="auto"/>
        <w:ind w:left="567" w:right="140" w:hanging="283"/>
        <w:jc w:val="both"/>
        <w:rPr>
          <w:rFonts w:ascii="Times New Roman" w:eastAsia="Times New Roman" w:hAnsi="Times New Roman" w:cs="Times New Roman"/>
          <w:sz w:val="23"/>
        </w:rPr>
      </w:pPr>
      <w:r w:rsidRPr="0083588F">
        <w:rPr>
          <w:rFonts w:ascii="Times New Roman" w:eastAsia="Times New Roman" w:hAnsi="Times New Roman" w:cs="Times New Roman"/>
          <w:sz w:val="23"/>
        </w:rPr>
        <w:t>uchwały lub inne akty związków przedsiębiorców lub ich organów statutowych.</w:t>
      </w:r>
    </w:p>
    <w:p w:rsidR="00A46E69" w:rsidRPr="0083588F" w:rsidRDefault="00A46E69" w:rsidP="00A46E69">
      <w:pPr>
        <w:tabs>
          <w:tab w:val="left" w:pos="640"/>
        </w:tabs>
        <w:spacing w:after="0" w:line="239" w:lineRule="auto"/>
        <w:ind w:left="567" w:right="140"/>
        <w:jc w:val="both"/>
        <w:rPr>
          <w:rFonts w:ascii="Times New Roman" w:eastAsia="Times New Roman" w:hAnsi="Times New Roman" w:cs="Times New Roman"/>
          <w:sz w:val="23"/>
        </w:rPr>
      </w:pPr>
    </w:p>
    <w:p w:rsidR="00A60E60" w:rsidRPr="0083588F" w:rsidRDefault="00A60E60" w:rsidP="00A60E60">
      <w:pPr>
        <w:tabs>
          <w:tab w:val="left" w:pos="640"/>
        </w:tabs>
        <w:spacing w:after="0" w:line="0" w:lineRule="atLeast"/>
        <w:ind w:left="640"/>
        <w:jc w:val="both"/>
        <w:rPr>
          <w:rFonts w:ascii="Times New Roman" w:eastAsia="Times New Roman" w:hAnsi="Times New Roman" w:cs="Times New Roman"/>
          <w:sz w:val="23"/>
        </w:rPr>
      </w:pPr>
    </w:p>
    <w:tbl>
      <w:tblPr>
        <w:tblStyle w:val="Tabela-Siatka13"/>
        <w:tblW w:w="5067" w:type="pct"/>
        <w:tblLook w:val="04A0"/>
      </w:tblPr>
      <w:tblGrid>
        <w:gridCol w:w="1932"/>
        <w:gridCol w:w="7474"/>
      </w:tblGrid>
      <w:tr w:rsidR="00A60E60" w:rsidRPr="0083588F" w:rsidTr="00BA5FF0">
        <w:tc>
          <w:tcPr>
            <w:tcW w:w="1027"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t>Rozdział XXVII</w:t>
            </w:r>
          </w:p>
        </w:tc>
        <w:tc>
          <w:tcPr>
            <w:tcW w:w="3973"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Wymagania związane z realizacją zamówienia, dotyczące art. 29 ust. 4 ustawy Pzp</w:t>
            </w:r>
          </w:p>
        </w:tc>
      </w:tr>
    </w:tbl>
    <w:p w:rsidR="00A60E60" w:rsidRPr="0083588F" w:rsidRDefault="00A60E60" w:rsidP="00A60E60">
      <w:pPr>
        <w:spacing w:line="360" w:lineRule="auto"/>
        <w:contextualSpacing/>
        <w:jc w:val="both"/>
        <w:rPr>
          <w:rFonts w:ascii="Times New Roman" w:eastAsia="Times New Roman" w:hAnsi="Times New Roman" w:cs="Times New Roman"/>
        </w:rPr>
      </w:pPr>
    </w:p>
    <w:p w:rsidR="00A60E60" w:rsidRPr="0083588F" w:rsidRDefault="00A60E60" w:rsidP="00A60E60">
      <w:pPr>
        <w:spacing w:after="0" w:line="240" w:lineRule="auto"/>
        <w:contextualSpacing/>
        <w:jc w:val="both"/>
        <w:rPr>
          <w:rFonts w:ascii="Times New Roman" w:eastAsia="Times New Roman" w:hAnsi="Times New Roman" w:cs="Times New Roman"/>
        </w:rPr>
      </w:pPr>
      <w:r w:rsidRPr="0083588F">
        <w:rPr>
          <w:rFonts w:ascii="Times New Roman" w:eastAsia="Times New Roman" w:hAnsi="Times New Roman" w:cs="Times New Roman"/>
        </w:rPr>
        <w:t>Zamawiający nie przewiduje realizacji zamówienia z zastosowaniem wymagań, dotyczących art. 29 ust. 4 ustawy Pzp.</w:t>
      </w:r>
    </w:p>
    <w:p w:rsidR="00A60E60" w:rsidRPr="0083588F" w:rsidRDefault="00A60E60" w:rsidP="00A60E60">
      <w:pPr>
        <w:spacing w:after="0" w:line="240" w:lineRule="auto"/>
        <w:contextualSpacing/>
        <w:jc w:val="both"/>
        <w:rPr>
          <w:rFonts w:ascii="Times New Roman" w:eastAsia="Times New Roman" w:hAnsi="Times New Roman" w:cs="Times New Roman"/>
        </w:rPr>
      </w:pPr>
    </w:p>
    <w:tbl>
      <w:tblPr>
        <w:tblStyle w:val="Tabela-Siatka13"/>
        <w:tblW w:w="5000" w:type="pct"/>
        <w:tblLook w:val="04A0"/>
      </w:tblPr>
      <w:tblGrid>
        <w:gridCol w:w="1949"/>
        <w:gridCol w:w="7333"/>
      </w:tblGrid>
      <w:tr w:rsidR="00A60E60" w:rsidRPr="0083588F" w:rsidTr="00BA5FF0">
        <w:tc>
          <w:tcPr>
            <w:tcW w:w="1050"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t>Rozdział XXVIIII</w:t>
            </w:r>
          </w:p>
        </w:tc>
        <w:tc>
          <w:tcPr>
            <w:tcW w:w="3950"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 xml:space="preserve">Zaliczki </w:t>
            </w:r>
          </w:p>
        </w:tc>
      </w:tr>
    </w:tbl>
    <w:p w:rsidR="00A60E60" w:rsidRPr="0083588F" w:rsidRDefault="00A60E60" w:rsidP="00A60E60">
      <w:pPr>
        <w:spacing w:after="0" w:line="240" w:lineRule="auto"/>
        <w:contextualSpacing/>
        <w:jc w:val="both"/>
        <w:rPr>
          <w:rFonts w:ascii="Times New Roman" w:eastAsia="Times New Roman" w:hAnsi="Times New Roman" w:cs="Times New Roman"/>
        </w:rPr>
      </w:pPr>
    </w:p>
    <w:p w:rsidR="00A60E60" w:rsidRPr="0083588F" w:rsidRDefault="00A60E60" w:rsidP="00A60E60">
      <w:pPr>
        <w:spacing w:after="0" w:line="240" w:lineRule="auto"/>
        <w:contextualSpacing/>
        <w:jc w:val="both"/>
        <w:rPr>
          <w:rFonts w:ascii="Times New Roman" w:eastAsia="Times New Roman" w:hAnsi="Times New Roman" w:cs="Times New Roman"/>
        </w:rPr>
      </w:pPr>
      <w:r w:rsidRPr="0083588F">
        <w:rPr>
          <w:rFonts w:ascii="Times New Roman" w:eastAsia="Times New Roman" w:hAnsi="Times New Roman" w:cs="Times New Roman"/>
        </w:rPr>
        <w:t>Zamawiający nie przewiduje udzielenia zaliczek na poczet wykonania zamówienia.</w:t>
      </w:r>
    </w:p>
    <w:p w:rsidR="00A60E60" w:rsidRPr="0083588F" w:rsidRDefault="00A60E60" w:rsidP="00A60E60">
      <w:pPr>
        <w:spacing w:after="0" w:line="240" w:lineRule="auto"/>
        <w:contextualSpacing/>
        <w:jc w:val="both"/>
        <w:rPr>
          <w:rFonts w:ascii="Times New Roman" w:eastAsia="Times New Roman" w:hAnsi="Times New Roman" w:cs="Times New Roman"/>
        </w:rPr>
      </w:pPr>
    </w:p>
    <w:tbl>
      <w:tblPr>
        <w:tblStyle w:val="Tabela-Siatka13"/>
        <w:tblW w:w="5000" w:type="pct"/>
        <w:tblLook w:val="04A0"/>
      </w:tblPr>
      <w:tblGrid>
        <w:gridCol w:w="1808"/>
        <w:gridCol w:w="7474"/>
      </w:tblGrid>
      <w:tr w:rsidR="00A60E60" w:rsidRPr="0083588F" w:rsidTr="00BA5FF0">
        <w:tc>
          <w:tcPr>
            <w:tcW w:w="974" w:type="pct"/>
            <w:shd w:val="clear" w:color="auto" w:fill="D9D9D9"/>
          </w:tcPr>
          <w:p w:rsidR="00A60E60" w:rsidRPr="0083588F" w:rsidRDefault="00A60E60" w:rsidP="00BA5FF0">
            <w:pPr>
              <w:rPr>
                <w:rFonts w:ascii="Times New Roman" w:eastAsia="Book Antiqua" w:hAnsi="Times New Roman" w:cs="Times New Roman"/>
                <w:b/>
                <w:bCs/>
              </w:rPr>
            </w:pPr>
            <w:r w:rsidRPr="0083588F">
              <w:rPr>
                <w:rFonts w:ascii="Times New Roman" w:eastAsia="Book Antiqua" w:hAnsi="Times New Roman" w:cs="Times New Roman"/>
                <w:b/>
                <w:bCs/>
              </w:rPr>
              <w:t>Rozdział XX</w:t>
            </w:r>
            <w:r w:rsidR="001072C0">
              <w:rPr>
                <w:rFonts w:ascii="Times New Roman" w:eastAsia="Book Antiqua" w:hAnsi="Times New Roman" w:cs="Times New Roman"/>
                <w:b/>
                <w:bCs/>
              </w:rPr>
              <w:t>I</w:t>
            </w:r>
            <w:r w:rsidRPr="0083588F">
              <w:rPr>
                <w:rFonts w:ascii="Times New Roman" w:eastAsia="Book Antiqua" w:hAnsi="Times New Roman" w:cs="Times New Roman"/>
                <w:b/>
                <w:bCs/>
              </w:rPr>
              <w:t>X</w:t>
            </w:r>
          </w:p>
        </w:tc>
        <w:tc>
          <w:tcPr>
            <w:tcW w:w="4026"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Możliwość ubiegania się o zamówienia publiczne tylko dla Wykonawców,       u których ponad 50 % pracowników stanowią osoby niepełnosprawne</w:t>
            </w:r>
          </w:p>
        </w:tc>
      </w:tr>
    </w:tbl>
    <w:p w:rsidR="00A60E60" w:rsidRPr="0083588F" w:rsidRDefault="00A60E60" w:rsidP="00A60E60">
      <w:pPr>
        <w:spacing w:after="0" w:line="240" w:lineRule="auto"/>
        <w:contextualSpacing/>
        <w:jc w:val="both"/>
        <w:rPr>
          <w:rFonts w:ascii="Times New Roman" w:eastAsia="Times New Roman" w:hAnsi="Times New Roman" w:cs="Times New Roman"/>
        </w:rPr>
      </w:pPr>
    </w:p>
    <w:p w:rsidR="00A60E60" w:rsidRPr="0083588F" w:rsidRDefault="00A60E60" w:rsidP="00A60E60">
      <w:pPr>
        <w:spacing w:after="0" w:line="240" w:lineRule="auto"/>
        <w:contextualSpacing/>
        <w:jc w:val="both"/>
        <w:rPr>
          <w:rFonts w:ascii="Times New Roman" w:eastAsia="Times New Roman" w:hAnsi="Times New Roman" w:cs="Times New Roman"/>
        </w:rPr>
      </w:pPr>
      <w:r w:rsidRPr="0083588F">
        <w:rPr>
          <w:rFonts w:ascii="Times New Roman" w:eastAsia="Times New Roman" w:hAnsi="Times New Roman" w:cs="Times New Roman"/>
        </w:rPr>
        <w:t>Zamawiający nie ogranicza możliwości ubiegania się o zamówienie publiczne tylko dla Wykonawców, u których ponad 50 % pracowników stanowią osoby niepełnosprawne.</w:t>
      </w:r>
    </w:p>
    <w:p w:rsidR="00A60E60" w:rsidRPr="0083588F" w:rsidRDefault="00A60E60" w:rsidP="00A60E60">
      <w:pPr>
        <w:spacing w:after="0" w:line="240" w:lineRule="auto"/>
        <w:contextualSpacing/>
        <w:jc w:val="both"/>
        <w:rPr>
          <w:rFonts w:ascii="Times New Roman" w:eastAsia="Times New Roman" w:hAnsi="Times New Roman" w:cs="Times New Roman"/>
        </w:rPr>
      </w:pPr>
    </w:p>
    <w:tbl>
      <w:tblPr>
        <w:tblStyle w:val="Tabela-Siatka13"/>
        <w:tblW w:w="5000" w:type="pct"/>
        <w:tblLook w:val="04A0"/>
      </w:tblPr>
      <w:tblGrid>
        <w:gridCol w:w="1808"/>
        <w:gridCol w:w="7474"/>
      </w:tblGrid>
      <w:tr w:rsidR="00A60E60" w:rsidRPr="0083588F" w:rsidTr="00BA5FF0">
        <w:tc>
          <w:tcPr>
            <w:tcW w:w="974"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t>Rozdział XXX</w:t>
            </w:r>
          </w:p>
        </w:tc>
        <w:tc>
          <w:tcPr>
            <w:tcW w:w="4026"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Informacje dotyczące finansowania projektu/programu ze środków Unii Europejskiej</w:t>
            </w:r>
          </w:p>
        </w:tc>
      </w:tr>
    </w:tbl>
    <w:p w:rsidR="00A60E60" w:rsidRPr="0083588F" w:rsidRDefault="00A60E60" w:rsidP="00A60E60">
      <w:pPr>
        <w:spacing w:after="0" w:line="240" w:lineRule="auto"/>
        <w:contextualSpacing/>
        <w:jc w:val="both"/>
        <w:rPr>
          <w:rFonts w:ascii="Times New Roman" w:eastAsia="Times New Roman" w:hAnsi="Times New Roman" w:cs="Times New Roman"/>
        </w:rPr>
      </w:pPr>
    </w:p>
    <w:p w:rsidR="00A60E60" w:rsidRPr="0083588F" w:rsidRDefault="00936417" w:rsidP="00A60E60">
      <w:pPr>
        <w:spacing w:after="0" w:line="240" w:lineRule="auto"/>
        <w:contextualSpacing/>
        <w:jc w:val="both"/>
        <w:rPr>
          <w:rFonts w:ascii="Times New Roman" w:eastAsia="Times New Roman" w:hAnsi="Times New Roman" w:cs="Times New Roman"/>
        </w:rPr>
      </w:pPr>
      <w:r w:rsidRPr="0083588F">
        <w:rPr>
          <w:rFonts w:ascii="Times New Roman" w:eastAsia="Times New Roman" w:hAnsi="Times New Roman" w:cs="Times New Roman"/>
        </w:rPr>
        <w:t xml:space="preserve">Projekt </w:t>
      </w:r>
      <w:r w:rsidR="00AC199E" w:rsidRPr="0083588F">
        <w:rPr>
          <w:rFonts w:ascii="Times New Roman" w:eastAsia="Times New Roman" w:hAnsi="Times New Roman" w:cs="Times New Roman"/>
        </w:rPr>
        <w:t>jest współfinansowany ze środków Europejskiego Funduszu Rolnego na rzecz Rozwoju Obszarów Wiejskich w ramach Programu Rozwoju Obszarów Wiejskich na lata 2014-2020, operacja typu "Inwestycje w obiekty pełniące funkcje kulturalne" w ramach działania "Podstawowe usługi i odnowa wsi na obszarach wiejskich"/poddziałania 7.4 "Inwestycje w tworzenie, ulepszanie lub rozwijanie podstawowych usług lokalnych dla ludności wiejskiej, w tym rekreacji i kultury oraz powiązanej infrastruktury”.</w:t>
      </w:r>
    </w:p>
    <w:p w:rsidR="00A60E60" w:rsidRPr="0083588F" w:rsidRDefault="00A60E60" w:rsidP="00A60E60">
      <w:pPr>
        <w:spacing w:after="0" w:line="240" w:lineRule="auto"/>
        <w:contextualSpacing/>
        <w:jc w:val="both"/>
        <w:rPr>
          <w:rFonts w:ascii="Times New Roman" w:eastAsia="Times New Roman" w:hAnsi="Times New Roman" w:cs="Times New Roman"/>
        </w:rPr>
      </w:pPr>
    </w:p>
    <w:tbl>
      <w:tblPr>
        <w:tblStyle w:val="Tabela-Siatka13"/>
        <w:tblW w:w="5000" w:type="pct"/>
        <w:tblLook w:val="04A0"/>
      </w:tblPr>
      <w:tblGrid>
        <w:gridCol w:w="2092"/>
        <w:gridCol w:w="7190"/>
      </w:tblGrid>
      <w:tr w:rsidR="00A60E60" w:rsidRPr="0083588F" w:rsidTr="00BA5FF0">
        <w:tc>
          <w:tcPr>
            <w:tcW w:w="1127"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lastRenderedPageBreak/>
              <w:t>Rozdział XXXI</w:t>
            </w:r>
          </w:p>
        </w:tc>
        <w:tc>
          <w:tcPr>
            <w:tcW w:w="3873"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Obowiązek informacyjny wynikający z art. 13 RODO</w:t>
            </w:r>
          </w:p>
        </w:tc>
      </w:tr>
    </w:tbl>
    <w:p w:rsidR="00A60E60" w:rsidRPr="0083588F" w:rsidRDefault="00A60E60" w:rsidP="00A60E60">
      <w:pPr>
        <w:spacing w:after="0" w:line="240" w:lineRule="auto"/>
        <w:ind w:right="142"/>
        <w:jc w:val="both"/>
        <w:rPr>
          <w:rFonts w:ascii="Times New Roman" w:eastAsia="Times New Roman" w:hAnsi="Times New Roman" w:cs="Times New Roman"/>
          <w:sz w:val="23"/>
        </w:rPr>
      </w:pPr>
    </w:p>
    <w:p w:rsidR="00A60E60" w:rsidRPr="0083588F" w:rsidRDefault="00A60E60" w:rsidP="00A60E60">
      <w:pPr>
        <w:widowControl w:val="0"/>
        <w:autoSpaceDE w:val="0"/>
        <w:autoSpaceDN w:val="0"/>
        <w:spacing w:after="0"/>
        <w:jc w:val="both"/>
        <w:rPr>
          <w:rFonts w:ascii="Times New Roman" w:eastAsia="Arial" w:hAnsi="Times New Roman" w:cs="Times New Roman"/>
        </w:rPr>
      </w:pPr>
      <w:r w:rsidRPr="0083588F">
        <w:rPr>
          <w:rFonts w:ascii="Times New Roman" w:eastAsia="Arial" w:hAnsi="Times New Roman" w:cs="Times New Roman"/>
          <w:color w:val="000009"/>
        </w:rPr>
        <w:t xml:space="preserve">Zgodnie z art. 13 ust. 1 i 2 rozporządzenia Parlamentu Europejskiego i Rady (UE) 2016/679 z dnia         27 kwietnia 2016 </w:t>
      </w:r>
      <w:r w:rsidRPr="0083588F">
        <w:rPr>
          <w:rFonts w:ascii="Times New Roman" w:eastAsia="Arial" w:hAnsi="Times New Roman" w:cs="Times New Roman"/>
          <w:color w:val="000009"/>
          <w:spacing w:val="-14"/>
        </w:rPr>
        <w:t xml:space="preserve">r. </w:t>
      </w:r>
      <w:r w:rsidRPr="0083588F">
        <w:rPr>
          <w:rFonts w:ascii="Times New Roman" w:eastAsia="Arial" w:hAnsi="Times New Roman" w:cs="Times New Roman"/>
          <w:color w:val="000009"/>
        </w:rPr>
        <w:t xml:space="preserve">w sprawie ochrony osób fizycznych w związku z przetwarzaniem danych osobowych    i w sprawie swobodnego przepływu takich danych oraz uchylenia dyrektywy 95/46/WE (ogólne rozporządzenie o ochronie danych) (Dz. Urz. UE L 119 z 04.05.2016, </w:t>
      </w:r>
      <w:r w:rsidRPr="0083588F">
        <w:rPr>
          <w:rFonts w:ascii="Times New Roman" w:eastAsia="Arial" w:hAnsi="Times New Roman" w:cs="Times New Roman"/>
          <w:color w:val="000009"/>
          <w:spacing w:val="-8"/>
        </w:rPr>
        <w:t xml:space="preserve">str. </w:t>
      </w:r>
      <w:r w:rsidRPr="0083588F">
        <w:rPr>
          <w:rFonts w:ascii="Times New Roman" w:eastAsia="Arial" w:hAnsi="Times New Roman" w:cs="Times New Roman"/>
          <w:color w:val="000009"/>
        </w:rPr>
        <w:t xml:space="preserve">1), dalej </w:t>
      </w:r>
      <w:r w:rsidRPr="0083588F">
        <w:rPr>
          <w:rFonts w:ascii="Times New Roman" w:eastAsia="Arial" w:hAnsi="Times New Roman" w:cs="Times New Roman"/>
          <w:color w:val="000009"/>
          <w:spacing w:val="-4"/>
        </w:rPr>
        <w:t xml:space="preserve">„RODO”, Zamawiający </w:t>
      </w:r>
      <w:r w:rsidRPr="0083588F">
        <w:rPr>
          <w:rFonts w:ascii="Times New Roman" w:eastAsia="Arial" w:hAnsi="Times New Roman" w:cs="Times New Roman"/>
          <w:color w:val="000009"/>
        </w:rPr>
        <w:t>informuję, że:</w:t>
      </w:r>
    </w:p>
    <w:p w:rsidR="00A60E60" w:rsidRPr="0083588F" w:rsidRDefault="00A60E60" w:rsidP="00D323B8">
      <w:pPr>
        <w:widowControl w:val="0"/>
        <w:numPr>
          <w:ilvl w:val="0"/>
          <w:numId w:val="32"/>
        </w:numPr>
        <w:tabs>
          <w:tab w:val="left" w:pos="0"/>
        </w:tabs>
        <w:autoSpaceDE w:val="0"/>
        <w:autoSpaceDN w:val="0"/>
        <w:spacing w:before="151" w:after="0"/>
        <w:ind w:left="284" w:hanging="284"/>
        <w:contextualSpacing/>
        <w:jc w:val="both"/>
        <w:rPr>
          <w:rFonts w:ascii="Times New Roman" w:eastAsia="Arial" w:hAnsi="Times New Roman" w:cs="Times New Roman"/>
        </w:rPr>
      </w:pPr>
      <w:r w:rsidRPr="0083588F">
        <w:rPr>
          <w:rFonts w:ascii="Times New Roman" w:eastAsia="Arial" w:hAnsi="Times New Roman" w:cs="Arial"/>
          <w:color w:val="000009"/>
        </w:rPr>
        <w:t xml:space="preserve">Administratorem Pani/Pana danych osobowych jest </w:t>
      </w:r>
      <w:r w:rsidRPr="0083588F">
        <w:rPr>
          <w:rFonts w:ascii="Times New Roman" w:eastAsia="Arial" w:hAnsi="Times New Roman" w:cs="Arial"/>
          <w:b/>
          <w:color w:val="000009"/>
        </w:rPr>
        <w:t>Miasto i Gmina Drobin</w:t>
      </w:r>
      <w:r w:rsidRPr="0083588F">
        <w:rPr>
          <w:rFonts w:ascii="Times New Roman" w:eastAsia="Arial" w:hAnsi="Times New Roman" w:cs="Arial"/>
          <w:color w:val="000009"/>
        </w:rPr>
        <w:t xml:space="preserve"> z siedzibą                           w Drobinie, </w:t>
      </w:r>
      <w:r w:rsidRPr="0083588F">
        <w:rPr>
          <w:rFonts w:ascii="Times New Roman" w:eastAsia="Arial" w:hAnsi="Times New Roman" w:cs="Arial"/>
          <w:b/>
          <w:color w:val="000009"/>
        </w:rPr>
        <w:t>ul. Marszałka Piłsudskiego 12, 09-210Drobin</w:t>
      </w:r>
      <w:r w:rsidRPr="0083588F">
        <w:rPr>
          <w:rFonts w:ascii="Times New Roman" w:eastAsia="Arial" w:hAnsi="Times New Roman" w:cs="Arial"/>
          <w:color w:val="000009"/>
        </w:rPr>
        <w:t xml:space="preserve">; dane kontaktowe: tel. </w:t>
      </w:r>
      <w:r w:rsidRPr="0083588F">
        <w:rPr>
          <w:rFonts w:ascii="Times New Roman" w:eastAsia="Arial" w:hAnsi="Times New Roman" w:cs="Arial"/>
          <w:b/>
          <w:color w:val="000009"/>
        </w:rPr>
        <w:t>24 260-14-41</w:t>
      </w:r>
      <w:r w:rsidRPr="0083588F">
        <w:rPr>
          <w:rFonts w:ascii="Times New Roman" w:eastAsia="Arial" w:hAnsi="Times New Roman" w:cs="Arial"/>
          <w:color w:val="000009"/>
        </w:rPr>
        <w:t xml:space="preserve">, fax. </w:t>
      </w:r>
      <w:r w:rsidRPr="0083588F">
        <w:rPr>
          <w:rFonts w:ascii="Times New Roman" w:eastAsia="Arial" w:hAnsi="Times New Roman" w:cs="Arial"/>
          <w:b/>
          <w:color w:val="000009"/>
        </w:rPr>
        <w:t>24 260-10-62</w:t>
      </w:r>
      <w:r w:rsidRPr="0083588F">
        <w:rPr>
          <w:rFonts w:ascii="Times New Roman" w:eastAsia="Arial" w:hAnsi="Times New Roman" w:cs="Arial"/>
          <w:color w:val="000009"/>
        </w:rPr>
        <w:t xml:space="preserve">, adres e-mail: </w:t>
      </w:r>
      <w:hyperlink r:id="rId18" w:history="1">
        <w:r w:rsidRPr="0083588F">
          <w:rPr>
            <w:rFonts w:ascii="Times New Roman" w:eastAsia="Arial" w:hAnsi="Times New Roman" w:cs="Arial"/>
            <w:b/>
            <w:u w:val="single"/>
          </w:rPr>
          <w:t>umgdrobin@plo.pl</w:t>
        </w:r>
      </w:hyperlink>
    </w:p>
    <w:p w:rsidR="00A60E60" w:rsidRPr="0083588F" w:rsidRDefault="00A60E60" w:rsidP="00D323B8">
      <w:pPr>
        <w:widowControl w:val="0"/>
        <w:numPr>
          <w:ilvl w:val="0"/>
          <w:numId w:val="32"/>
        </w:numPr>
        <w:tabs>
          <w:tab w:val="left" w:pos="0"/>
        </w:tabs>
        <w:autoSpaceDE w:val="0"/>
        <w:autoSpaceDN w:val="0"/>
        <w:spacing w:before="151" w:after="0"/>
        <w:ind w:left="284" w:hanging="284"/>
        <w:contextualSpacing/>
        <w:jc w:val="both"/>
        <w:rPr>
          <w:rFonts w:ascii="Times New Roman" w:eastAsia="Arial" w:hAnsi="Times New Roman" w:cs="Times New Roman"/>
        </w:rPr>
      </w:pPr>
      <w:r w:rsidRPr="0083588F">
        <w:rPr>
          <w:rFonts w:ascii="Times New Roman" w:eastAsia="Arial" w:hAnsi="Times New Roman" w:cs="Arial"/>
          <w:color w:val="000009"/>
        </w:rPr>
        <w:t xml:space="preserve">Inspektorem ochrony danych osobowych w </w:t>
      </w:r>
      <w:r w:rsidRPr="0083588F">
        <w:rPr>
          <w:rFonts w:ascii="Times New Roman" w:eastAsia="Arial" w:hAnsi="Times New Roman" w:cs="Arial"/>
        </w:rPr>
        <w:t xml:space="preserve">Mieście i Gminie Drobin </w:t>
      </w:r>
      <w:r w:rsidRPr="0083588F">
        <w:rPr>
          <w:rFonts w:ascii="Times New Roman" w:eastAsia="Arial" w:hAnsi="Times New Roman" w:cs="Arial"/>
          <w:color w:val="000009"/>
        </w:rPr>
        <w:t>jest Pan Piotr Jarzębowski</w:t>
      </w:r>
      <w:r w:rsidRPr="0083588F">
        <w:rPr>
          <w:rFonts w:ascii="Times New Roman" w:eastAsia="Arial" w:hAnsi="Times New Roman" w:cs="Arial"/>
          <w:color w:val="000009"/>
          <w:spacing w:val="13"/>
        </w:rPr>
        <w:t xml:space="preserve">, adres </w:t>
      </w:r>
      <w:r w:rsidRPr="0083588F">
        <w:rPr>
          <w:rFonts w:ascii="Times New Roman" w:eastAsia="Arial" w:hAnsi="Times New Roman" w:cs="Arial"/>
          <w:color w:val="000009"/>
        </w:rPr>
        <w:t xml:space="preserve">e-mail </w:t>
      </w:r>
      <w:r w:rsidRPr="0083588F">
        <w:rPr>
          <w:rFonts w:ascii="Times New Roman" w:eastAsia="Arial" w:hAnsi="Times New Roman" w:cs="Arial"/>
        </w:rPr>
        <w:t>– p.jarzebowski@drobin.pl,</w:t>
      </w:r>
      <w:r w:rsidRPr="0083588F">
        <w:rPr>
          <w:rFonts w:ascii="Times New Roman" w:eastAsia="Arial" w:hAnsi="Times New Roman" w:cs="Arial"/>
          <w:color w:val="000009"/>
        </w:rPr>
        <w:t xml:space="preserve"> tel. 24 260-14-41;</w:t>
      </w:r>
    </w:p>
    <w:p w:rsidR="00A60E60" w:rsidRPr="0083588F" w:rsidRDefault="00A60E60" w:rsidP="00D323B8">
      <w:pPr>
        <w:widowControl w:val="0"/>
        <w:numPr>
          <w:ilvl w:val="0"/>
          <w:numId w:val="32"/>
        </w:numPr>
        <w:tabs>
          <w:tab w:val="left" w:pos="0"/>
        </w:tabs>
        <w:autoSpaceDE w:val="0"/>
        <w:autoSpaceDN w:val="0"/>
        <w:spacing w:before="151" w:after="0"/>
        <w:ind w:left="284" w:hanging="284"/>
        <w:contextualSpacing/>
        <w:jc w:val="both"/>
        <w:rPr>
          <w:rFonts w:ascii="Times New Roman" w:eastAsia="Arial" w:hAnsi="Times New Roman" w:cs="Times New Roman"/>
        </w:rPr>
      </w:pPr>
      <w:r w:rsidRPr="0083588F">
        <w:rPr>
          <w:rFonts w:ascii="Times New Roman" w:eastAsia="Arial" w:hAnsi="Times New Roman" w:cs="Arial"/>
          <w:color w:val="000009"/>
        </w:rPr>
        <w:t>Pani/Pana dane osobowe przetwarzane będą na podstawie art. 6 ust. 1</w:t>
      </w:r>
      <w:r w:rsidR="001F7091" w:rsidRPr="0083588F">
        <w:rPr>
          <w:rFonts w:ascii="Times New Roman" w:eastAsia="Arial" w:hAnsi="Times New Roman" w:cs="Arial"/>
          <w:color w:val="000009"/>
        </w:rPr>
        <w:t xml:space="preserve"> lit. c RODO w celu związanym </w:t>
      </w:r>
      <w:r w:rsidRPr="0083588F">
        <w:rPr>
          <w:rFonts w:ascii="Times New Roman" w:eastAsia="Arial" w:hAnsi="Times New Roman" w:cs="Arial"/>
          <w:color w:val="000009"/>
        </w:rPr>
        <w:t>z postępowaniem o udzielenie przedmiotowego zamówienia publicznego prowadzonym w trybie przetargu nieograniczonego.</w:t>
      </w:r>
    </w:p>
    <w:p w:rsidR="00A60E60" w:rsidRPr="0083588F" w:rsidRDefault="00A60E60" w:rsidP="00D323B8">
      <w:pPr>
        <w:widowControl w:val="0"/>
        <w:numPr>
          <w:ilvl w:val="0"/>
          <w:numId w:val="32"/>
        </w:numPr>
        <w:tabs>
          <w:tab w:val="left" w:pos="0"/>
        </w:tabs>
        <w:autoSpaceDE w:val="0"/>
        <w:autoSpaceDN w:val="0"/>
        <w:spacing w:before="151" w:after="0"/>
        <w:ind w:left="284" w:hanging="284"/>
        <w:contextualSpacing/>
        <w:jc w:val="both"/>
        <w:rPr>
          <w:rFonts w:ascii="Times New Roman" w:eastAsia="Arial" w:hAnsi="Times New Roman" w:cs="Times New Roman"/>
        </w:rPr>
      </w:pPr>
      <w:r w:rsidRPr="0083588F">
        <w:rPr>
          <w:rFonts w:ascii="Times New Roman" w:eastAsia="Arial" w:hAnsi="Times New Roman" w:cs="Arial"/>
          <w:color w:val="000009"/>
        </w:rPr>
        <w:t xml:space="preserve">Odbiorcami Pani/Pana danych osobowych będą osoby lub </w:t>
      </w:r>
      <w:r w:rsidRPr="0083588F">
        <w:rPr>
          <w:rFonts w:ascii="Times New Roman" w:eastAsia="Arial" w:hAnsi="Times New Roman" w:cs="Arial"/>
          <w:color w:val="000009"/>
          <w:spacing w:val="-3"/>
        </w:rPr>
        <w:t xml:space="preserve">podmioty, </w:t>
      </w:r>
      <w:r w:rsidRPr="0083588F">
        <w:rPr>
          <w:rFonts w:ascii="Times New Roman" w:eastAsia="Arial" w:hAnsi="Times New Roman" w:cs="Arial"/>
          <w:color w:val="000009"/>
        </w:rPr>
        <w:t xml:space="preserve">którym udostępniona zostanie dokumentacja postępowania w oparciu o art. 8 oraz art. 96 ust. 3 ustawy z dnia 29 stycznia 2004 </w:t>
      </w:r>
      <w:r w:rsidRPr="0083588F">
        <w:rPr>
          <w:rFonts w:ascii="Times New Roman" w:eastAsia="Arial" w:hAnsi="Times New Roman" w:cs="Arial"/>
          <w:color w:val="000009"/>
          <w:spacing w:val="-14"/>
        </w:rPr>
        <w:t xml:space="preserve">r. </w:t>
      </w:r>
      <w:r w:rsidRPr="0083588F">
        <w:rPr>
          <w:rFonts w:ascii="Times New Roman" w:eastAsia="Arial" w:hAnsi="Times New Roman" w:cs="Arial"/>
          <w:color w:val="000009"/>
        </w:rPr>
        <w:t xml:space="preserve">– Prawo zamówień publicznych ( t.j. Dz. U. z 2018 </w:t>
      </w:r>
      <w:r w:rsidRPr="0083588F">
        <w:rPr>
          <w:rFonts w:ascii="Times New Roman" w:eastAsia="Arial" w:hAnsi="Times New Roman" w:cs="Arial"/>
          <w:color w:val="000009"/>
          <w:spacing w:val="-14"/>
        </w:rPr>
        <w:t xml:space="preserve">r. </w:t>
      </w:r>
      <w:r w:rsidRPr="0083588F">
        <w:rPr>
          <w:rFonts w:ascii="Times New Roman" w:eastAsia="Arial" w:hAnsi="Times New Roman" w:cs="Arial"/>
          <w:color w:val="000009"/>
        </w:rPr>
        <w:t>poz. 1986 ze zm. ), dalej „ustawa Pzp”;</w:t>
      </w:r>
    </w:p>
    <w:p w:rsidR="00A60E60" w:rsidRPr="0083588F" w:rsidRDefault="00A60E60" w:rsidP="00D323B8">
      <w:pPr>
        <w:widowControl w:val="0"/>
        <w:numPr>
          <w:ilvl w:val="0"/>
          <w:numId w:val="32"/>
        </w:numPr>
        <w:tabs>
          <w:tab w:val="left" w:pos="0"/>
        </w:tabs>
        <w:autoSpaceDE w:val="0"/>
        <w:autoSpaceDN w:val="0"/>
        <w:spacing w:before="151" w:after="0"/>
        <w:ind w:left="284" w:hanging="284"/>
        <w:contextualSpacing/>
        <w:jc w:val="both"/>
        <w:rPr>
          <w:rFonts w:ascii="Times New Roman" w:eastAsia="Arial" w:hAnsi="Times New Roman" w:cs="Times New Roman"/>
        </w:rPr>
      </w:pPr>
      <w:r w:rsidRPr="0083588F">
        <w:rPr>
          <w:rFonts w:ascii="Times New Roman" w:eastAsia="Arial" w:hAnsi="Times New Roman" w:cs="Arial"/>
          <w:color w:val="000009"/>
        </w:rPr>
        <w:t xml:space="preserve">Pani/Pana dane osobowe będą przechowywane, zgodnie z art. 97 ust. 1 ustawy Pzp przez okres 4 lat od dnia zakończenia postępowania o udzielenie zamówienia, a jeżeli czas trwania umowy przekracza 4 lata, okres przechowywania obejmuje cały czas trwania </w:t>
      </w:r>
      <w:r w:rsidRPr="0083588F">
        <w:rPr>
          <w:rFonts w:ascii="Times New Roman" w:eastAsia="Arial" w:hAnsi="Times New Roman" w:cs="Arial"/>
          <w:color w:val="000009"/>
          <w:spacing w:val="-4"/>
        </w:rPr>
        <w:t>umowy.</w:t>
      </w:r>
    </w:p>
    <w:p w:rsidR="00A60E60" w:rsidRPr="0083588F" w:rsidRDefault="00A60E60" w:rsidP="00D323B8">
      <w:pPr>
        <w:widowControl w:val="0"/>
        <w:numPr>
          <w:ilvl w:val="0"/>
          <w:numId w:val="32"/>
        </w:numPr>
        <w:tabs>
          <w:tab w:val="left" w:pos="0"/>
        </w:tabs>
        <w:autoSpaceDE w:val="0"/>
        <w:autoSpaceDN w:val="0"/>
        <w:spacing w:before="151" w:after="0"/>
        <w:ind w:left="284" w:hanging="284"/>
        <w:contextualSpacing/>
        <w:jc w:val="both"/>
        <w:rPr>
          <w:rFonts w:ascii="Times New Roman" w:eastAsia="Arial" w:hAnsi="Times New Roman" w:cs="Times New Roman"/>
        </w:rPr>
      </w:pPr>
      <w:r w:rsidRPr="0083588F">
        <w:rPr>
          <w:rFonts w:ascii="Times New Roman" w:eastAsia="Arial" w:hAnsi="Times New Roman" w:cs="Arial"/>
          <w:color w:val="00000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w:t>
      </w:r>
      <w:r w:rsidRPr="0083588F">
        <w:rPr>
          <w:rFonts w:ascii="Times New Roman" w:eastAsia="Arial" w:hAnsi="Times New Roman" w:cs="Arial"/>
          <w:color w:val="000009"/>
          <w:spacing w:val="-3"/>
        </w:rPr>
        <w:t xml:space="preserve">y </w:t>
      </w:r>
      <w:r w:rsidRPr="0083588F">
        <w:rPr>
          <w:rFonts w:ascii="Times New Roman" w:eastAsia="Arial" w:hAnsi="Times New Roman" w:cs="Arial"/>
          <w:color w:val="000009"/>
        </w:rPr>
        <w:t>Pzp;</w:t>
      </w:r>
    </w:p>
    <w:p w:rsidR="00A60E60" w:rsidRPr="0083588F" w:rsidRDefault="00A60E60" w:rsidP="00D323B8">
      <w:pPr>
        <w:widowControl w:val="0"/>
        <w:numPr>
          <w:ilvl w:val="0"/>
          <w:numId w:val="32"/>
        </w:numPr>
        <w:tabs>
          <w:tab w:val="left" w:pos="0"/>
        </w:tabs>
        <w:autoSpaceDE w:val="0"/>
        <w:autoSpaceDN w:val="0"/>
        <w:spacing w:before="151" w:after="0"/>
        <w:ind w:left="284" w:hanging="284"/>
        <w:contextualSpacing/>
        <w:jc w:val="both"/>
        <w:rPr>
          <w:rFonts w:ascii="Times New Roman" w:eastAsia="Arial" w:hAnsi="Times New Roman" w:cs="Times New Roman"/>
        </w:rPr>
      </w:pPr>
      <w:r w:rsidRPr="0083588F">
        <w:rPr>
          <w:rFonts w:ascii="Times New Roman" w:eastAsia="Arial" w:hAnsi="Times New Roman" w:cs="Arial"/>
          <w:color w:val="000009"/>
        </w:rPr>
        <w:t xml:space="preserve">W odniesieniu do Pani/Pana danych osobowych decyzje nie będą podejmowane w sposób </w:t>
      </w:r>
      <w:r w:rsidRPr="0083588F">
        <w:rPr>
          <w:rFonts w:ascii="Times New Roman" w:eastAsia="Arial" w:hAnsi="Times New Roman" w:cs="Arial"/>
          <w:color w:val="000009"/>
          <w:spacing w:val="-3"/>
        </w:rPr>
        <w:t xml:space="preserve">zautomatyzowany, </w:t>
      </w:r>
      <w:r w:rsidRPr="0083588F">
        <w:rPr>
          <w:rFonts w:ascii="Times New Roman" w:eastAsia="Arial" w:hAnsi="Times New Roman" w:cs="Arial"/>
          <w:color w:val="000009"/>
        </w:rPr>
        <w:t>stosowanie do art. 22RODO;</w:t>
      </w:r>
    </w:p>
    <w:p w:rsidR="00A60E60" w:rsidRPr="0083588F" w:rsidRDefault="00A60E60" w:rsidP="00D323B8">
      <w:pPr>
        <w:widowControl w:val="0"/>
        <w:numPr>
          <w:ilvl w:val="0"/>
          <w:numId w:val="32"/>
        </w:numPr>
        <w:tabs>
          <w:tab w:val="left" w:pos="0"/>
        </w:tabs>
        <w:autoSpaceDE w:val="0"/>
        <w:autoSpaceDN w:val="0"/>
        <w:spacing w:before="151" w:after="0"/>
        <w:ind w:left="284" w:hanging="284"/>
        <w:contextualSpacing/>
        <w:jc w:val="both"/>
        <w:rPr>
          <w:rFonts w:ascii="Times New Roman" w:eastAsia="Arial" w:hAnsi="Times New Roman" w:cs="Times New Roman"/>
        </w:rPr>
      </w:pPr>
      <w:r w:rsidRPr="0083588F">
        <w:rPr>
          <w:rFonts w:ascii="Times New Roman" w:eastAsia="Arial" w:hAnsi="Times New Roman" w:cs="Arial"/>
          <w:color w:val="000009"/>
        </w:rPr>
        <w:t>Posiada Pani/Pan:</w:t>
      </w:r>
    </w:p>
    <w:p w:rsidR="00A60E60" w:rsidRPr="0083588F" w:rsidRDefault="00A60E60" w:rsidP="00D323B8">
      <w:pPr>
        <w:widowControl w:val="0"/>
        <w:numPr>
          <w:ilvl w:val="2"/>
          <w:numId w:val="31"/>
        </w:numPr>
        <w:tabs>
          <w:tab w:val="left" w:pos="-709"/>
        </w:tabs>
        <w:autoSpaceDE w:val="0"/>
        <w:autoSpaceDN w:val="0"/>
        <w:spacing w:before="149" w:after="0"/>
        <w:ind w:left="567" w:hanging="283"/>
        <w:contextualSpacing/>
        <w:jc w:val="both"/>
        <w:rPr>
          <w:rFonts w:ascii="Times New Roman" w:eastAsia="Arial" w:hAnsi="Times New Roman" w:cs="Arial"/>
        </w:rPr>
      </w:pPr>
      <w:r w:rsidRPr="0083588F">
        <w:rPr>
          <w:rFonts w:ascii="Times New Roman" w:eastAsia="Arial" w:hAnsi="Times New Roman" w:cs="Arial"/>
          <w:color w:val="000009"/>
        </w:rPr>
        <w:t>na podstawie art. 15 RODO prawo dostępu do danych osobowych Pani/Pana dotyczących;</w:t>
      </w:r>
    </w:p>
    <w:p w:rsidR="00A60E60" w:rsidRPr="0083588F" w:rsidRDefault="00A60E60" w:rsidP="00D323B8">
      <w:pPr>
        <w:widowControl w:val="0"/>
        <w:numPr>
          <w:ilvl w:val="2"/>
          <w:numId w:val="31"/>
        </w:numPr>
        <w:autoSpaceDE w:val="0"/>
        <w:autoSpaceDN w:val="0"/>
        <w:spacing w:before="1" w:after="0"/>
        <w:ind w:left="567" w:hanging="283"/>
        <w:contextualSpacing/>
        <w:jc w:val="both"/>
        <w:rPr>
          <w:rFonts w:ascii="Times New Roman" w:eastAsia="Arial" w:hAnsi="Times New Roman" w:cs="Arial"/>
        </w:rPr>
      </w:pPr>
      <w:r w:rsidRPr="0083588F">
        <w:rPr>
          <w:rFonts w:ascii="Times New Roman" w:eastAsia="Arial" w:hAnsi="Times New Roman" w:cs="Arial"/>
          <w:color w:val="000009"/>
        </w:rPr>
        <w:t>na podstawie art. 16 RODO prawo do sprostowania Pani/Pana danych osobowych</w:t>
      </w:r>
      <w:r w:rsidRPr="0083588F">
        <w:rPr>
          <w:rFonts w:ascii="Times New Roman" w:eastAsia="Arial" w:hAnsi="Times New Roman" w:cs="Arial"/>
          <w:color w:val="000009"/>
          <w:spacing w:val="-20"/>
        </w:rPr>
        <w:t xml:space="preserve">  (</w:t>
      </w:r>
      <w:r w:rsidRPr="0083588F">
        <w:rPr>
          <w:rFonts w:ascii="Times New Roman" w:eastAsia="Arial" w:hAnsi="Times New Roman" w:cs="Arial"/>
          <w:color w:val="000009"/>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60E60" w:rsidRPr="0083588F" w:rsidRDefault="00A60E60" w:rsidP="00D323B8">
      <w:pPr>
        <w:widowControl w:val="0"/>
        <w:numPr>
          <w:ilvl w:val="2"/>
          <w:numId w:val="31"/>
        </w:numPr>
        <w:tabs>
          <w:tab w:val="left" w:pos="142"/>
        </w:tabs>
        <w:autoSpaceDE w:val="0"/>
        <w:autoSpaceDN w:val="0"/>
        <w:spacing w:after="0"/>
        <w:ind w:left="567" w:hanging="283"/>
        <w:contextualSpacing/>
        <w:jc w:val="both"/>
        <w:rPr>
          <w:rFonts w:ascii="Times New Roman" w:eastAsia="Arial" w:hAnsi="Times New Roman" w:cs="Arial"/>
        </w:rPr>
      </w:pPr>
      <w:r w:rsidRPr="0083588F">
        <w:rPr>
          <w:rFonts w:ascii="Times New Roman" w:eastAsia="Arial" w:hAnsi="Times New Roman" w:cs="Arial"/>
          <w:color w:val="000009"/>
        </w:rPr>
        <w:t>na podstawie art. 18 RODO prawo żądania od administratora ograniczenia przetwarzania danychosobowychzzastrzeżeniemprzypadków,októrychmowawart.18ust.2RODO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60E60" w:rsidRPr="0083588F" w:rsidRDefault="00A60E60" w:rsidP="00D323B8">
      <w:pPr>
        <w:widowControl w:val="0"/>
        <w:numPr>
          <w:ilvl w:val="2"/>
          <w:numId w:val="31"/>
        </w:numPr>
        <w:tabs>
          <w:tab w:val="left" w:pos="-284"/>
        </w:tabs>
        <w:autoSpaceDE w:val="0"/>
        <w:autoSpaceDN w:val="0"/>
        <w:spacing w:after="0"/>
        <w:ind w:left="567" w:hanging="283"/>
        <w:contextualSpacing/>
        <w:jc w:val="both"/>
        <w:rPr>
          <w:rFonts w:ascii="Times New Roman" w:eastAsia="Arial" w:hAnsi="Times New Roman" w:cs="Arial"/>
        </w:rPr>
      </w:pPr>
      <w:r w:rsidRPr="0083588F">
        <w:rPr>
          <w:rFonts w:ascii="Times New Roman" w:eastAsia="Arial" w:hAnsi="Times New Roman" w:cs="Arial"/>
          <w:color w:val="000009"/>
        </w:rPr>
        <w:t>prawo do wniesienia skargi do Prezesa Urzędu Ochrony Danych Osobowych, gdy uzna Pani/Pan, że przetwarzanie danych osobowych Pani/Pana dotyczących narusza przepisy RODO;</w:t>
      </w:r>
    </w:p>
    <w:p w:rsidR="00A60E60" w:rsidRPr="0083588F" w:rsidRDefault="00A60E60" w:rsidP="00D323B8">
      <w:pPr>
        <w:widowControl w:val="0"/>
        <w:numPr>
          <w:ilvl w:val="0"/>
          <w:numId w:val="32"/>
        </w:numPr>
        <w:tabs>
          <w:tab w:val="left" w:pos="526"/>
        </w:tabs>
        <w:autoSpaceDE w:val="0"/>
        <w:autoSpaceDN w:val="0"/>
        <w:spacing w:after="0"/>
        <w:ind w:left="284" w:hanging="284"/>
        <w:contextualSpacing/>
        <w:jc w:val="both"/>
        <w:rPr>
          <w:rFonts w:ascii="Times New Roman" w:eastAsia="Arial" w:hAnsi="Times New Roman" w:cs="Arial"/>
        </w:rPr>
      </w:pPr>
      <w:r w:rsidRPr="0083588F">
        <w:rPr>
          <w:rFonts w:ascii="Times New Roman" w:eastAsia="Arial" w:hAnsi="Times New Roman" w:cs="Arial"/>
          <w:color w:val="000009"/>
        </w:rPr>
        <w:t>Nie przysługuje Pani/Panu:</w:t>
      </w:r>
    </w:p>
    <w:p w:rsidR="00A60E60" w:rsidRPr="0083588F" w:rsidRDefault="00A60E60" w:rsidP="00D323B8">
      <w:pPr>
        <w:widowControl w:val="0"/>
        <w:numPr>
          <w:ilvl w:val="0"/>
          <w:numId w:val="33"/>
        </w:numPr>
        <w:tabs>
          <w:tab w:val="left" w:pos="702"/>
        </w:tabs>
        <w:autoSpaceDE w:val="0"/>
        <w:autoSpaceDN w:val="0"/>
        <w:spacing w:before="151" w:after="0"/>
        <w:ind w:left="567" w:hanging="283"/>
        <w:contextualSpacing/>
        <w:jc w:val="both"/>
        <w:rPr>
          <w:rFonts w:ascii="Times New Roman" w:eastAsia="Arial" w:hAnsi="Times New Roman" w:cs="Arial"/>
        </w:rPr>
      </w:pPr>
      <w:r w:rsidRPr="0083588F">
        <w:rPr>
          <w:rFonts w:ascii="Times New Roman" w:eastAsia="Arial" w:hAnsi="Times New Roman" w:cs="Arial"/>
          <w:color w:val="000009"/>
        </w:rPr>
        <w:t>w związku z art. 17 ust. 3 lit. b, d lub e RODO prawo do usunięcia danych osobowych;</w:t>
      </w:r>
    </w:p>
    <w:p w:rsidR="00A60E60" w:rsidRPr="0083588F" w:rsidRDefault="00A60E60" w:rsidP="00D323B8">
      <w:pPr>
        <w:widowControl w:val="0"/>
        <w:numPr>
          <w:ilvl w:val="0"/>
          <w:numId w:val="33"/>
        </w:numPr>
        <w:tabs>
          <w:tab w:val="left" w:pos="702"/>
        </w:tabs>
        <w:autoSpaceDE w:val="0"/>
        <w:autoSpaceDN w:val="0"/>
        <w:spacing w:after="0"/>
        <w:ind w:left="567" w:hanging="283"/>
        <w:contextualSpacing/>
        <w:jc w:val="both"/>
        <w:rPr>
          <w:rFonts w:ascii="Times New Roman" w:eastAsia="Arial" w:hAnsi="Times New Roman" w:cs="Arial"/>
        </w:rPr>
      </w:pPr>
      <w:r w:rsidRPr="0083588F">
        <w:rPr>
          <w:rFonts w:ascii="Times New Roman" w:eastAsia="Arial" w:hAnsi="Times New Roman" w:cs="Arial"/>
          <w:color w:val="000009"/>
        </w:rPr>
        <w:t>prawo do przenoszenia danych osobowych, o którym mowa w art. 20 RODO;</w:t>
      </w:r>
    </w:p>
    <w:p w:rsidR="00A60E60" w:rsidRPr="0083588F" w:rsidRDefault="00A60E60" w:rsidP="00D323B8">
      <w:pPr>
        <w:widowControl w:val="0"/>
        <w:numPr>
          <w:ilvl w:val="0"/>
          <w:numId w:val="33"/>
        </w:numPr>
        <w:tabs>
          <w:tab w:val="left" w:pos="567"/>
        </w:tabs>
        <w:autoSpaceDE w:val="0"/>
        <w:autoSpaceDN w:val="0"/>
        <w:spacing w:before="1" w:after="0"/>
        <w:ind w:left="567" w:hanging="283"/>
        <w:contextualSpacing/>
        <w:jc w:val="both"/>
        <w:rPr>
          <w:rFonts w:ascii="Times New Roman" w:eastAsia="Arial" w:hAnsi="Times New Roman" w:cs="Arial"/>
          <w:b/>
        </w:rPr>
      </w:pPr>
      <w:r w:rsidRPr="0083588F">
        <w:rPr>
          <w:rFonts w:ascii="Times New Roman" w:eastAsia="Arial" w:hAnsi="Times New Roman" w:cs="Arial"/>
          <w:b/>
          <w:color w:val="000009"/>
        </w:rPr>
        <w:t>na podstawie art. 21 RODO prawo sprzeciwu, wobec przetwarzania danych osobowych, gdyż podstawą prawną przetwarzania Pani/Pana danych osobowych jest art. 6 ust. 1 lit. c RODO.</w:t>
      </w:r>
    </w:p>
    <w:p w:rsidR="00A60E60" w:rsidRPr="0083588F" w:rsidRDefault="00A60E60" w:rsidP="00A60E60">
      <w:pPr>
        <w:spacing w:line="242" w:lineRule="auto"/>
        <w:ind w:right="140"/>
        <w:jc w:val="both"/>
        <w:rPr>
          <w:rFonts w:ascii="Times New Roman" w:eastAsia="Times New Roman" w:hAnsi="Times New Roman" w:cs="Times New Roman"/>
          <w:sz w:val="23"/>
        </w:rPr>
      </w:pPr>
    </w:p>
    <w:tbl>
      <w:tblPr>
        <w:tblStyle w:val="Tabela-Siatka13"/>
        <w:tblW w:w="5000" w:type="pct"/>
        <w:tblLook w:val="04A0"/>
      </w:tblPr>
      <w:tblGrid>
        <w:gridCol w:w="2092"/>
        <w:gridCol w:w="7190"/>
      </w:tblGrid>
      <w:tr w:rsidR="00A60E60" w:rsidRPr="0083588F" w:rsidTr="00BA5FF0">
        <w:tc>
          <w:tcPr>
            <w:tcW w:w="1127"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lastRenderedPageBreak/>
              <w:t>Rozdział XXXII</w:t>
            </w:r>
          </w:p>
        </w:tc>
        <w:tc>
          <w:tcPr>
            <w:tcW w:w="3873"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Postanowienia końcowe</w:t>
            </w:r>
          </w:p>
        </w:tc>
      </w:tr>
    </w:tbl>
    <w:p w:rsidR="00A60E60" w:rsidRPr="0083588F" w:rsidRDefault="00A60E60" w:rsidP="00A60E60">
      <w:pPr>
        <w:spacing w:after="0" w:line="240" w:lineRule="auto"/>
        <w:ind w:left="284" w:hanging="284"/>
        <w:contextualSpacing/>
        <w:jc w:val="both"/>
        <w:rPr>
          <w:rFonts w:ascii="Times New Roman" w:eastAsia="Times New Roman" w:hAnsi="Times New Roman" w:cs="Times New Roman"/>
        </w:rPr>
      </w:pPr>
    </w:p>
    <w:p w:rsidR="00D90EBD" w:rsidRPr="0083588F" w:rsidRDefault="00D90EBD" w:rsidP="00D323B8">
      <w:pPr>
        <w:pStyle w:val="Akapitzlist"/>
        <w:numPr>
          <w:ilvl w:val="0"/>
          <w:numId w:val="52"/>
        </w:numPr>
        <w:tabs>
          <w:tab w:val="left" w:pos="-426"/>
        </w:tabs>
        <w:spacing w:line="239" w:lineRule="auto"/>
        <w:ind w:left="284" w:right="140" w:hanging="284"/>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Zasady udostępniania dokumentów zgodnie z zapisami art. 96 ustawy Pzp oraz Rozporządzenia Ministra Rozwoju z dn. 26.07.2016 r. w sprawie protokołu postępowania o udzielenie zamówienia publicznego: </w:t>
      </w:r>
    </w:p>
    <w:p w:rsidR="00D90EBD" w:rsidRPr="0083588F" w:rsidRDefault="00D90EBD" w:rsidP="00D323B8">
      <w:pPr>
        <w:pStyle w:val="Akapitzlist"/>
        <w:numPr>
          <w:ilvl w:val="0"/>
          <w:numId w:val="53"/>
        </w:numPr>
        <w:tabs>
          <w:tab w:val="left" w:pos="-426"/>
        </w:tabs>
        <w:spacing w:line="239" w:lineRule="auto"/>
        <w:ind w:left="567" w:right="140" w:hanging="283"/>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Zamawiający udostępnia protokół lub załączniki do protokołu na wniosek złożony za pośrednictwem operatora pocztowego lub przy użyciu środka komunikacji elektronicznej.</w:t>
      </w:r>
    </w:p>
    <w:p w:rsidR="00D90EBD" w:rsidRPr="0083588F" w:rsidRDefault="00D90EBD" w:rsidP="00D323B8">
      <w:pPr>
        <w:pStyle w:val="Akapitzlist"/>
        <w:numPr>
          <w:ilvl w:val="0"/>
          <w:numId w:val="53"/>
        </w:numPr>
        <w:tabs>
          <w:tab w:val="left" w:pos="-426"/>
        </w:tabs>
        <w:spacing w:line="239" w:lineRule="auto"/>
        <w:ind w:left="567" w:right="140" w:hanging="283"/>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Przekazanie protokołu lub załączników następuje przy użyciu środków komunikacji elektronicznej. </w:t>
      </w:r>
    </w:p>
    <w:p w:rsidR="00D90EBD" w:rsidRPr="0083588F" w:rsidRDefault="00D90EBD" w:rsidP="00D323B8">
      <w:pPr>
        <w:pStyle w:val="Akapitzlist"/>
        <w:numPr>
          <w:ilvl w:val="0"/>
          <w:numId w:val="53"/>
        </w:numPr>
        <w:tabs>
          <w:tab w:val="left" w:pos="-426"/>
        </w:tabs>
        <w:spacing w:line="239" w:lineRule="auto"/>
        <w:ind w:left="567" w:right="140" w:hanging="283"/>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p>
    <w:p w:rsidR="00D90EBD" w:rsidRPr="0083588F" w:rsidRDefault="00D90EBD" w:rsidP="00D323B8">
      <w:pPr>
        <w:pStyle w:val="Akapitzlist"/>
        <w:numPr>
          <w:ilvl w:val="0"/>
          <w:numId w:val="53"/>
        </w:numPr>
        <w:tabs>
          <w:tab w:val="left" w:pos="-426"/>
        </w:tabs>
        <w:spacing w:line="239" w:lineRule="auto"/>
        <w:ind w:left="567" w:right="140" w:hanging="283"/>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 xml:space="preserve">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w:t>
      </w:r>
    </w:p>
    <w:p w:rsidR="00D90EBD" w:rsidRPr="0083588F" w:rsidRDefault="00D90EBD" w:rsidP="00D323B8">
      <w:pPr>
        <w:pStyle w:val="Akapitzlist"/>
        <w:numPr>
          <w:ilvl w:val="0"/>
          <w:numId w:val="53"/>
        </w:numPr>
        <w:tabs>
          <w:tab w:val="left" w:pos="-426"/>
        </w:tabs>
        <w:spacing w:line="239" w:lineRule="auto"/>
        <w:ind w:left="567" w:right="140" w:hanging="283"/>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Zamawiający udostępnia wnioskodawcy protokół lub załączniki niezwłocznie. W wyjątkowych przypadkach, w szczególności związanych z zapewnieniem sprawnego toku prac dotyczą</w:t>
      </w:r>
      <w:r w:rsidR="00661BF5" w:rsidRPr="0083588F">
        <w:rPr>
          <w:rFonts w:ascii="Times New Roman" w:eastAsia="Times New Roman" w:hAnsi="Times New Roman" w:cs="Times New Roman"/>
          <w:lang w:val="pl-PL"/>
        </w:rPr>
        <w:t>cych badania i oceny ofert, Z</w:t>
      </w:r>
      <w:r w:rsidRPr="0083588F">
        <w:rPr>
          <w:rFonts w:ascii="Times New Roman" w:eastAsia="Times New Roman" w:hAnsi="Times New Roman" w:cs="Times New Roman"/>
          <w:lang w:val="pl-PL"/>
        </w:rPr>
        <w:t xml:space="preserve">amawiający udostępnia odpowiednio oferty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 </w:t>
      </w:r>
    </w:p>
    <w:p w:rsidR="00A60E60" w:rsidRPr="0083588F" w:rsidRDefault="00D90EBD" w:rsidP="00D323B8">
      <w:pPr>
        <w:pStyle w:val="Akapitzlist"/>
        <w:numPr>
          <w:ilvl w:val="0"/>
          <w:numId w:val="52"/>
        </w:numPr>
        <w:tabs>
          <w:tab w:val="left" w:pos="-426"/>
        </w:tabs>
        <w:spacing w:line="239" w:lineRule="auto"/>
        <w:ind w:left="284" w:right="140" w:hanging="284"/>
        <w:jc w:val="both"/>
        <w:rPr>
          <w:rFonts w:ascii="Times New Roman" w:eastAsia="Times New Roman" w:hAnsi="Times New Roman" w:cs="Times New Roman"/>
          <w:lang w:val="pl-PL"/>
        </w:rPr>
      </w:pPr>
      <w:r w:rsidRPr="0083588F">
        <w:rPr>
          <w:rFonts w:ascii="Times New Roman" w:eastAsia="Times New Roman" w:hAnsi="Times New Roman" w:cs="Times New Roman"/>
          <w:lang w:val="pl-PL"/>
        </w:rPr>
        <w:t>W sprawach nieuregulowanych zastosowanie mają przepisy ustawy Prawo zamówień publicznych oraz Kodeks cywilny.</w:t>
      </w:r>
    </w:p>
    <w:p w:rsidR="00A60E60" w:rsidRPr="0083588F" w:rsidRDefault="00A60E60" w:rsidP="00A60E60">
      <w:pPr>
        <w:spacing w:after="0" w:line="240" w:lineRule="auto"/>
        <w:contextualSpacing/>
        <w:jc w:val="both"/>
        <w:rPr>
          <w:rFonts w:ascii="Times New Roman" w:eastAsia="Times New Roman" w:hAnsi="Times New Roman" w:cs="Times New Roman"/>
        </w:rPr>
      </w:pPr>
    </w:p>
    <w:tbl>
      <w:tblPr>
        <w:tblStyle w:val="Tabela-Siatka13"/>
        <w:tblW w:w="5098" w:type="pct"/>
        <w:tblLook w:val="04A0"/>
      </w:tblPr>
      <w:tblGrid>
        <w:gridCol w:w="1847"/>
        <w:gridCol w:w="7617"/>
      </w:tblGrid>
      <w:tr w:rsidR="00A60E60" w:rsidRPr="0083588F" w:rsidTr="003C44E3">
        <w:tc>
          <w:tcPr>
            <w:tcW w:w="976" w:type="pct"/>
            <w:shd w:val="clear" w:color="auto" w:fill="D9D9D9"/>
          </w:tcPr>
          <w:p w:rsidR="00A60E60" w:rsidRPr="0083588F" w:rsidRDefault="001072C0" w:rsidP="00BA5FF0">
            <w:pPr>
              <w:rPr>
                <w:rFonts w:ascii="Times New Roman" w:eastAsia="Book Antiqua" w:hAnsi="Times New Roman" w:cs="Times New Roman"/>
                <w:b/>
                <w:bCs/>
              </w:rPr>
            </w:pPr>
            <w:r>
              <w:rPr>
                <w:rFonts w:ascii="Times New Roman" w:eastAsia="Book Antiqua" w:hAnsi="Times New Roman" w:cs="Times New Roman"/>
                <w:b/>
                <w:bCs/>
              </w:rPr>
              <w:t>Rozdział XXXIII</w:t>
            </w:r>
          </w:p>
        </w:tc>
        <w:tc>
          <w:tcPr>
            <w:tcW w:w="4024" w:type="pct"/>
            <w:shd w:val="clear" w:color="auto" w:fill="D9D9D9"/>
          </w:tcPr>
          <w:p w:rsidR="00A60E60" w:rsidRPr="0083588F" w:rsidRDefault="00A60E60" w:rsidP="00BA5FF0">
            <w:pPr>
              <w:jc w:val="both"/>
              <w:rPr>
                <w:rFonts w:ascii="Times New Roman" w:eastAsia="Book Antiqua" w:hAnsi="Times New Roman" w:cs="Times New Roman"/>
                <w:b/>
                <w:bCs/>
              </w:rPr>
            </w:pPr>
            <w:r w:rsidRPr="0083588F">
              <w:rPr>
                <w:rFonts w:ascii="Times New Roman" w:eastAsia="Book Antiqua" w:hAnsi="Times New Roman" w:cs="Times New Roman"/>
                <w:b/>
                <w:bCs/>
              </w:rPr>
              <w:t>Załączniki do SIWZ</w:t>
            </w:r>
          </w:p>
        </w:tc>
      </w:tr>
    </w:tbl>
    <w:tbl>
      <w:tblPr>
        <w:tblStyle w:val="Tabela-Siatka3"/>
        <w:tblW w:w="9493" w:type="dxa"/>
        <w:tblLook w:val="04A0"/>
      </w:tblPr>
      <w:tblGrid>
        <w:gridCol w:w="1838"/>
        <w:gridCol w:w="7655"/>
      </w:tblGrid>
      <w:tr w:rsidR="00A60E60" w:rsidRPr="0083588F" w:rsidTr="00BA5FF0">
        <w:tc>
          <w:tcPr>
            <w:tcW w:w="1838" w:type="dxa"/>
          </w:tcPr>
          <w:p w:rsidR="00A60E60" w:rsidRPr="0083588F" w:rsidRDefault="00A60E60" w:rsidP="00BA5FF0">
            <w:pPr>
              <w:spacing w:line="276" w:lineRule="auto"/>
              <w:jc w:val="cente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 xml:space="preserve">Nr załącznika </w:t>
            </w:r>
          </w:p>
          <w:p w:rsidR="00A60E60" w:rsidRPr="0083588F" w:rsidRDefault="00A60E60" w:rsidP="00BA5FF0">
            <w:pPr>
              <w:spacing w:line="276" w:lineRule="auto"/>
              <w:jc w:val="cente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do SIWZ</w:t>
            </w:r>
          </w:p>
        </w:tc>
        <w:tc>
          <w:tcPr>
            <w:tcW w:w="7655" w:type="dxa"/>
          </w:tcPr>
          <w:p w:rsidR="00A60E60" w:rsidRPr="0083588F" w:rsidRDefault="00A60E60" w:rsidP="00BA5FF0">
            <w:pPr>
              <w:spacing w:line="360" w:lineRule="auto"/>
              <w:jc w:val="center"/>
              <w:rPr>
                <w:rFonts w:ascii="Times New Roman" w:eastAsia="Times New Roman" w:hAnsi="Times New Roman" w:cs="Times New Roman"/>
                <w:b/>
                <w:lang w:eastAsia="pl-PL"/>
              </w:rPr>
            </w:pPr>
            <w:r w:rsidRPr="0083588F">
              <w:rPr>
                <w:rFonts w:ascii="Times New Roman" w:eastAsia="Times New Roman" w:hAnsi="Times New Roman" w:cs="Times New Roman"/>
                <w:b/>
                <w:lang w:eastAsia="pl-PL"/>
              </w:rPr>
              <w:t>Nazwa załącznika</w:t>
            </w:r>
          </w:p>
        </w:tc>
      </w:tr>
      <w:tr w:rsidR="00A60E60" w:rsidRPr="0083588F" w:rsidTr="00BA5FF0">
        <w:tc>
          <w:tcPr>
            <w:tcW w:w="1838" w:type="dxa"/>
          </w:tcPr>
          <w:p w:rsidR="00A60E60" w:rsidRPr="0083588F" w:rsidRDefault="00A60E6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1</w:t>
            </w:r>
          </w:p>
        </w:tc>
        <w:tc>
          <w:tcPr>
            <w:tcW w:w="7655" w:type="dxa"/>
          </w:tcPr>
          <w:p w:rsidR="00A60E60" w:rsidRPr="0083588F" w:rsidRDefault="00A60E60" w:rsidP="00BA5FF0">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Formularz oferty cenowej w trybie przetargu nieograniczonego</w:t>
            </w:r>
          </w:p>
        </w:tc>
      </w:tr>
      <w:tr w:rsidR="00A60E60" w:rsidRPr="0083588F" w:rsidTr="00BA5FF0">
        <w:tc>
          <w:tcPr>
            <w:tcW w:w="1838" w:type="dxa"/>
          </w:tcPr>
          <w:p w:rsidR="00A60E60" w:rsidRPr="0083588F" w:rsidRDefault="00A60E6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2</w:t>
            </w:r>
          </w:p>
        </w:tc>
        <w:tc>
          <w:tcPr>
            <w:tcW w:w="7655" w:type="dxa"/>
          </w:tcPr>
          <w:p w:rsidR="00A60E60" w:rsidRPr="0083588F" w:rsidRDefault="00A60E60" w:rsidP="00BA5FF0">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 xml:space="preserve">Oświadczenie dotyczące przesłanek wykluczenia z postępowania </w:t>
            </w:r>
          </w:p>
        </w:tc>
      </w:tr>
      <w:tr w:rsidR="00A60E60" w:rsidRPr="0083588F" w:rsidTr="00BA5FF0">
        <w:tc>
          <w:tcPr>
            <w:tcW w:w="1838" w:type="dxa"/>
          </w:tcPr>
          <w:p w:rsidR="00A60E60" w:rsidRPr="0083588F" w:rsidRDefault="00A60E6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3</w:t>
            </w:r>
          </w:p>
        </w:tc>
        <w:tc>
          <w:tcPr>
            <w:tcW w:w="7655" w:type="dxa"/>
          </w:tcPr>
          <w:p w:rsidR="00A60E60" w:rsidRPr="0083588F" w:rsidRDefault="00A60E60" w:rsidP="00BA5FF0">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Oświadczenie dotyczące spełnienia warunków udziału w postępowaniu</w:t>
            </w:r>
          </w:p>
        </w:tc>
      </w:tr>
      <w:tr w:rsidR="00A60E60" w:rsidRPr="0083588F" w:rsidTr="00BA5FF0">
        <w:tc>
          <w:tcPr>
            <w:tcW w:w="1838" w:type="dxa"/>
          </w:tcPr>
          <w:p w:rsidR="00A60E60" w:rsidRPr="0083588F" w:rsidRDefault="00A60E6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4</w:t>
            </w:r>
          </w:p>
        </w:tc>
        <w:tc>
          <w:tcPr>
            <w:tcW w:w="7655" w:type="dxa"/>
          </w:tcPr>
          <w:p w:rsidR="00A60E60" w:rsidRPr="0083588F" w:rsidRDefault="000260C0" w:rsidP="00BA5FF0">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Zobowiązanie do oddania do dyspozycji niezbędnych zasobów na</w:t>
            </w:r>
            <w:r w:rsidR="00332B67">
              <w:rPr>
                <w:rFonts w:ascii="Times New Roman" w:eastAsia="Times New Roman" w:hAnsi="Times New Roman" w:cs="Times New Roman"/>
                <w:lang w:eastAsia="pl-PL"/>
              </w:rPr>
              <w:t xml:space="preserve"> </w:t>
            </w:r>
            <w:r w:rsidRPr="0083588F">
              <w:rPr>
                <w:rFonts w:ascii="Times New Roman" w:eastAsia="Times New Roman" w:hAnsi="Times New Roman" w:cs="Times New Roman"/>
                <w:lang w:eastAsia="pl-PL"/>
              </w:rPr>
              <w:t>potrzeby realizacji zamówienia</w:t>
            </w:r>
          </w:p>
        </w:tc>
      </w:tr>
      <w:tr w:rsidR="000260C0" w:rsidRPr="0083588F" w:rsidTr="00BA5FF0">
        <w:tc>
          <w:tcPr>
            <w:tcW w:w="1838" w:type="dxa"/>
          </w:tcPr>
          <w:p w:rsidR="000260C0" w:rsidRPr="0083588F" w:rsidRDefault="000260C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5</w:t>
            </w:r>
          </w:p>
        </w:tc>
        <w:tc>
          <w:tcPr>
            <w:tcW w:w="7655" w:type="dxa"/>
          </w:tcPr>
          <w:p w:rsidR="000260C0" w:rsidRPr="0083588F" w:rsidRDefault="000260C0" w:rsidP="00B34F08">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Oświadczenie o przynależności lub braku przynależności Wykonawcy do grupy kapitałowej</w:t>
            </w:r>
          </w:p>
        </w:tc>
      </w:tr>
      <w:tr w:rsidR="000260C0" w:rsidRPr="0083588F" w:rsidTr="00BA5FF0">
        <w:tc>
          <w:tcPr>
            <w:tcW w:w="1838" w:type="dxa"/>
          </w:tcPr>
          <w:p w:rsidR="000260C0" w:rsidRPr="0083588F" w:rsidRDefault="000260C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6</w:t>
            </w:r>
          </w:p>
        </w:tc>
        <w:tc>
          <w:tcPr>
            <w:tcW w:w="7655" w:type="dxa"/>
          </w:tcPr>
          <w:p w:rsidR="000260C0" w:rsidRPr="0083588F" w:rsidRDefault="000260C0" w:rsidP="00B34F08">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Projekt umowy</w:t>
            </w:r>
          </w:p>
        </w:tc>
      </w:tr>
      <w:tr w:rsidR="000260C0" w:rsidRPr="0083588F" w:rsidTr="00BA5FF0">
        <w:tc>
          <w:tcPr>
            <w:tcW w:w="1838" w:type="dxa"/>
          </w:tcPr>
          <w:p w:rsidR="000260C0" w:rsidRPr="0083588F" w:rsidRDefault="000260C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7</w:t>
            </w:r>
          </w:p>
        </w:tc>
        <w:tc>
          <w:tcPr>
            <w:tcW w:w="7655" w:type="dxa"/>
          </w:tcPr>
          <w:p w:rsidR="000260C0" w:rsidRPr="0083588F" w:rsidRDefault="000260C0" w:rsidP="00B34F08">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Wykaz robót budowlanych</w:t>
            </w:r>
          </w:p>
        </w:tc>
      </w:tr>
      <w:tr w:rsidR="000260C0" w:rsidRPr="0083588F" w:rsidTr="00BA5FF0">
        <w:tc>
          <w:tcPr>
            <w:tcW w:w="1838" w:type="dxa"/>
          </w:tcPr>
          <w:p w:rsidR="000260C0" w:rsidRPr="0083588F" w:rsidRDefault="000260C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8</w:t>
            </w:r>
          </w:p>
        </w:tc>
        <w:tc>
          <w:tcPr>
            <w:tcW w:w="7655" w:type="dxa"/>
          </w:tcPr>
          <w:p w:rsidR="000260C0" w:rsidRPr="0083588F" w:rsidRDefault="000260C0" w:rsidP="00B34F08">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Wykaz osób</w:t>
            </w:r>
          </w:p>
        </w:tc>
      </w:tr>
      <w:tr w:rsidR="000260C0" w:rsidRPr="0083588F" w:rsidTr="00BA5FF0">
        <w:tc>
          <w:tcPr>
            <w:tcW w:w="1838" w:type="dxa"/>
          </w:tcPr>
          <w:p w:rsidR="000260C0" w:rsidRPr="0083588F" w:rsidRDefault="000260C0" w:rsidP="00BA5FF0">
            <w:pPr>
              <w:spacing w:line="276" w:lineRule="auto"/>
              <w:jc w:val="center"/>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9</w:t>
            </w:r>
          </w:p>
        </w:tc>
        <w:tc>
          <w:tcPr>
            <w:tcW w:w="7655" w:type="dxa"/>
          </w:tcPr>
          <w:p w:rsidR="000260C0" w:rsidRPr="0083588F" w:rsidRDefault="000260C0" w:rsidP="00B34F08">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Oświadczenie Wykonawcy w zakresie wypełnienia obowiązków informacyjnych przewidzianych w art. 13 lub art. 14 RODO</w:t>
            </w:r>
          </w:p>
        </w:tc>
      </w:tr>
      <w:tr w:rsidR="000260C0" w:rsidRPr="0083588F" w:rsidTr="00B34F08">
        <w:tc>
          <w:tcPr>
            <w:tcW w:w="9493" w:type="dxa"/>
            <w:gridSpan w:val="2"/>
          </w:tcPr>
          <w:p w:rsidR="000260C0" w:rsidRPr="0083588F" w:rsidRDefault="000260C0" w:rsidP="00B34F08">
            <w:pPr>
              <w:spacing w:line="276" w:lineRule="auto"/>
              <w:jc w:val="both"/>
              <w:rPr>
                <w:rFonts w:ascii="Times New Roman" w:eastAsia="Times New Roman" w:hAnsi="Times New Roman" w:cs="Times New Roman"/>
                <w:lang w:eastAsia="pl-PL"/>
              </w:rPr>
            </w:pPr>
            <w:r w:rsidRPr="0083588F">
              <w:rPr>
                <w:rFonts w:ascii="Times New Roman" w:eastAsia="Times New Roman" w:hAnsi="Times New Roman" w:cs="Times New Roman"/>
                <w:lang w:eastAsia="pl-PL"/>
              </w:rPr>
              <w:t>Dokumentacja projektowa, Przedmiary robót, STWiOR.</w:t>
            </w:r>
          </w:p>
        </w:tc>
      </w:tr>
    </w:tbl>
    <w:p w:rsidR="00A60E60" w:rsidRPr="0083588F" w:rsidRDefault="00A60E60" w:rsidP="00A60E60">
      <w:pPr>
        <w:widowControl w:val="0"/>
        <w:autoSpaceDE w:val="0"/>
        <w:autoSpaceDN w:val="0"/>
        <w:spacing w:before="1" w:after="0" w:line="240" w:lineRule="auto"/>
        <w:ind w:right="-28"/>
        <w:jc w:val="center"/>
        <w:outlineLvl w:val="1"/>
        <w:rPr>
          <w:rFonts w:ascii="Times New Roman" w:eastAsia="Georgia" w:hAnsi="Times New Roman" w:cs="Times New Roman"/>
          <w:sz w:val="19"/>
          <w:szCs w:val="20"/>
        </w:rPr>
      </w:pPr>
    </w:p>
    <w:p w:rsidR="00BA5FF0" w:rsidRPr="0083588F" w:rsidRDefault="00BA5FF0"/>
    <w:sectPr w:rsidR="00BA5FF0" w:rsidRPr="0083588F" w:rsidSect="00BA5FF0">
      <w:headerReference w:type="default" r:id="rId19"/>
      <w:footerReference w:type="default" r:id="rId20"/>
      <w:pgSz w:w="11900" w:h="16840"/>
      <w:pgMar w:top="1417" w:right="1417" w:bottom="1417" w:left="1417"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0C6" w:rsidRDefault="00D670C6">
      <w:pPr>
        <w:spacing w:after="0" w:line="240" w:lineRule="auto"/>
      </w:pPr>
      <w:r>
        <w:separator/>
      </w:r>
    </w:p>
  </w:endnote>
  <w:endnote w:type="continuationSeparator" w:id="1">
    <w:p w:rsidR="00D670C6" w:rsidRDefault="00D67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DejaVu Sans">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28825"/>
      <w:docPartObj>
        <w:docPartGallery w:val="Page Numbers (Bottom of Page)"/>
        <w:docPartUnique/>
      </w:docPartObj>
    </w:sdtPr>
    <w:sdtEndPr>
      <w:rPr>
        <w:rFonts w:ascii="Times New Roman" w:hAnsi="Times New Roman" w:cs="Times New Roman"/>
      </w:rPr>
    </w:sdtEndPr>
    <w:sdtContent>
      <w:p w:rsidR="00D670C6" w:rsidRPr="003A5435" w:rsidRDefault="00D670C6">
        <w:pPr>
          <w:pStyle w:val="Stopka"/>
          <w:jc w:val="center"/>
          <w:rPr>
            <w:rFonts w:ascii="Times New Roman" w:hAnsi="Times New Roman" w:cs="Times New Roman"/>
          </w:rPr>
        </w:pPr>
        <w:r w:rsidRPr="003A5435">
          <w:rPr>
            <w:rFonts w:ascii="Times New Roman" w:hAnsi="Times New Roman" w:cs="Times New Roman"/>
          </w:rPr>
          <w:fldChar w:fldCharType="begin"/>
        </w:r>
        <w:r w:rsidRPr="003A5435">
          <w:rPr>
            <w:rFonts w:ascii="Times New Roman" w:hAnsi="Times New Roman" w:cs="Times New Roman"/>
          </w:rPr>
          <w:instrText>PAGE   \* MERGEFORMAT</w:instrText>
        </w:r>
        <w:r w:rsidRPr="003A5435">
          <w:rPr>
            <w:rFonts w:ascii="Times New Roman" w:hAnsi="Times New Roman" w:cs="Times New Roman"/>
          </w:rPr>
          <w:fldChar w:fldCharType="separate"/>
        </w:r>
        <w:r w:rsidR="00332B67">
          <w:rPr>
            <w:rFonts w:ascii="Times New Roman" w:hAnsi="Times New Roman" w:cs="Times New Roman"/>
            <w:noProof/>
          </w:rPr>
          <w:t>30</w:t>
        </w:r>
        <w:r w:rsidRPr="003A5435">
          <w:rPr>
            <w:rFonts w:ascii="Times New Roman" w:hAnsi="Times New Roman" w:cs="Times New Roman"/>
          </w:rPr>
          <w:fldChar w:fldCharType="end"/>
        </w:r>
      </w:p>
    </w:sdtContent>
  </w:sdt>
  <w:p w:rsidR="00D670C6" w:rsidRDefault="00D670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0C6" w:rsidRDefault="00D670C6">
      <w:pPr>
        <w:spacing w:after="0" w:line="240" w:lineRule="auto"/>
      </w:pPr>
      <w:r>
        <w:separator/>
      </w:r>
    </w:p>
  </w:footnote>
  <w:footnote w:type="continuationSeparator" w:id="1">
    <w:p w:rsidR="00D670C6" w:rsidRDefault="00D67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0C6" w:rsidRDefault="00D670C6">
    <w:pPr>
      <w:pStyle w:val="Nagwek"/>
      <w:jc w:val="center"/>
    </w:pPr>
  </w:p>
  <w:p w:rsidR="00D670C6" w:rsidRDefault="00D670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hybridMultilevel"/>
    <w:tmpl w:val="4516DDE8"/>
    <w:lvl w:ilvl="0" w:tplc="7A3812B2">
      <w:start w:val="1"/>
      <w:numFmt w:val="lowerLetter"/>
      <w:lvlText w:val="%1)"/>
      <w:lvlJc w:val="left"/>
    </w:lvl>
    <w:lvl w:ilvl="1" w:tplc="9EAA6D7C">
      <w:start w:val="1"/>
      <w:numFmt w:val="bullet"/>
      <w:lvlText w:val=""/>
      <w:lvlJc w:val="left"/>
    </w:lvl>
    <w:lvl w:ilvl="2" w:tplc="ADC2738A">
      <w:start w:val="1"/>
      <w:numFmt w:val="bullet"/>
      <w:lvlText w:val=""/>
      <w:lvlJc w:val="left"/>
    </w:lvl>
    <w:lvl w:ilvl="3" w:tplc="19CCF6D0">
      <w:start w:val="1"/>
      <w:numFmt w:val="bullet"/>
      <w:lvlText w:val=""/>
      <w:lvlJc w:val="left"/>
    </w:lvl>
    <w:lvl w:ilvl="4" w:tplc="32D43CF0">
      <w:start w:val="1"/>
      <w:numFmt w:val="bullet"/>
      <w:lvlText w:val=""/>
      <w:lvlJc w:val="left"/>
    </w:lvl>
    <w:lvl w:ilvl="5" w:tplc="2D7A1ADC">
      <w:start w:val="1"/>
      <w:numFmt w:val="bullet"/>
      <w:lvlText w:val=""/>
      <w:lvlJc w:val="left"/>
    </w:lvl>
    <w:lvl w:ilvl="6" w:tplc="F2428820">
      <w:start w:val="1"/>
      <w:numFmt w:val="bullet"/>
      <w:lvlText w:val=""/>
      <w:lvlJc w:val="left"/>
    </w:lvl>
    <w:lvl w:ilvl="7" w:tplc="C5108F8A">
      <w:start w:val="1"/>
      <w:numFmt w:val="bullet"/>
      <w:lvlText w:val=""/>
      <w:lvlJc w:val="left"/>
    </w:lvl>
    <w:lvl w:ilvl="8" w:tplc="134CC76C">
      <w:start w:val="1"/>
      <w:numFmt w:val="bullet"/>
      <w:lvlText w:val=""/>
      <w:lvlJc w:val="left"/>
    </w:lvl>
  </w:abstractNum>
  <w:abstractNum w:abstractNumId="2">
    <w:nsid w:val="00000007"/>
    <w:multiLevelType w:val="singleLevel"/>
    <w:tmpl w:val="00000007"/>
    <w:name w:val="WW8Num7"/>
    <w:lvl w:ilvl="0">
      <w:start w:val="2"/>
      <w:numFmt w:val="bullet"/>
      <w:lvlText w:val="-"/>
      <w:lvlJc w:val="left"/>
      <w:pPr>
        <w:tabs>
          <w:tab w:val="num" w:pos="1494"/>
        </w:tabs>
        <w:ind w:left="1494" w:hanging="360"/>
      </w:pPr>
      <w:rPr>
        <w:rFonts w:ascii="Times New Roman" w:hAnsi="Times New Roman" w:cs="Times New Roman"/>
        <w:sz w:val="28"/>
      </w:rPr>
    </w:lvl>
  </w:abstractNum>
  <w:abstractNum w:abstractNumId="3">
    <w:nsid w:val="00000008"/>
    <w:multiLevelType w:val="singleLevel"/>
    <w:tmpl w:val="00000008"/>
    <w:name w:val="WW8Num8"/>
    <w:lvl w:ilvl="0">
      <w:start w:val="2"/>
      <w:numFmt w:val="bullet"/>
      <w:lvlText w:val="-"/>
      <w:lvlJc w:val="left"/>
      <w:pPr>
        <w:tabs>
          <w:tab w:val="num" w:pos="1494"/>
        </w:tabs>
        <w:ind w:left="1494" w:hanging="360"/>
      </w:pPr>
      <w:rPr>
        <w:rFonts w:ascii="Times New Roman" w:hAnsi="Times New Roman" w:cs="Times New Roman" w:hint="default"/>
        <w:sz w:val="28"/>
        <w:vertAlign w:val="superscript"/>
      </w:rPr>
    </w:lvl>
  </w:abstractNum>
  <w:abstractNum w:abstractNumId="4">
    <w:nsid w:val="0000000A"/>
    <w:multiLevelType w:val="hybridMultilevel"/>
    <w:tmpl w:val="E886DE36"/>
    <w:lvl w:ilvl="0" w:tplc="0415000F">
      <w:start w:val="1"/>
      <w:numFmt w:val="decimal"/>
      <w:lvlText w:val="%1."/>
      <w:lvlJc w:val="left"/>
    </w:lvl>
    <w:lvl w:ilvl="1" w:tplc="E04A10D6">
      <w:start w:val="1"/>
      <w:numFmt w:val="bullet"/>
      <w:lvlText w:val=""/>
      <w:lvlJc w:val="left"/>
    </w:lvl>
    <w:lvl w:ilvl="2" w:tplc="297CC4DE">
      <w:start w:val="1"/>
      <w:numFmt w:val="bullet"/>
      <w:lvlText w:val=""/>
      <w:lvlJc w:val="left"/>
    </w:lvl>
    <w:lvl w:ilvl="3" w:tplc="16426A24">
      <w:start w:val="1"/>
      <w:numFmt w:val="bullet"/>
      <w:lvlText w:val=""/>
      <w:lvlJc w:val="left"/>
    </w:lvl>
    <w:lvl w:ilvl="4" w:tplc="8146FA7E">
      <w:start w:val="1"/>
      <w:numFmt w:val="bullet"/>
      <w:lvlText w:val=""/>
      <w:lvlJc w:val="left"/>
    </w:lvl>
    <w:lvl w:ilvl="5" w:tplc="7236DDCC">
      <w:start w:val="1"/>
      <w:numFmt w:val="bullet"/>
      <w:lvlText w:val=""/>
      <w:lvlJc w:val="left"/>
    </w:lvl>
    <w:lvl w:ilvl="6" w:tplc="6A5E3646">
      <w:start w:val="1"/>
      <w:numFmt w:val="bullet"/>
      <w:lvlText w:val=""/>
      <w:lvlJc w:val="left"/>
    </w:lvl>
    <w:lvl w:ilvl="7" w:tplc="A516C7E8">
      <w:start w:val="1"/>
      <w:numFmt w:val="bullet"/>
      <w:lvlText w:val=""/>
      <w:lvlJc w:val="left"/>
    </w:lvl>
    <w:lvl w:ilvl="8" w:tplc="83860CBA">
      <w:start w:val="1"/>
      <w:numFmt w:val="bullet"/>
      <w:lvlText w:val=""/>
      <w:lvlJc w:val="left"/>
    </w:lvl>
  </w:abstractNum>
  <w:abstractNum w:abstractNumId="5">
    <w:nsid w:val="0000000B"/>
    <w:multiLevelType w:val="hybridMultilevel"/>
    <w:tmpl w:val="D72E7714"/>
    <w:lvl w:ilvl="0" w:tplc="04150011">
      <w:start w:val="1"/>
      <w:numFmt w:val="decimal"/>
      <w:lvlText w:val="%1)"/>
      <w:lvlJc w:val="left"/>
    </w:lvl>
    <w:lvl w:ilvl="1" w:tplc="3A2ABF44">
      <w:start w:val="1"/>
      <w:numFmt w:val="bullet"/>
      <w:lvlText w:val=""/>
      <w:lvlJc w:val="left"/>
    </w:lvl>
    <w:lvl w:ilvl="2" w:tplc="03427C00">
      <w:start w:val="1"/>
      <w:numFmt w:val="bullet"/>
      <w:lvlText w:val=""/>
      <w:lvlJc w:val="left"/>
    </w:lvl>
    <w:lvl w:ilvl="3" w:tplc="A858E280">
      <w:start w:val="1"/>
      <w:numFmt w:val="bullet"/>
      <w:lvlText w:val=""/>
      <w:lvlJc w:val="left"/>
    </w:lvl>
    <w:lvl w:ilvl="4" w:tplc="D020FCCA">
      <w:start w:val="1"/>
      <w:numFmt w:val="bullet"/>
      <w:lvlText w:val=""/>
      <w:lvlJc w:val="left"/>
    </w:lvl>
    <w:lvl w:ilvl="5" w:tplc="8966AF98">
      <w:start w:val="1"/>
      <w:numFmt w:val="bullet"/>
      <w:lvlText w:val=""/>
      <w:lvlJc w:val="left"/>
    </w:lvl>
    <w:lvl w:ilvl="6" w:tplc="DCA2DCAC">
      <w:start w:val="1"/>
      <w:numFmt w:val="bullet"/>
      <w:lvlText w:val=""/>
      <w:lvlJc w:val="left"/>
    </w:lvl>
    <w:lvl w:ilvl="7" w:tplc="64488532">
      <w:start w:val="1"/>
      <w:numFmt w:val="bullet"/>
      <w:lvlText w:val=""/>
      <w:lvlJc w:val="left"/>
    </w:lvl>
    <w:lvl w:ilvl="8" w:tplc="31A4A850">
      <w:start w:val="1"/>
      <w:numFmt w:val="bullet"/>
      <w:lvlText w:val=""/>
      <w:lvlJc w:val="left"/>
    </w:lvl>
  </w:abstractNum>
  <w:abstractNum w:abstractNumId="6">
    <w:nsid w:val="0000000F"/>
    <w:multiLevelType w:val="hybridMultilevel"/>
    <w:tmpl w:val="D6749882"/>
    <w:lvl w:ilvl="0" w:tplc="6262B8AC">
      <w:start w:val="3"/>
      <w:numFmt w:val="decimal"/>
      <w:lvlText w:val="%1."/>
      <w:lvlJc w:val="left"/>
    </w:lvl>
    <w:lvl w:ilvl="1" w:tplc="4F1A1D18">
      <w:start w:val="1"/>
      <w:numFmt w:val="decimal"/>
      <w:lvlText w:val="%2)"/>
      <w:lvlJc w:val="left"/>
    </w:lvl>
    <w:lvl w:ilvl="2" w:tplc="A76453A4">
      <w:start w:val="1"/>
      <w:numFmt w:val="lowerLetter"/>
      <w:lvlText w:val="%3)"/>
      <w:lvlJc w:val="left"/>
    </w:lvl>
    <w:lvl w:ilvl="3" w:tplc="25B63AAE">
      <w:start w:val="1"/>
      <w:numFmt w:val="bullet"/>
      <w:lvlText w:val=""/>
      <w:lvlJc w:val="left"/>
    </w:lvl>
    <w:lvl w:ilvl="4" w:tplc="869699B8">
      <w:start w:val="1"/>
      <w:numFmt w:val="bullet"/>
      <w:lvlText w:val=""/>
      <w:lvlJc w:val="left"/>
    </w:lvl>
    <w:lvl w:ilvl="5" w:tplc="D09C6620">
      <w:start w:val="1"/>
      <w:numFmt w:val="bullet"/>
      <w:lvlText w:val=""/>
      <w:lvlJc w:val="left"/>
    </w:lvl>
    <w:lvl w:ilvl="6" w:tplc="5CC8CD44">
      <w:start w:val="1"/>
      <w:numFmt w:val="bullet"/>
      <w:lvlText w:val=""/>
      <w:lvlJc w:val="left"/>
    </w:lvl>
    <w:lvl w:ilvl="7" w:tplc="2B5A9CDE">
      <w:start w:val="1"/>
      <w:numFmt w:val="bullet"/>
      <w:lvlText w:val=""/>
      <w:lvlJc w:val="left"/>
    </w:lvl>
    <w:lvl w:ilvl="8" w:tplc="8A6E066C">
      <w:start w:val="1"/>
      <w:numFmt w:val="bullet"/>
      <w:lvlText w:val=""/>
      <w:lvlJc w:val="left"/>
    </w:lvl>
  </w:abstractNum>
  <w:abstractNum w:abstractNumId="7">
    <w:nsid w:val="00000016"/>
    <w:multiLevelType w:val="hybridMultilevel"/>
    <w:tmpl w:val="DA6AB9F6"/>
    <w:lvl w:ilvl="0" w:tplc="CE6EC7BA">
      <w:start w:val="1"/>
      <w:numFmt w:val="decimal"/>
      <w:lvlText w:val="%1."/>
      <w:lvlJc w:val="left"/>
    </w:lvl>
    <w:lvl w:ilvl="1" w:tplc="0415000F">
      <w:start w:val="1"/>
      <w:numFmt w:val="decimal"/>
      <w:lvlText w:val="%2."/>
      <w:lvlJc w:val="left"/>
    </w:lvl>
    <w:lvl w:ilvl="2" w:tplc="E5188668">
      <w:start w:val="1"/>
      <w:numFmt w:val="bullet"/>
      <w:lvlText w:val=""/>
      <w:lvlJc w:val="left"/>
    </w:lvl>
    <w:lvl w:ilvl="3" w:tplc="AD449E9C">
      <w:start w:val="1"/>
      <w:numFmt w:val="bullet"/>
      <w:lvlText w:val=""/>
      <w:lvlJc w:val="left"/>
    </w:lvl>
    <w:lvl w:ilvl="4" w:tplc="7834BFF6">
      <w:start w:val="1"/>
      <w:numFmt w:val="bullet"/>
      <w:lvlText w:val=""/>
      <w:lvlJc w:val="left"/>
    </w:lvl>
    <w:lvl w:ilvl="5" w:tplc="E87A1F4C">
      <w:start w:val="1"/>
      <w:numFmt w:val="bullet"/>
      <w:lvlText w:val=""/>
      <w:lvlJc w:val="left"/>
    </w:lvl>
    <w:lvl w:ilvl="6" w:tplc="0FA47014">
      <w:start w:val="1"/>
      <w:numFmt w:val="bullet"/>
      <w:lvlText w:val=""/>
      <w:lvlJc w:val="left"/>
    </w:lvl>
    <w:lvl w:ilvl="7" w:tplc="1A8A8D5A">
      <w:start w:val="1"/>
      <w:numFmt w:val="bullet"/>
      <w:lvlText w:val=""/>
      <w:lvlJc w:val="left"/>
    </w:lvl>
    <w:lvl w:ilvl="8" w:tplc="386CD980">
      <w:start w:val="1"/>
      <w:numFmt w:val="bullet"/>
      <w:lvlText w:val=""/>
      <w:lvlJc w:val="left"/>
    </w:lvl>
  </w:abstractNum>
  <w:abstractNum w:abstractNumId="8">
    <w:nsid w:val="0000001A"/>
    <w:multiLevelType w:val="hybridMultilevel"/>
    <w:tmpl w:val="2CD89A32"/>
    <w:lvl w:ilvl="0" w:tplc="F266D048">
      <w:start w:val="1"/>
      <w:numFmt w:val="decimal"/>
      <w:lvlText w:val="%1."/>
      <w:lvlJc w:val="left"/>
    </w:lvl>
    <w:lvl w:ilvl="1" w:tplc="DCD44732">
      <w:start w:val="1"/>
      <w:numFmt w:val="bullet"/>
      <w:lvlText w:val=""/>
      <w:lvlJc w:val="left"/>
    </w:lvl>
    <w:lvl w:ilvl="2" w:tplc="C9C89550">
      <w:start w:val="1"/>
      <w:numFmt w:val="bullet"/>
      <w:lvlText w:val=""/>
      <w:lvlJc w:val="left"/>
    </w:lvl>
    <w:lvl w:ilvl="3" w:tplc="BDA4B4C6">
      <w:start w:val="1"/>
      <w:numFmt w:val="bullet"/>
      <w:lvlText w:val=""/>
      <w:lvlJc w:val="left"/>
    </w:lvl>
    <w:lvl w:ilvl="4" w:tplc="7CBE21AC">
      <w:start w:val="1"/>
      <w:numFmt w:val="bullet"/>
      <w:lvlText w:val=""/>
      <w:lvlJc w:val="left"/>
    </w:lvl>
    <w:lvl w:ilvl="5" w:tplc="05EC8EB4">
      <w:start w:val="1"/>
      <w:numFmt w:val="bullet"/>
      <w:lvlText w:val=""/>
      <w:lvlJc w:val="left"/>
    </w:lvl>
    <w:lvl w:ilvl="6" w:tplc="17EACA5E">
      <w:start w:val="1"/>
      <w:numFmt w:val="bullet"/>
      <w:lvlText w:val=""/>
      <w:lvlJc w:val="left"/>
    </w:lvl>
    <w:lvl w:ilvl="7" w:tplc="FE860418">
      <w:start w:val="1"/>
      <w:numFmt w:val="bullet"/>
      <w:lvlText w:val=""/>
      <w:lvlJc w:val="left"/>
    </w:lvl>
    <w:lvl w:ilvl="8" w:tplc="7F928B1E">
      <w:start w:val="1"/>
      <w:numFmt w:val="bullet"/>
      <w:lvlText w:val=""/>
      <w:lvlJc w:val="left"/>
    </w:lvl>
  </w:abstractNum>
  <w:abstractNum w:abstractNumId="9">
    <w:nsid w:val="0000001C"/>
    <w:multiLevelType w:val="hybridMultilevel"/>
    <w:tmpl w:val="F30A6A40"/>
    <w:lvl w:ilvl="0" w:tplc="4CD85FF8">
      <w:start w:val="1"/>
      <w:numFmt w:val="decimal"/>
      <w:lvlText w:val="%1"/>
      <w:lvlJc w:val="left"/>
    </w:lvl>
    <w:lvl w:ilvl="1" w:tplc="04150011">
      <w:start w:val="1"/>
      <w:numFmt w:val="decimal"/>
      <w:lvlText w:val="%2)"/>
      <w:lvlJc w:val="left"/>
    </w:lvl>
    <w:lvl w:ilvl="2" w:tplc="38B4ABC2">
      <w:start w:val="1"/>
      <w:numFmt w:val="bullet"/>
      <w:lvlText w:val=""/>
      <w:lvlJc w:val="left"/>
    </w:lvl>
    <w:lvl w:ilvl="3" w:tplc="DC682DFA">
      <w:start w:val="1"/>
      <w:numFmt w:val="bullet"/>
      <w:lvlText w:val=""/>
      <w:lvlJc w:val="left"/>
    </w:lvl>
    <w:lvl w:ilvl="4" w:tplc="5FDAA32C">
      <w:start w:val="1"/>
      <w:numFmt w:val="bullet"/>
      <w:lvlText w:val=""/>
      <w:lvlJc w:val="left"/>
    </w:lvl>
    <w:lvl w:ilvl="5" w:tplc="3FE0D8E2">
      <w:start w:val="1"/>
      <w:numFmt w:val="bullet"/>
      <w:lvlText w:val=""/>
      <w:lvlJc w:val="left"/>
    </w:lvl>
    <w:lvl w:ilvl="6" w:tplc="0EF04DA0">
      <w:start w:val="1"/>
      <w:numFmt w:val="bullet"/>
      <w:lvlText w:val=""/>
      <w:lvlJc w:val="left"/>
    </w:lvl>
    <w:lvl w:ilvl="7" w:tplc="55562A94">
      <w:start w:val="1"/>
      <w:numFmt w:val="bullet"/>
      <w:lvlText w:val=""/>
      <w:lvlJc w:val="left"/>
    </w:lvl>
    <w:lvl w:ilvl="8" w:tplc="DA465012">
      <w:start w:val="1"/>
      <w:numFmt w:val="bullet"/>
      <w:lvlText w:val=""/>
      <w:lvlJc w:val="left"/>
    </w:lvl>
  </w:abstractNum>
  <w:abstractNum w:abstractNumId="10">
    <w:nsid w:val="00000021"/>
    <w:multiLevelType w:val="hybridMultilevel"/>
    <w:tmpl w:val="7644A45C"/>
    <w:lvl w:ilvl="0" w:tplc="A7005D36">
      <w:start w:val="18"/>
      <w:numFmt w:val="decimal"/>
      <w:lvlText w:val="%1."/>
      <w:lvlJc w:val="left"/>
    </w:lvl>
    <w:lvl w:ilvl="1" w:tplc="5220FAE4">
      <w:start w:val="1"/>
      <w:numFmt w:val="bullet"/>
      <w:lvlText w:val=""/>
      <w:lvlJc w:val="left"/>
    </w:lvl>
    <w:lvl w:ilvl="2" w:tplc="8FA2B858">
      <w:start w:val="1"/>
      <w:numFmt w:val="bullet"/>
      <w:lvlText w:val=""/>
      <w:lvlJc w:val="left"/>
    </w:lvl>
    <w:lvl w:ilvl="3" w:tplc="9A0A189C">
      <w:start w:val="1"/>
      <w:numFmt w:val="bullet"/>
      <w:lvlText w:val=""/>
      <w:lvlJc w:val="left"/>
    </w:lvl>
    <w:lvl w:ilvl="4" w:tplc="6464BBD6">
      <w:start w:val="1"/>
      <w:numFmt w:val="bullet"/>
      <w:lvlText w:val=""/>
      <w:lvlJc w:val="left"/>
    </w:lvl>
    <w:lvl w:ilvl="5" w:tplc="804AF7AE">
      <w:start w:val="1"/>
      <w:numFmt w:val="bullet"/>
      <w:lvlText w:val=""/>
      <w:lvlJc w:val="left"/>
    </w:lvl>
    <w:lvl w:ilvl="6" w:tplc="865E6390">
      <w:start w:val="1"/>
      <w:numFmt w:val="bullet"/>
      <w:lvlText w:val=""/>
      <w:lvlJc w:val="left"/>
    </w:lvl>
    <w:lvl w:ilvl="7" w:tplc="E5D495BC">
      <w:start w:val="1"/>
      <w:numFmt w:val="bullet"/>
      <w:lvlText w:val=""/>
      <w:lvlJc w:val="left"/>
    </w:lvl>
    <w:lvl w:ilvl="8" w:tplc="CFF0A626">
      <w:start w:val="1"/>
      <w:numFmt w:val="bullet"/>
      <w:lvlText w:val=""/>
      <w:lvlJc w:val="left"/>
    </w:lvl>
  </w:abstractNum>
  <w:abstractNum w:abstractNumId="11">
    <w:nsid w:val="00000024"/>
    <w:multiLevelType w:val="hybridMultilevel"/>
    <w:tmpl w:val="579478FE"/>
    <w:lvl w:ilvl="0" w:tplc="C54C7CA8">
      <w:start w:val="1"/>
      <w:numFmt w:val="decimal"/>
      <w:lvlText w:val="%1."/>
      <w:lvlJc w:val="left"/>
    </w:lvl>
    <w:lvl w:ilvl="1" w:tplc="C8CE3A0A">
      <w:start w:val="1"/>
      <w:numFmt w:val="bullet"/>
      <w:lvlText w:val=""/>
      <w:lvlJc w:val="left"/>
    </w:lvl>
    <w:lvl w:ilvl="2" w:tplc="EA3460EC">
      <w:start w:val="1"/>
      <w:numFmt w:val="bullet"/>
      <w:lvlText w:val=""/>
      <w:lvlJc w:val="left"/>
    </w:lvl>
    <w:lvl w:ilvl="3" w:tplc="AFF0162A">
      <w:start w:val="1"/>
      <w:numFmt w:val="bullet"/>
      <w:lvlText w:val=""/>
      <w:lvlJc w:val="left"/>
    </w:lvl>
    <w:lvl w:ilvl="4" w:tplc="AD505DC0">
      <w:start w:val="1"/>
      <w:numFmt w:val="bullet"/>
      <w:lvlText w:val=""/>
      <w:lvlJc w:val="left"/>
    </w:lvl>
    <w:lvl w:ilvl="5" w:tplc="22AEBAF0">
      <w:start w:val="1"/>
      <w:numFmt w:val="bullet"/>
      <w:lvlText w:val=""/>
      <w:lvlJc w:val="left"/>
    </w:lvl>
    <w:lvl w:ilvl="6" w:tplc="28F83120">
      <w:start w:val="1"/>
      <w:numFmt w:val="bullet"/>
      <w:lvlText w:val=""/>
      <w:lvlJc w:val="left"/>
    </w:lvl>
    <w:lvl w:ilvl="7" w:tplc="032CEFF4">
      <w:start w:val="1"/>
      <w:numFmt w:val="bullet"/>
      <w:lvlText w:val=""/>
      <w:lvlJc w:val="left"/>
    </w:lvl>
    <w:lvl w:ilvl="8" w:tplc="20E66794">
      <w:start w:val="1"/>
      <w:numFmt w:val="bullet"/>
      <w:lvlText w:val=""/>
      <w:lvlJc w:val="left"/>
    </w:lvl>
  </w:abstractNum>
  <w:abstractNum w:abstractNumId="12">
    <w:nsid w:val="00000025"/>
    <w:multiLevelType w:val="hybridMultilevel"/>
    <w:tmpl w:val="749ABB42"/>
    <w:lvl w:ilvl="0" w:tplc="08C6E2F2">
      <w:start w:val="2"/>
      <w:numFmt w:val="decimal"/>
      <w:lvlText w:val="%1."/>
      <w:lvlJc w:val="left"/>
    </w:lvl>
    <w:lvl w:ilvl="1" w:tplc="DFBCC240">
      <w:start w:val="1"/>
      <w:numFmt w:val="bullet"/>
      <w:lvlText w:val=""/>
      <w:lvlJc w:val="left"/>
    </w:lvl>
    <w:lvl w:ilvl="2" w:tplc="AB5097FA">
      <w:start w:val="1"/>
      <w:numFmt w:val="bullet"/>
      <w:lvlText w:val=""/>
      <w:lvlJc w:val="left"/>
    </w:lvl>
    <w:lvl w:ilvl="3" w:tplc="F5CA0470">
      <w:start w:val="1"/>
      <w:numFmt w:val="bullet"/>
      <w:lvlText w:val=""/>
      <w:lvlJc w:val="left"/>
    </w:lvl>
    <w:lvl w:ilvl="4" w:tplc="7CF2AB84">
      <w:start w:val="1"/>
      <w:numFmt w:val="bullet"/>
      <w:lvlText w:val=""/>
      <w:lvlJc w:val="left"/>
    </w:lvl>
    <w:lvl w:ilvl="5" w:tplc="67E074FE">
      <w:start w:val="1"/>
      <w:numFmt w:val="bullet"/>
      <w:lvlText w:val=""/>
      <w:lvlJc w:val="left"/>
    </w:lvl>
    <w:lvl w:ilvl="6" w:tplc="9B0A4950">
      <w:start w:val="1"/>
      <w:numFmt w:val="bullet"/>
      <w:lvlText w:val=""/>
      <w:lvlJc w:val="left"/>
    </w:lvl>
    <w:lvl w:ilvl="7" w:tplc="029A22D8">
      <w:start w:val="1"/>
      <w:numFmt w:val="bullet"/>
      <w:lvlText w:val=""/>
      <w:lvlJc w:val="left"/>
    </w:lvl>
    <w:lvl w:ilvl="8" w:tplc="15D29114">
      <w:start w:val="1"/>
      <w:numFmt w:val="bullet"/>
      <w:lvlText w:val=""/>
      <w:lvlJc w:val="left"/>
    </w:lvl>
  </w:abstractNum>
  <w:abstractNum w:abstractNumId="13">
    <w:nsid w:val="0000002A"/>
    <w:multiLevelType w:val="hybridMultilevel"/>
    <w:tmpl w:val="12E685FA"/>
    <w:lvl w:ilvl="0" w:tplc="515CA896">
      <w:start w:val="1"/>
      <w:numFmt w:val="decimal"/>
      <w:lvlText w:val="%1."/>
      <w:lvlJc w:val="left"/>
    </w:lvl>
    <w:lvl w:ilvl="1" w:tplc="0EBECCA2">
      <w:start w:val="1"/>
      <w:numFmt w:val="lowerLetter"/>
      <w:lvlText w:val="%2)"/>
      <w:lvlJc w:val="left"/>
    </w:lvl>
    <w:lvl w:ilvl="2" w:tplc="DD80FB68">
      <w:start w:val="1"/>
      <w:numFmt w:val="bullet"/>
      <w:lvlText w:val=""/>
      <w:lvlJc w:val="left"/>
    </w:lvl>
    <w:lvl w:ilvl="3" w:tplc="7F9278B4">
      <w:start w:val="1"/>
      <w:numFmt w:val="bullet"/>
      <w:lvlText w:val=""/>
      <w:lvlJc w:val="left"/>
    </w:lvl>
    <w:lvl w:ilvl="4" w:tplc="32FE90E8">
      <w:start w:val="1"/>
      <w:numFmt w:val="bullet"/>
      <w:lvlText w:val=""/>
      <w:lvlJc w:val="left"/>
    </w:lvl>
    <w:lvl w:ilvl="5" w:tplc="888E2C3E">
      <w:start w:val="1"/>
      <w:numFmt w:val="bullet"/>
      <w:lvlText w:val=""/>
      <w:lvlJc w:val="left"/>
    </w:lvl>
    <w:lvl w:ilvl="6" w:tplc="C3F63A96">
      <w:start w:val="1"/>
      <w:numFmt w:val="bullet"/>
      <w:lvlText w:val=""/>
      <w:lvlJc w:val="left"/>
    </w:lvl>
    <w:lvl w:ilvl="7" w:tplc="0584E42E">
      <w:start w:val="1"/>
      <w:numFmt w:val="bullet"/>
      <w:lvlText w:val=""/>
      <w:lvlJc w:val="left"/>
    </w:lvl>
    <w:lvl w:ilvl="8" w:tplc="46046880">
      <w:start w:val="1"/>
      <w:numFmt w:val="bullet"/>
      <w:lvlText w:val=""/>
      <w:lvlJc w:val="left"/>
    </w:lvl>
  </w:abstractNum>
  <w:abstractNum w:abstractNumId="14">
    <w:nsid w:val="0000002E"/>
    <w:multiLevelType w:val="hybridMultilevel"/>
    <w:tmpl w:val="4F4EF004"/>
    <w:lvl w:ilvl="0" w:tplc="E60E620A">
      <w:start w:val="1"/>
      <w:numFmt w:val="decimal"/>
      <w:lvlText w:val="%1."/>
      <w:lvlJc w:val="left"/>
    </w:lvl>
    <w:lvl w:ilvl="1" w:tplc="9210D1B0">
      <w:start w:val="1"/>
      <w:numFmt w:val="decimal"/>
      <w:lvlText w:val="%2)"/>
      <w:lvlJc w:val="left"/>
    </w:lvl>
    <w:lvl w:ilvl="2" w:tplc="F092BBE8">
      <w:start w:val="1"/>
      <w:numFmt w:val="bullet"/>
      <w:lvlText w:val=""/>
      <w:lvlJc w:val="left"/>
    </w:lvl>
    <w:lvl w:ilvl="3" w:tplc="255C902C">
      <w:start w:val="1"/>
      <w:numFmt w:val="bullet"/>
      <w:lvlText w:val=""/>
      <w:lvlJc w:val="left"/>
    </w:lvl>
    <w:lvl w:ilvl="4" w:tplc="8C284A88">
      <w:start w:val="1"/>
      <w:numFmt w:val="bullet"/>
      <w:lvlText w:val=""/>
      <w:lvlJc w:val="left"/>
    </w:lvl>
    <w:lvl w:ilvl="5" w:tplc="A0D0BB60">
      <w:start w:val="1"/>
      <w:numFmt w:val="bullet"/>
      <w:lvlText w:val=""/>
      <w:lvlJc w:val="left"/>
    </w:lvl>
    <w:lvl w:ilvl="6" w:tplc="EE2A6B52">
      <w:start w:val="1"/>
      <w:numFmt w:val="bullet"/>
      <w:lvlText w:val=""/>
      <w:lvlJc w:val="left"/>
    </w:lvl>
    <w:lvl w:ilvl="7" w:tplc="BDAAC4D2">
      <w:start w:val="1"/>
      <w:numFmt w:val="bullet"/>
      <w:lvlText w:val=""/>
      <w:lvlJc w:val="left"/>
    </w:lvl>
    <w:lvl w:ilvl="8" w:tplc="3976D37E">
      <w:start w:val="1"/>
      <w:numFmt w:val="bullet"/>
      <w:lvlText w:val=""/>
      <w:lvlJc w:val="left"/>
    </w:lvl>
  </w:abstractNum>
  <w:abstractNum w:abstractNumId="15">
    <w:nsid w:val="0000002F"/>
    <w:multiLevelType w:val="hybridMultilevel"/>
    <w:tmpl w:val="EA845BB2"/>
    <w:lvl w:ilvl="0" w:tplc="4784F01A">
      <w:start w:val="2"/>
      <w:numFmt w:val="decimal"/>
      <w:lvlText w:val="%1."/>
      <w:lvlJc w:val="left"/>
      <w:rPr>
        <w:sz w:val="22"/>
        <w:szCs w:val="22"/>
      </w:rPr>
    </w:lvl>
    <w:lvl w:ilvl="1" w:tplc="5EC2ABAE">
      <w:start w:val="1"/>
      <w:numFmt w:val="bullet"/>
      <w:lvlText w:val=""/>
      <w:lvlJc w:val="left"/>
    </w:lvl>
    <w:lvl w:ilvl="2" w:tplc="C60669D2">
      <w:start w:val="1"/>
      <w:numFmt w:val="bullet"/>
      <w:lvlText w:val=""/>
      <w:lvlJc w:val="left"/>
    </w:lvl>
    <w:lvl w:ilvl="3" w:tplc="FBA692EC">
      <w:start w:val="1"/>
      <w:numFmt w:val="bullet"/>
      <w:lvlText w:val=""/>
      <w:lvlJc w:val="left"/>
    </w:lvl>
    <w:lvl w:ilvl="4" w:tplc="E5F68AAA">
      <w:start w:val="1"/>
      <w:numFmt w:val="bullet"/>
      <w:lvlText w:val=""/>
      <w:lvlJc w:val="left"/>
    </w:lvl>
    <w:lvl w:ilvl="5" w:tplc="3CE0BACA">
      <w:start w:val="1"/>
      <w:numFmt w:val="bullet"/>
      <w:lvlText w:val=""/>
      <w:lvlJc w:val="left"/>
    </w:lvl>
    <w:lvl w:ilvl="6" w:tplc="83FA8630">
      <w:start w:val="1"/>
      <w:numFmt w:val="bullet"/>
      <w:lvlText w:val=""/>
      <w:lvlJc w:val="left"/>
    </w:lvl>
    <w:lvl w:ilvl="7" w:tplc="71B0CB20">
      <w:start w:val="1"/>
      <w:numFmt w:val="bullet"/>
      <w:lvlText w:val=""/>
      <w:lvlJc w:val="left"/>
    </w:lvl>
    <w:lvl w:ilvl="8" w:tplc="3B30F54C">
      <w:start w:val="1"/>
      <w:numFmt w:val="bullet"/>
      <w:lvlText w:val=""/>
      <w:lvlJc w:val="left"/>
    </w:lvl>
  </w:abstractNum>
  <w:abstractNum w:abstractNumId="16">
    <w:nsid w:val="00000036"/>
    <w:multiLevelType w:val="hybridMultilevel"/>
    <w:tmpl w:val="47398C88"/>
    <w:lvl w:ilvl="0" w:tplc="846EF3E4">
      <w:start w:val="4"/>
      <w:numFmt w:val="decimal"/>
      <w:lvlText w:val="%1."/>
      <w:lvlJc w:val="left"/>
    </w:lvl>
    <w:lvl w:ilvl="1" w:tplc="3B78C190">
      <w:start w:val="1"/>
      <w:numFmt w:val="decimal"/>
      <w:lvlText w:val="%2)"/>
      <w:lvlJc w:val="left"/>
    </w:lvl>
    <w:lvl w:ilvl="2" w:tplc="606EC240">
      <w:start w:val="1"/>
      <w:numFmt w:val="bullet"/>
      <w:lvlText w:val=""/>
      <w:lvlJc w:val="left"/>
    </w:lvl>
    <w:lvl w:ilvl="3" w:tplc="B9600FDA">
      <w:start w:val="1"/>
      <w:numFmt w:val="bullet"/>
      <w:lvlText w:val=""/>
      <w:lvlJc w:val="left"/>
    </w:lvl>
    <w:lvl w:ilvl="4" w:tplc="82A6C1C2">
      <w:start w:val="1"/>
      <w:numFmt w:val="bullet"/>
      <w:lvlText w:val=""/>
      <w:lvlJc w:val="left"/>
    </w:lvl>
    <w:lvl w:ilvl="5" w:tplc="A7608A4C">
      <w:start w:val="1"/>
      <w:numFmt w:val="bullet"/>
      <w:lvlText w:val=""/>
      <w:lvlJc w:val="left"/>
    </w:lvl>
    <w:lvl w:ilvl="6" w:tplc="E7B215D8">
      <w:start w:val="1"/>
      <w:numFmt w:val="bullet"/>
      <w:lvlText w:val=""/>
      <w:lvlJc w:val="left"/>
    </w:lvl>
    <w:lvl w:ilvl="7" w:tplc="49BADDF0">
      <w:start w:val="1"/>
      <w:numFmt w:val="bullet"/>
      <w:lvlText w:val=""/>
      <w:lvlJc w:val="left"/>
    </w:lvl>
    <w:lvl w:ilvl="8" w:tplc="D89C7E7E">
      <w:start w:val="1"/>
      <w:numFmt w:val="bullet"/>
      <w:lvlText w:val=""/>
      <w:lvlJc w:val="left"/>
    </w:lvl>
  </w:abstractNum>
  <w:abstractNum w:abstractNumId="17">
    <w:nsid w:val="0000003B"/>
    <w:multiLevelType w:val="hybridMultilevel"/>
    <w:tmpl w:val="10233C98"/>
    <w:lvl w:ilvl="0" w:tplc="C2CE0EB2">
      <w:start w:val="1"/>
      <w:numFmt w:val="decimal"/>
      <w:lvlText w:val="%1)"/>
      <w:lvlJc w:val="left"/>
    </w:lvl>
    <w:lvl w:ilvl="1" w:tplc="036A3334">
      <w:start w:val="1"/>
      <w:numFmt w:val="lowerLetter"/>
      <w:lvlText w:val="%2)"/>
      <w:lvlJc w:val="left"/>
    </w:lvl>
    <w:lvl w:ilvl="2" w:tplc="D4BA90DE">
      <w:start w:val="1"/>
      <w:numFmt w:val="bullet"/>
      <w:lvlText w:val=""/>
      <w:lvlJc w:val="left"/>
    </w:lvl>
    <w:lvl w:ilvl="3" w:tplc="1AF202E6">
      <w:start w:val="1"/>
      <w:numFmt w:val="bullet"/>
      <w:lvlText w:val=""/>
      <w:lvlJc w:val="left"/>
    </w:lvl>
    <w:lvl w:ilvl="4" w:tplc="84E4B5F6">
      <w:start w:val="1"/>
      <w:numFmt w:val="bullet"/>
      <w:lvlText w:val=""/>
      <w:lvlJc w:val="left"/>
    </w:lvl>
    <w:lvl w:ilvl="5" w:tplc="2B34BA6E">
      <w:start w:val="1"/>
      <w:numFmt w:val="bullet"/>
      <w:lvlText w:val=""/>
      <w:lvlJc w:val="left"/>
    </w:lvl>
    <w:lvl w:ilvl="6" w:tplc="922AC208">
      <w:start w:val="1"/>
      <w:numFmt w:val="bullet"/>
      <w:lvlText w:val=""/>
      <w:lvlJc w:val="left"/>
    </w:lvl>
    <w:lvl w:ilvl="7" w:tplc="4B2A1704">
      <w:start w:val="1"/>
      <w:numFmt w:val="bullet"/>
      <w:lvlText w:val=""/>
      <w:lvlJc w:val="left"/>
    </w:lvl>
    <w:lvl w:ilvl="8" w:tplc="396E99EE">
      <w:start w:val="1"/>
      <w:numFmt w:val="bullet"/>
      <w:lvlText w:val=""/>
      <w:lvlJc w:val="left"/>
    </w:lvl>
  </w:abstractNum>
  <w:abstractNum w:abstractNumId="18">
    <w:nsid w:val="0000003D"/>
    <w:multiLevelType w:val="hybridMultilevel"/>
    <w:tmpl w:val="61574094"/>
    <w:lvl w:ilvl="0" w:tplc="51BCFECA">
      <w:start w:val="3"/>
      <w:numFmt w:val="decimal"/>
      <w:lvlText w:val="%1)"/>
      <w:lvlJc w:val="left"/>
    </w:lvl>
    <w:lvl w:ilvl="1" w:tplc="1CB25F30">
      <w:start w:val="1"/>
      <w:numFmt w:val="bullet"/>
      <w:lvlText w:val=""/>
      <w:lvlJc w:val="left"/>
    </w:lvl>
    <w:lvl w:ilvl="2" w:tplc="4EEE801C">
      <w:start w:val="1"/>
      <w:numFmt w:val="bullet"/>
      <w:lvlText w:val=""/>
      <w:lvlJc w:val="left"/>
    </w:lvl>
    <w:lvl w:ilvl="3" w:tplc="11F8D29C">
      <w:start w:val="1"/>
      <w:numFmt w:val="bullet"/>
      <w:lvlText w:val=""/>
      <w:lvlJc w:val="left"/>
    </w:lvl>
    <w:lvl w:ilvl="4" w:tplc="6A0A626E">
      <w:start w:val="1"/>
      <w:numFmt w:val="bullet"/>
      <w:lvlText w:val=""/>
      <w:lvlJc w:val="left"/>
    </w:lvl>
    <w:lvl w:ilvl="5" w:tplc="9BD02412">
      <w:start w:val="1"/>
      <w:numFmt w:val="bullet"/>
      <w:lvlText w:val=""/>
      <w:lvlJc w:val="left"/>
    </w:lvl>
    <w:lvl w:ilvl="6" w:tplc="441AFDC2">
      <w:start w:val="1"/>
      <w:numFmt w:val="bullet"/>
      <w:lvlText w:val=""/>
      <w:lvlJc w:val="left"/>
    </w:lvl>
    <w:lvl w:ilvl="7" w:tplc="A61C27BE">
      <w:start w:val="1"/>
      <w:numFmt w:val="bullet"/>
      <w:lvlText w:val=""/>
      <w:lvlJc w:val="left"/>
    </w:lvl>
    <w:lvl w:ilvl="8" w:tplc="FFA4FF6C">
      <w:start w:val="1"/>
      <w:numFmt w:val="bullet"/>
      <w:lvlText w:val=""/>
      <w:lvlJc w:val="left"/>
    </w:lvl>
  </w:abstractNum>
  <w:abstractNum w:abstractNumId="19">
    <w:nsid w:val="0000003E"/>
    <w:multiLevelType w:val="hybridMultilevel"/>
    <w:tmpl w:val="7E0C57B0"/>
    <w:lvl w:ilvl="0" w:tplc="DEACFFD2">
      <w:start w:val="4"/>
      <w:numFmt w:val="decimal"/>
      <w:lvlText w:val="%1)"/>
      <w:lvlJc w:val="left"/>
    </w:lvl>
    <w:lvl w:ilvl="1" w:tplc="DB224F7C">
      <w:start w:val="1"/>
      <w:numFmt w:val="lowerLetter"/>
      <w:lvlText w:val="%2)"/>
      <w:lvlJc w:val="left"/>
    </w:lvl>
    <w:lvl w:ilvl="2" w:tplc="A6628694">
      <w:start w:val="1"/>
      <w:numFmt w:val="bullet"/>
      <w:lvlText w:val=""/>
      <w:lvlJc w:val="left"/>
    </w:lvl>
    <w:lvl w:ilvl="3" w:tplc="7B2A7DE6">
      <w:start w:val="1"/>
      <w:numFmt w:val="bullet"/>
      <w:lvlText w:val=""/>
      <w:lvlJc w:val="left"/>
    </w:lvl>
    <w:lvl w:ilvl="4" w:tplc="6F28D3D6">
      <w:start w:val="1"/>
      <w:numFmt w:val="bullet"/>
      <w:lvlText w:val=""/>
      <w:lvlJc w:val="left"/>
    </w:lvl>
    <w:lvl w:ilvl="5" w:tplc="7ABE3950">
      <w:start w:val="1"/>
      <w:numFmt w:val="bullet"/>
      <w:lvlText w:val=""/>
      <w:lvlJc w:val="left"/>
    </w:lvl>
    <w:lvl w:ilvl="6" w:tplc="1DEC3D12">
      <w:start w:val="1"/>
      <w:numFmt w:val="bullet"/>
      <w:lvlText w:val=""/>
      <w:lvlJc w:val="left"/>
    </w:lvl>
    <w:lvl w:ilvl="7" w:tplc="5014889C">
      <w:start w:val="1"/>
      <w:numFmt w:val="bullet"/>
      <w:lvlText w:val=""/>
      <w:lvlJc w:val="left"/>
    </w:lvl>
    <w:lvl w:ilvl="8" w:tplc="5A7E05F0">
      <w:start w:val="1"/>
      <w:numFmt w:val="bullet"/>
      <w:lvlText w:val=""/>
      <w:lvlJc w:val="left"/>
    </w:lvl>
  </w:abstractNum>
  <w:abstractNum w:abstractNumId="20">
    <w:nsid w:val="000623FE"/>
    <w:multiLevelType w:val="hybridMultilevel"/>
    <w:tmpl w:val="DEF04772"/>
    <w:lvl w:ilvl="0" w:tplc="A50E8522">
      <w:start w:val="15"/>
      <w:numFmt w:val="decimal"/>
      <w:lvlText w:val="%1."/>
      <w:lvlJc w:val="left"/>
      <w:pPr>
        <w:ind w:left="720" w:hanging="360"/>
      </w:pPr>
      <w:rPr>
        <w:rFonts w:ascii="Times New Roman" w:eastAsia="Georgia" w:hAnsi="Times New Roman" w:cs="Times New Roman" w:hint="default"/>
        <w:w w:val="108"/>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D140CD"/>
    <w:multiLevelType w:val="hybridMultilevel"/>
    <w:tmpl w:val="64988B8C"/>
    <w:lvl w:ilvl="0" w:tplc="5B0C78D8">
      <w:start w:val="1"/>
      <w:numFmt w:val="decimal"/>
      <w:lvlText w:val="%1."/>
      <w:lvlJc w:val="left"/>
      <w:pPr>
        <w:ind w:left="472" w:hanging="360"/>
      </w:pPr>
      <w:rPr>
        <w:rFonts w:ascii="Times New Roman" w:eastAsia="Georgia" w:hAnsi="Times New Roman" w:cs="Times New Roman" w:hint="default"/>
        <w:w w:val="108"/>
        <w:sz w:val="20"/>
        <w:szCs w:val="20"/>
      </w:rPr>
    </w:lvl>
    <w:lvl w:ilvl="1" w:tplc="173236E4">
      <w:numFmt w:val="bullet"/>
      <w:lvlText w:val="‒"/>
      <w:lvlJc w:val="left"/>
      <w:pPr>
        <w:ind w:left="828" w:hanging="351"/>
      </w:pPr>
      <w:rPr>
        <w:rFonts w:ascii="DejaVu Sans" w:eastAsia="DejaVu Sans" w:hAnsi="DejaVu Sans" w:cs="DejaVu Sans" w:hint="default"/>
        <w:w w:val="78"/>
        <w:sz w:val="24"/>
        <w:szCs w:val="24"/>
      </w:rPr>
    </w:lvl>
    <w:lvl w:ilvl="2" w:tplc="24542F1E">
      <w:numFmt w:val="bullet"/>
      <w:lvlText w:val="•"/>
      <w:lvlJc w:val="left"/>
      <w:pPr>
        <w:ind w:left="1842" w:hanging="351"/>
      </w:pPr>
      <w:rPr>
        <w:rFonts w:hint="default"/>
      </w:rPr>
    </w:lvl>
    <w:lvl w:ilvl="3" w:tplc="F88013CC">
      <w:numFmt w:val="bullet"/>
      <w:lvlText w:val="•"/>
      <w:lvlJc w:val="left"/>
      <w:pPr>
        <w:ind w:left="2864" w:hanging="351"/>
      </w:pPr>
      <w:rPr>
        <w:rFonts w:hint="default"/>
      </w:rPr>
    </w:lvl>
    <w:lvl w:ilvl="4" w:tplc="B7780BD2">
      <w:numFmt w:val="bullet"/>
      <w:lvlText w:val="•"/>
      <w:lvlJc w:val="left"/>
      <w:pPr>
        <w:ind w:left="3886" w:hanging="351"/>
      </w:pPr>
      <w:rPr>
        <w:rFonts w:hint="default"/>
      </w:rPr>
    </w:lvl>
    <w:lvl w:ilvl="5" w:tplc="DB1AF688">
      <w:numFmt w:val="bullet"/>
      <w:lvlText w:val="•"/>
      <w:lvlJc w:val="left"/>
      <w:pPr>
        <w:ind w:left="4908" w:hanging="351"/>
      </w:pPr>
      <w:rPr>
        <w:rFonts w:hint="default"/>
      </w:rPr>
    </w:lvl>
    <w:lvl w:ilvl="6" w:tplc="5D726A60">
      <w:numFmt w:val="bullet"/>
      <w:lvlText w:val="•"/>
      <w:lvlJc w:val="left"/>
      <w:pPr>
        <w:ind w:left="5931" w:hanging="351"/>
      </w:pPr>
      <w:rPr>
        <w:rFonts w:hint="default"/>
      </w:rPr>
    </w:lvl>
    <w:lvl w:ilvl="7" w:tplc="6AC2FADE">
      <w:numFmt w:val="bullet"/>
      <w:lvlText w:val="•"/>
      <w:lvlJc w:val="left"/>
      <w:pPr>
        <w:ind w:left="6953" w:hanging="351"/>
      </w:pPr>
      <w:rPr>
        <w:rFonts w:hint="default"/>
      </w:rPr>
    </w:lvl>
    <w:lvl w:ilvl="8" w:tplc="D5DCFA86">
      <w:numFmt w:val="bullet"/>
      <w:lvlText w:val="•"/>
      <w:lvlJc w:val="left"/>
      <w:pPr>
        <w:ind w:left="7975" w:hanging="351"/>
      </w:pPr>
      <w:rPr>
        <w:rFonts w:hint="default"/>
      </w:rPr>
    </w:lvl>
  </w:abstractNum>
  <w:abstractNum w:abstractNumId="22">
    <w:nsid w:val="0A9076E1"/>
    <w:multiLevelType w:val="hybridMultilevel"/>
    <w:tmpl w:val="D4F8EE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0CB401D6"/>
    <w:multiLevelType w:val="hybridMultilevel"/>
    <w:tmpl w:val="4A9830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121B41D2"/>
    <w:multiLevelType w:val="hybridMultilevel"/>
    <w:tmpl w:val="1D26B0C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2771CB0"/>
    <w:multiLevelType w:val="hybridMultilevel"/>
    <w:tmpl w:val="9454EC88"/>
    <w:lvl w:ilvl="0" w:tplc="D63668C0">
      <w:start w:val="1"/>
      <w:numFmt w:val="decimal"/>
      <w:lvlText w:val="%1."/>
      <w:lvlJc w:val="left"/>
      <w:pPr>
        <w:ind w:left="836" w:hanging="428"/>
      </w:pPr>
      <w:rPr>
        <w:rFonts w:ascii="Times New Roman" w:eastAsia="Times New Roman" w:hAnsi="Times New Roman" w:cs="Times New Roman" w:hint="default"/>
        <w:spacing w:val="-26"/>
        <w:w w:val="99"/>
        <w:sz w:val="22"/>
        <w:szCs w:val="22"/>
        <w:lang w:val="pl-PL" w:eastAsia="pl-PL" w:bidi="pl-PL"/>
      </w:rPr>
    </w:lvl>
    <w:lvl w:ilvl="1" w:tplc="DD34BF3E">
      <w:start w:val="1"/>
      <w:numFmt w:val="decimal"/>
      <w:lvlText w:val="%2)"/>
      <w:lvlJc w:val="left"/>
      <w:pPr>
        <w:ind w:left="1263" w:hanging="281"/>
      </w:pPr>
      <w:rPr>
        <w:rFonts w:ascii="Times New Roman" w:eastAsia="Times New Roman" w:hAnsi="Times New Roman" w:cs="Times New Roman" w:hint="default"/>
        <w:w w:val="99"/>
        <w:sz w:val="24"/>
        <w:szCs w:val="24"/>
        <w:lang w:val="pl-PL" w:eastAsia="pl-PL" w:bidi="pl-PL"/>
      </w:rPr>
    </w:lvl>
    <w:lvl w:ilvl="2" w:tplc="55561C4E">
      <w:numFmt w:val="bullet"/>
      <w:lvlText w:val="•"/>
      <w:lvlJc w:val="left"/>
      <w:pPr>
        <w:ind w:left="2300" w:hanging="281"/>
      </w:pPr>
      <w:rPr>
        <w:rFonts w:hint="default"/>
        <w:lang w:val="pl-PL" w:eastAsia="pl-PL" w:bidi="pl-PL"/>
      </w:rPr>
    </w:lvl>
    <w:lvl w:ilvl="3" w:tplc="5E288B2E">
      <w:numFmt w:val="bullet"/>
      <w:lvlText w:val="•"/>
      <w:lvlJc w:val="left"/>
      <w:pPr>
        <w:ind w:left="3341" w:hanging="281"/>
      </w:pPr>
      <w:rPr>
        <w:rFonts w:hint="default"/>
        <w:lang w:val="pl-PL" w:eastAsia="pl-PL" w:bidi="pl-PL"/>
      </w:rPr>
    </w:lvl>
    <w:lvl w:ilvl="4" w:tplc="E0B4E0AA">
      <w:numFmt w:val="bullet"/>
      <w:lvlText w:val="•"/>
      <w:lvlJc w:val="left"/>
      <w:pPr>
        <w:ind w:left="4382" w:hanging="281"/>
      </w:pPr>
      <w:rPr>
        <w:rFonts w:hint="default"/>
        <w:lang w:val="pl-PL" w:eastAsia="pl-PL" w:bidi="pl-PL"/>
      </w:rPr>
    </w:lvl>
    <w:lvl w:ilvl="5" w:tplc="8B024516">
      <w:numFmt w:val="bullet"/>
      <w:lvlText w:val="•"/>
      <w:lvlJc w:val="left"/>
      <w:pPr>
        <w:ind w:left="5422" w:hanging="281"/>
      </w:pPr>
      <w:rPr>
        <w:rFonts w:hint="default"/>
        <w:lang w:val="pl-PL" w:eastAsia="pl-PL" w:bidi="pl-PL"/>
      </w:rPr>
    </w:lvl>
    <w:lvl w:ilvl="6" w:tplc="F1E6CB5E">
      <w:numFmt w:val="bullet"/>
      <w:lvlText w:val="•"/>
      <w:lvlJc w:val="left"/>
      <w:pPr>
        <w:ind w:left="6463" w:hanging="281"/>
      </w:pPr>
      <w:rPr>
        <w:rFonts w:hint="default"/>
        <w:lang w:val="pl-PL" w:eastAsia="pl-PL" w:bidi="pl-PL"/>
      </w:rPr>
    </w:lvl>
    <w:lvl w:ilvl="7" w:tplc="8092C624">
      <w:numFmt w:val="bullet"/>
      <w:lvlText w:val="•"/>
      <w:lvlJc w:val="left"/>
      <w:pPr>
        <w:ind w:left="7504" w:hanging="281"/>
      </w:pPr>
      <w:rPr>
        <w:rFonts w:hint="default"/>
        <w:lang w:val="pl-PL" w:eastAsia="pl-PL" w:bidi="pl-PL"/>
      </w:rPr>
    </w:lvl>
    <w:lvl w:ilvl="8" w:tplc="D87CBF1C">
      <w:numFmt w:val="bullet"/>
      <w:lvlText w:val="•"/>
      <w:lvlJc w:val="left"/>
      <w:pPr>
        <w:ind w:left="8544" w:hanging="281"/>
      </w:pPr>
      <w:rPr>
        <w:rFonts w:hint="default"/>
        <w:lang w:val="pl-PL" w:eastAsia="pl-PL" w:bidi="pl-PL"/>
      </w:rPr>
    </w:lvl>
  </w:abstractNum>
  <w:abstractNum w:abstractNumId="26">
    <w:nsid w:val="133B744D"/>
    <w:multiLevelType w:val="hybridMultilevel"/>
    <w:tmpl w:val="659EB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1042AF"/>
    <w:multiLevelType w:val="hybridMultilevel"/>
    <w:tmpl w:val="3CBA1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5633C14"/>
    <w:multiLevelType w:val="hybridMultilevel"/>
    <w:tmpl w:val="7B1EC1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156914FD"/>
    <w:multiLevelType w:val="hybridMultilevel"/>
    <w:tmpl w:val="5984B74C"/>
    <w:lvl w:ilvl="0" w:tplc="7B24AEE2">
      <w:start w:val="3"/>
      <w:numFmt w:val="decimal"/>
      <w:lvlText w:val="%1."/>
      <w:lvlJc w:val="left"/>
      <w:pPr>
        <w:ind w:left="396" w:hanging="284"/>
      </w:pPr>
      <w:rPr>
        <w:rFonts w:ascii="Times New Roman" w:eastAsia="Georgia" w:hAnsi="Times New Roman" w:cs="Times New Roman" w:hint="default"/>
        <w:w w:val="92"/>
        <w:sz w:val="22"/>
        <w:szCs w:val="22"/>
      </w:rPr>
    </w:lvl>
    <w:lvl w:ilvl="1" w:tplc="982C6CCE">
      <w:start w:val="1"/>
      <w:numFmt w:val="decimal"/>
      <w:lvlText w:val="%2)"/>
      <w:lvlJc w:val="left"/>
      <w:pPr>
        <w:ind w:left="679" w:hanging="284"/>
      </w:pPr>
      <w:rPr>
        <w:rFonts w:hint="default"/>
        <w:w w:val="104"/>
      </w:rPr>
    </w:lvl>
    <w:lvl w:ilvl="2" w:tplc="9E6AC3E6">
      <w:numFmt w:val="bullet"/>
      <w:lvlText w:val="•"/>
      <w:lvlJc w:val="left"/>
      <w:pPr>
        <w:ind w:left="1717" w:hanging="284"/>
      </w:pPr>
      <w:rPr>
        <w:rFonts w:hint="default"/>
      </w:rPr>
    </w:lvl>
    <w:lvl w:ilvl="3" w:tplc="09A67004">
      <w:numFmt w:val="bullet"/>
      <w:lvlText w:val="•"/>
      <w:lvlJc w:val="left"/>
      <w:pPr>
        <w:ind w:left="2755" w:hanging="284"/>
      </w:pPr>
      <w:rPr>
        <w:rFonts w:hint="default"/>
      </w:rPr>
    </w:lvl>
    <w:lvl w:ilvl="4" w:tplc="B1DE3F12">
      <w:numFmt w:val="bullet"/>
      <w:lvlText w:val="•"/>
      <w:lvlJc w:val="left"/>
      <w:pPr>
        <w:ind w:left="3793" w:hanging="284"/>
      </w:pPr>
      <w:rPr>
        <w:rFonts w:hint="default"/>
      </w:rPr>
    </w:lvl>
    <w:lvl w:ilvl="5" w:tplc="E9D8C42E">
      <w:numFmt w:val="bullet"/>
      <w:lvlText w:val="•"/>
      <w:lvlJc w:val="left"/>
      <w:pPr>
        <w:ind w:left="4831" w:hanging="284"/>
      </w:pPr>
      <w:rPr>
        <w:rFonts w:hint="default"/>
      </w:rPr>
    </w:lvl>
    <w:lvl w:ilvl="6" w:tplc="BBE266FA">
      <w:numFmt w:val="bullet"/>
      <w:lvlText w:val="•"/>
      <w:lvlJc w:val="left"/>
      <w:pPr>
        <w:ind w:left="5868" w:hanging="284"/>
      </w:pPr>
      <w:rPr>
        <w:rFonts w:hint="default"/>
      </w:rPr>
    </w:lvl>
    <w:lvl w:ilvl="7" w:tplc="0778C2CE">
      <w:numFmt w:val="bullet"/>
      <w:lvlText w:val="•"/>
      <w:lvlJc w:val="left"/>
      <w:pPr>
        <w:ind w:left="6906" w:hanging="284"/>
      </w:pPr>
      <w:rPr>
        <w:rFonts w:hint="default"/>
      </w:rPr>
    </w:lvl>
    <w:lvl w:ilvl="8" w:tplc="E8F0E732">
      <w:numFmt w:val="bullet"/>
      <w:lvlText w:val="•"/>
      <w:lvlJc w:val="left"/>
      <w:pPr>
        <w:ind w:left="7944" w:hanging="284"/>
      </w:pPr>
      <w:rPr>
        <w:rFonts w:hint="default"/>
      </w:rPr>
    </w:lvl>
  </w:abstractNum>
  <w:abstractNum w:abstractNumId="30">
    <w:nsid w:val="156C077A"/>
    <w:multiLevelType w:val="hybridMultilevel"/>
    <w:tmpl w:val="24F6391E"/>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1">
    <w:nsid w:val="175017A0"/>
    <w:multiLevelType w:val="hybridMultilevel"/>
    <w:tmpl w:val="01686B52"/>
    <w:lvl w:ilvl="0" w:tplc="D8B63BE6">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2135D5"/>
    <w:multiLevelType w:val="hybridMultilevel"/>
    <w:tmpl w:val="EEBC3570"/>
    <w:lvl w:ilvl="0" w:tplc="A40CF3CE">
      <w:numFmt w:val="bullet"/>
      <w:lvlText w:val=""/>
      <w:lvlJc w:val="left"/>
      <w:pPr>
        <w:ind w:left="1004" w:hanging="360"/>
      </w:pPr>
      <w:rPr>
        <w:rFonts w:ascii="Symbol" w:eastAsia="Symbol" w:hAnsi="Symbol" w:cs="Symbol" w:hint="default"/>
        <w:w w:val="100"/>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1A6C542A"/>
    <w:multiLevelType w:val="hybridMultilevel"/>
    <w:tmpl w:val="372CE6BA"/>
    <w:lvl w:ilvl="0" w:tplc="04150017">
      <w:start w:val="1"/>
      <w:numFmt w:val="lowerLetter"/>
      <w:lvlText w:val="%1)"/>
      <w:lvlJc w:val="left"/>
      <w:pPr>
        <w:ind w:left="1280" w:hanging="360"/>
      </w:p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34">
    <w:nsid w:val="1B704EBB"/>
    <w:multiLevelType w:val="hybridMultilevel"/>
    <w:tmpl w:val="20EEC2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32444DB"/>
    <w:multiLevelType w:val="hybridMultilevel"/>
    <w:tmpl w:val="27C05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3B33177"/>
    <w:multiLevelType w:val="hybridMultilevel"/>
    <w:tmpl w:val="C5DA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D435AD"/>
    <w:multiLevelType w:val="hybridMultilevel"/>
    <w:tmpl w:val="CFD2468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249E6E1A"/>
    <w:multiLevelType w:val="hybridMultilevel"/>
    <w:tmpl w:val="4E101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59F0F43"/>
    <w:multiLevelType w:val="hybridMultilevel"/>
    <w:tmpl w:val="A238BE8C"/>
    <w:lvl w:ilvl="0" w:tplc="42AE75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303823"/>
    <w:multiLevelType w:val="hybridMultilevel"/>
    <w:tmpl w:val="91C85034"/>
    <w:lvl w:ilvl="0" w:tplc="A40CF3CE">
      <w:numFmt w:val="bullet"/>
      <w:lvlText w:val=""/>
      <w:lvlJc w:val="left"/>
      <w:pPr>
        <w:ind w:left="720" w:hanging="360"/>
      </w:pPr>
      <w:rPr>
        <w:rFonts w:ascii="Symbol" w:eastAsia="Symbol" w:hAnsi="Symbol" w:cs="Symbol" w:hint="default"/>
        <w:w w:val="10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7C039C7"/>
    <w:multiLevelType w:val="hybridMultilevel"/>
    <w:tmpl w:val="79E4BB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2CC54612"/>
    <w:multiLevelType w:val="hybridMultilevel"/>
    <w:tmpl w:val="C4CC82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F20514"/>
    <w:multiLevelType w:val="hybridMultilevel"/>
    <w:tmpl w:val="57CA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652782"/>
    <w:multiLevelType w:val="hybridMultilevel"/>
    <w:tmpl w:val="D46CCD00"/>
    <w:lvl w:ilvl="0" w:tplc="8C9A66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97593A"/>
    <w:multiLevelType w:val="hybridMultilevel"/>
    <w:tmpl w:val="1348EF20"/>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6">
    <w:nsid w:val="365B7E18"/>
    <w:multiLevelType w:val="hybridMultilevel"/>
    <w:tmpl w:val="85B2839A"/>
    <w:lvl w:ilvl="0" w:tplc="EC483A06">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8DB6D45"/>
    <w:multiLevelType w:val="hybridMultilevel"/>
    <w:tmpl w:val="64D81564"/>
    <w:lvl w:ilvl="0" w:tplc="B1C090B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A980FFF"/>
    <w:multiLevelType w:val="hybridMultilevel"/>
    <w:tmpl w:val="7158C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C107B54"/>
    <w:multiLevelType w:val="hybridMultilevel"/>
    <w:tmpl w:val="A768CA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C7635C1"/>
    <w:multiLevelType w:val="hybridMultilevel"/>
    <w:tmpl w:val="CC06C110"/>
    <w:lvl w:ilvl="0" w:tplc="4FD614A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59D549A"/>
    <w:multiLevelType w:val="hybridMultilevel"/>
    <w:tmpl w:val="D950799C"/>
    <w:lvl w:ilvl="0" w:tplc="F036F6E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BC15EDC"/>
    <w:multiLevelType w:val="hybridMultilevel"/>
    <w:tmpl w:val="C892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946A55"/>
    <w:multiLevelType w:val="hybridMultilevel"/>
    <w:tmpl w:val="1BE0A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E8A50C6"/>
    <w:multiLevelType w:val="hybridMultilevel"/>
    <w:tmpl w:val="11B807D6"/>
    <w:lvl w:ilvl="0" w:tplc="04150017">
      <w:start w:val="1"/>
      <w:numFmt w:val="lowerLetter"/>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AA13D0"/>
    <w:multiLevelType w:val="hybridMultilevel"/>
    <w:tmpl w:val="89D65326"/>
    <w:lvl w:ilvl="0" w:tplc="D3980E2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CE78EF"/>
    <w:multiLevelType w:val="hybridMultilevel"/>
    <w:tmpl w:val="68C81AA6"/>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57">
    <w:nsid w:val="4FA36395"/>
    <w:multiLevelType w:val="hybridMultilevel"/>
    <w:tmpl w:val="2C2AC700"/>
    <w:lvl w:ilvl="0" w:tplc="DD34C198">
      <w:numFmt w:val="bullet"/>
      <w:lvlText w:val="‒"/>
      <w:lvlJc w:val="left"/>
      <w:pPr>
        <w:ind w:left="472" w:hanging="360"/>
      </w:pPr>
      <w:rPr>
        <w:rFonts w:ascii="DejaVu Sans" w:eastAsia="DejaVu Sans" w:hAnsi="DejaVu Sans" w:cs="DejaVu Sans" w:hint="default"/>
        <w:w w:val="78"/>
        <w:sz w:val="24"/>
        <w:szCs w:val="24"/>
      </w:rPr>
    </w:lvl>
    <w:lvl w:ilvl="1" w:tplc="69FE9638">
      <w:numFmt w:val="bullet"/>
      <w:lvlText w:val="•"/>
      <w:lvlJc w:val="left"/>
      <w:pPr>
        <w:ind w:left="1434" w:hanging="360"/>
      </w:pPr>
      <w:rPr>
        <w:rFonts w:hint="default"/>
      </w:rPr>
    </w:lvl>
    <w:lvl w:ilvl="2" w:tplc="8796FF0C">
      <w:numFmt w:val="bullet"/>
      <w:lvlText w:val="•"/>
      <w:lvlJc w:val="left"/>
      <w:pPr>
        <w:ind w:left="2388" w:hanging="360"/>
      </w:pPr>
      <w:rPr>
        <w:rFonts w:hint="default"/>
      </w:rPr>
    </w:lvl>
    <w:lvl w:ilvl="3" w:tplc="0BF40DC0">
      <w:numFmt w:val="bullet"/>
      <w:lvlText w:val="•"/>
      <w:lvlJc w:val="left"/>
      <w:pPr>
        <w:ind w:left="3342" w:hanging="360"/>
      </w:pPr>
      <w:rPr>
        <w:rFonts w:hint="default"/>
      </w:rPr>
    </w:lvl>
    <w:lvl w:ilvl="4" w:tplc="E788F392">
      <w:numFmt w:val="bullet"/>
      <w:lvlText w:val="•"/>
      <w:lvlJc w:val="left"/>
      <w:pPr>
        <w:ind w:left="4296" w:hanging="360"/>
      </w:pPr>
      <w:rPr>
        <w:rFonts w:hint="default"/>
      </w:rPr>
    </w:lvl>
    <w:lvl w:ilvl="5" w:tplc="DDB2965C">
      <w:numFmt w:val="bullet"/>
      <w:lvlText w:val="•"/>
      <w:lvlJc w:val="left"/>
      <w:pPr>
        <w:ind w:left="5250" w:hanging="360"/>
      </w:pPr>
      <w:rPr>
        <w:rFonts w:hint="default"/>
      </w:rPr>
    </w:lvl>
    <w:lvl w:ilvl="6" w:tplc="AE989572">
      <w:numFmt w:val="bullet"/>
      <w:lvlText w:val="•"/>
      <w:lvlJc w:val="left"/>
      <w:pPr>
        <w:ind w:left="6204" w:hanging="360"/>
      </w:pPr>
      <w:rPr>
        <w:rFonts w:hint="default"/>
      </w:rPr>
    </w:lvl>
    <w:lvl w:ilvl="7" w:tplc="C6F2D76E">
      <w:numFmt w:val="bullet"/>
      <w:lvlText w:val="•"/>
      <w:lvlJc w:val="left"/>
      <w:pPr>
        <w:ind w:left="7158" w:hanging="360"/>
      </w:pPr>
      <w:rPr>
        <w:rFonts w:hint="default"/>
      </w:rPr>
    </w:lvl>
    <w:lvl w:ilvl="8" w:tplc="29F27098">
      <w:numFmt w:val="bullet"/>
      <w:lvlText w:val="•"/>
      <w:lvlJc w:val="left"/>
      <w:pPr>
        <w:ind w:left="8112" w:hanging="360"/>
      </w:pPr>
      <w:rPr>
        <w:rFonts w:hint="default"/>
      </w:rPr>
    </w:lvl>
  </w:abstractNum>
  <w:abstractNum w:abstractNumId="58">
    <w:nsid w:val="528A3B9E"/>
    <w:multiLevelType w:val="hybridMultilevel"/>
    <w:tmpl w:val="C1CAEC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0955E0"/>
    <w:multiLevelType w:val="hybridMultilevel"/>
    <w:tmpl w:val="A9887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7C08F8"/>
    <w:multiLevelType w:val="hybridMultilevel"/>
    <w:tmpl w:val="83F61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C045EC"/>
    <w:multiLevelType w:val="hybridMultilevel"/>
    <w:tmpl w:val="77021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CC7143"/>
    <w:multiLevelType w:val="hybridMultilevel"/>
    <w:tmpl w:val="E40EAFEC"/>
    <w:lvl w:ilvl="0" w:tplc="A40CF3CE">
      <w:numFmt w:val="bullet"/>
      <w:lvlText w:val=""/>
      <w:lvlJc w:val="left"/>
      <w:pPr>
        <w:ind w:left="472" w:hanging="360"/>
      </w:pPr>
      <w:rPr>
        <w:rFonts w:ascii="Symbol" w:eastAsia="Symbol" w:hAnsi="Symbol" w:cs="Symbol" w:hint="default"/>
        <w:w w:val="100"/>
        <w:sz w:val="20"/>
        <w:szCs w:val="20"/>
      </w:rPr>
    </w:lvl>
    <w:lvl w:ilvl="1" w:tplc="A79475FC">
      <w:numFmt w:val="bullet"/>
      <w:lvlText w:val="•"/>
      <w:lvlJc w:val="left"/>
      <w:pPr>
        <w:ind w:left="1434" w:hanging="360"/>
      </w:pPr>
      <w:rPr>
        <w:rFonts w:hint="default"/>
      </w:rPr>
    </w:lvl>
    <w:lvl w:ilvl="2" w:tplc="C40C73CA">
      <w:numFmt w:val="bullet"/>
      <w:lvlText w:val="•"/>
      <w:lvlJc w:val="left"/>
      <w:pPr>
        <w:ind w:left="2388" w:hanging="360"/>
      </w:pPr>
      <w:rPr>
        <w:rFonts w:hint="default"/>
      </w:rPr>
    </w:lvl>
    <w:lvl w:ilvl="3" w:tplc="AC84D360">
      <w:numFmt w:val="bullet"/>
      <w:lvlText w:val="•"/>
      <w:lvlJc w:val="left"/>
      <w:pPr>
        <w:ind w:left="3342" w:hanging="360"/>
      </w:pPr>
      <w:rPr>
        <w:rFonts w:hint="default"/>
      </w:rPr>
    </w:lvl>
    <w:lvl w:ilvl="4" w:tplc="8E3AE0C0">
      <w:numFmt w:val="bullet"/>
      <w:lvlText w:val="•"/>
      <w:lvlJc w:val="left"/>
      <w:pPr>
        <w:ind w:left="4296" w:hanging="360"/>
      </w:pPr>
      <w:rPr>
        <w:rFonts w:hint="default"/>
      </w:rPr>
    </w:lvl>
    <w:lvl w:ilvl="5" w:tplc="B644FB24">
      <w:numFmt w:val="bullet"/>
      <w:lvlText w:val="•"/>
      <w:lvlJc w:val="left"/>
      <w:pPr>
        <w:ind w:left="5250" w:hanging="360"/>
      </w:pPr>
      <w:rPr>
        <w:rFonts w:hint="default"/>
      </w:rPr>
    </w:lvl>
    <w:lvl w:ilvl="6" w:tplc="2110E62E">
      <w:numFmt w:val="bullet"/>
      <w:lvlText w:val="•"/>
      <w:lvlJc w:val="left"/>
      <w:pPr>
        <w:ind w:left="6204" w:hanging="360"/>
      </w:pPr>
      <w:rPr>
        <w:rFonts w:hint="default"/>
      </w:rPr>
    </w:lvl>
    <w:lvl w:ilvl="7" w:tplc="2BB66DA6">
      <w:numFmt w:val="bullet"/>
      <w:lvlText w:val="•"/>
      <w:lvlJc w:val="left"/>
      <w:pPr>
        <w:ind w:left="7158" w:hanging="360"/>
      </w:pPr>
      <w:rPr>
        <w:rFonts w:hint="default"/>
      </w:rPr>
    </w:lvl>
    <w:lvl w:ilvl="8" w:tplc="EF46E28C">
      <w:numFmt w:val="bullet"/>
      <w:lvlText w:val="•"/>
      <w:lvlJc w:val="left"/>
      <w:pPr>
        <w:ind w:left="8112" w:hanging="360"/>
      </w:pPr>
      <w:rPr>
        <w:rFonts w:hint="default"/>
      </w:rPr>
    </w:lvl>
  </w:abstractNum>
  <w:abstractNum w:abstractNumId="63">
    <w:nsid w:val="556B209D"/>
    <w:multiLevelType w:val="hybridMultilevel"/>
    <w:tmpl w:val="86A840DE"/>
    <w:lvl w:ilvl="0" w:tplc="E56CE888">
      <w:start w:val="1"/>
      <w:numFmt w:val="decimal"/>
      <w:lvlText w:val="%1."/>
      <w:lvlJc w:val="left"/>
      <w:pPr>
        <w:ind w:left="472" w:hanging="360"/>
      </w:pPr>
      <w:rPr>
        <w:rFonts w:ascii="Times New Roman" w:eastAsia="Georgia" w:hAnsi="Times New Roman" w:cs="Times New Roman" w:hint="default"/>
        <w:w w:val="108"/>
        <w:sz w:val="22"/>
        <w:szCs w:val="22"/>
      </w:rPr>
    </w:lvl>
    <w:lvl w:ilvl="1" w:tplc="DF9E61E6">
      <w:start w:val="1"/>
      <w:numFmt w:val="decimal"/>
      <w:lvlText w:val="%2)"/>
      <w:lvlJc w:val="left"/>
      <w:pPr>
        <w:ind w:left="472" w:hanging="346"/>
      </w:pPr>
      <w:rPr>
        <w:rFonts w:ascii="Times New Roman" w:eastAsia="Georgia" w:hAnsi="Times New Roman" w:cs="Times New Roman" w:hint="default"/>
        <w:w w:val="104"/>
        <w:sz w:val="22"/>
        <w:szCs w:val="22"/>
      </w:rPr>
    </w:lvl>
    <w:lvl w:ilvl="2" w:tplc="AEAEF5AA">
      <w:numFmt w:val="bullet"/>
      <w:lvlText w:val="•"/>
      <w:lvlJc w:val="left"/>
      <w:pPr>
        <w:ind w:left="1860" w:hanging="346"/>
      </w:pPr>
      <w:rPr>
        <w:rFonts w:hint="default"/>
      </w:rPr>
    </w:lvl>
    <w:lvl w:ilvl="3" w:tplc="45180A08">
      <w:numFmt w:val="bullet"/>
      <w:lvlText w:val="•"/>
      <w:lvlJc w:val="left"/>
      <w:pPr>
        <w:ind w:left="2880" w:hanging="346"/>
      </w:pPr>
      <w:rPr>
        <w:rFonts w:hint="default"/>
      </w:rPr>
    </w:lvl>
    <w:lvl w:ilvl="4" w:tplc="14DCB258">
      <w:numFmt w:val="bullet"/>
      <w:lvlText w:val="•"/>
      <w:lvlJc w:val="left"/>
      <w:pPr>
        <w:ind w:left="3900" w:hanging="346"/>
      </w:pPr>
      <w:rPr>
        <w:rFonts w:hint="default"/>
      </w:rPr>
    </w:lvl>
    <w:lvl w:ilvl="5" w:tplc="74A09F82">
      <w:numFmt w:val="bullet"/>
      <w:lvlText w:val="•"/>
      <w:lvlJc w:val="left"/>
      <w:pPr>
        <w:ind w:left="4920" w:hanging="346"/>
      </w:pPr>
      <w:rPr>
        <w:rFonts w:hint="default"/>
      </w:rPr>
    </w:lvl>
    <w:lvl w:ilvl="6" w:tplc="C1B280C2">
      <w:numFmt w:val="bullet"/>
      <w:lvlText w:val="•"/>
      <w:lvlJc w:val="left"/>
      <w:pPr>
        <w:ind w:left="5940" w:hanging="346"/>
      </w:pPr>
      <w:rPr>
        <w:rFonts w:hint="default"/>
      </w:rPr>
    </w:lvl>
    <w:lvl w:ilvl="7" w:tplc="2CA64856">
      <w:numFmt w:val="bullet"/>
      <w:lvlText w:val="•"/>
      <w:lvlJc w:val="left"/>
      <w:pPr>
        <w:ind w:left="6960" w:hanging="346"/>
      </w:pPr>
      <w:rPr>
        <w:rFonts w:hint="default"/>
      </w:rPr>
    </w:lvl>
    <w:lvl w:ilvl="8" w:tplc="8E1A1860">
      <w:numFmt w:val="bullet"/>
      <w:lvlText w:val="•"/>
      <w:lvlJc w:val="left"/>
      <w:pPr>
        <w:ind w:left="7980" w:hanging="346"/>
      </w:pPr>
      <w:rPr>
        <w:rFonts w:hint="default"/>
      </w:rPr>
    </w:lvl>
  </w:abstractNum>
  <w:abstractNum w:abstractNumId="64">
    <w:nsid w:val="57977B95"/>
    <w:multiLevelType w:val="hybridMultilevel"/>
    <w:tmpl w:val="2A568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ADC065B"/>
    <w:multiLevelType w:val="hybridMultilevel"/>
    <w:tmpl w:val="03286D1C"/>
    <w:lvl w:ilvl="0" w:tplc="F10E30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AFF4514"/>
    <w:multiLevelType w:val="hybridMultilevel"/>
    <w:tmpl w:val="A8D6A462"/>
    <w:lvl w:ilvl="0" w:tplc="173236E4">
      <w:numFmt w:val="bullet"/>
      <w:lvlText w:val="‒"/>
      <w:lvlJc w:val="left"/>
      <w:pPr>
        <w:ind w:left="1146" w:hanging="360"/>
      </w:pPr>
      <w:rPr>
        <w:rFonts w:ascii="DejaVu Sans" w:eastAsia="DejaVu Sans" w:hAnsi="DejaVu Sans" w:cs="DejaVu Sans" w:hint="default"/>
        <w:w w:val="78"/>
        <w:sz w:val="24"/>
        <w:szCs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nsid w:val="5C8061A5"/>
    <w:multiLevelType w:val="hybridMultilevel"/>
    <w:tmpl w:val="6FA44F08"/>
    <w:lvl w:ilvl="0" w:tplc="66403D6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CEB651D"/>
    <w:multiLevelType w:val="hybridMultilevel"/>
    <w:tmpl w:val="897CEADA"/>
    <w:lvl w:ilvl="0" w:tplc="C68220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21C2677"/>
    <w:multiLevelType w:val="hybridMultilevel"/>
    <w:tmpl w:val="BD3A1036"/>
    <w:lvl w:ilvl="0" w:tplc="31B2F286">
      <w:start w:val="1"/>
      <w:numFmt w:val="lowerLetter"/>
      <w:lvlText w:val="%1)"/>
      <w:lvlJc w:val="left"/>
      <w:pPr>
        <w:ind w:left="824" w:hanging="162"/>
      </w:pPr>
      <w:rPr>
        <w:rFonts w:hint="default"/>
        <w:color w:val="000009"/>
        <w:spacing w:val="-5"/>
        <w:w w:val="100"/>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42068FA"/>
    <w:multiLevelType w:val="hybridMultilevel"/>
    <w:tmpl w:val="0512EE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698021F6"/>
    <w:multiLevelType w:val="hybridMultilevel"/>
    <w:tmpl w:val="3D42812A"/>
    <w:lvl w:ilvl="0" w:tplc="C2E09D1C">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AB04029"/>
    <w:multiLevelType w:val="hybridMultilevel"/>
    <w:tmpl w:val="0F1604FC"/>
    <w:lvl w:ilvl="0" w:tplc="9E62A910">
      <w:start w:val="1"/>
      <w:numFmt w:val="lowerLetter"/>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3">
    <w:nsid w:val="6DD26021"/>
    <w:multiLevelType w:val="hybridMultilevel"/>
    <w:tmpl w:val="DF26329C"/>
    <w:lvl w:ilvl="0" w:tplc="0415000F">
      <w:start w:val="1"/>
      <w:numFmt w:val="decimal"/>
      <w:lvlText w:val="%1."/>
      <w:lvlJc w:val="left"/>
      <w:pPr>
        <w:ind w:left="1006" w:hanging="360"/>
      </w:p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74">
    <w:nsid w:val="70425A63"/>
    <w:multiLevelType w:val="hybridMultilevel"/>
    <w:tmpl w:val="BEC41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1727EB4"/>
    <w:multiLevelType w:val="hybridMultilevel"/>
    <w:tmpl w:val="3CAE55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470DC4"/>
    <w:multiLevelType w:val="hybridMultilevel"/>
    <w:tmpl w:val="91C0148C"/>
    <w:lvl w:ilvl="0" w:tplc="8782F6D8">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6502C76"/>
    <w:multiLevelType w:val="hybridMultilevel"/>
    <w:tmpl w:val="BAE0B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B311D8"/>
    <w:multiLevelType w:val="hybridMultilevel"/>
    <w:tmpl w:val="4880E18A"/>
    <w:lvl w:ilvl="0" w:tplc="04150009">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79">
    <w:nsid w:val="7D3F3BCE"/>
    <w:multiLevelType w:val="hybridMultilevel"/>
    <w:tmpl w:val="2D9C3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DD0654E"/>
    <w:multiLevelType w:val="hybridMultilevel"/>
    <w:tmpl w:val="31B43DA4"/>
    <w:lvl w:ilvl="0" w:tplc="F3A4A060">
      <w:start w:val="1"/>
      <w:numFmt w:val="upperRoman"/>
      <w:lvlText w:val="%1."/>
      <w:lvlJc w:val="left"/>
      <w:pPr>
        <w:ind w:left="256" w:hanging="244"/>
      </w:pPr>
      <w:rPr>
        <w:spacing w:val="-1"/>
        <w:w w:val="100"/>
        <w:lang w:val="pl-PL" w:eastAsia="pl-PL" w:bidi="pl-PL"/>
      </w:rPr>
    </w:lvl>
    <w:lvl w:ilvl="1" w:tplc="1764C786">
      <w:start w:val="1"/>
      <w:numFmt w:val="decimal"/>
      <w:lvlText w:val="%2)"/>
      <w:lvlJc w:val="left"/>
      <w:pPr>
        <w:ind w:left="682" w:hanging="426"/>
      </w:pPr>
      <w:rPr>
        <w:b w:val="0"/>
        <w:color w:val="000000"/>
        <w:spacing w:val="-6"/>
        <w:w w:val="100"/>
        <w:sz w:val="22"/>
        <w:szCs w:val="22"/>
        <w:lang w:val="pl-PL" w:eastAsia="pl-PL" w:bidi="pl-PL"/>
      </w:rPr>
    </w:lvl>
    <w:lvl w:ilvl="2" w:tplc="31B2F286">
      <w:start w:val="1"/>
      <w:numFmt w:val="lowerLetter"/>
      <w:lvlText w:val="%3)"/>
      <w:lvlJc w:val="left"/>
      <w:pPr>
        <w:ind w:left="824" w:hanging="162"/>
      </w:pPr>
      <w:rPr>
        <w:rFonts w:hint="default"/>
        <w:color w:val="000009"/>
        <w:spacing w:val="-5"/>
        <w:w w:val="100"/>
        <w:sz w:val="22"/>
        <w:szCs w:val="22"/>
        <w:lang w:val="pl-PL" w:eastAsia="pl-PL" w:bidi="pl-PL"/>
      </w:rPr>
    </w:lvl>
    <w:lvl w:ilvl="3" w:tplc="6FF4648E">
      <w:numFmt w:val="bullet"/>
      <w:lvlText w:val="•"/>
      <w:lvlJc w:val="left"/>
      <w:pPr>
        <w:ind w:left="1967" w:hanging="162"/>
      </w:pPr>
      <w:rPr>
        <w:lang w:val="pl-PL" w:eastAsia="pl-PL" w:bidi="pl-PL"/>
      </w:rPr>
    </w:lvl>
    <w:lvl w:ilvl="4" w:tplc="23B66DA2">
      <w:numFmt w:val="bullet"/>
      <w:lvlText w:val="•"/>
      <w:lvlJc w:val="left"/>
      <w:pPr>
        <w:ind w:left="3115" w:hanging="162"/>
      </w:pPr>
      <w:rPr>
        <w:lang w:val="pl-PL" w:eastAsia="pl-PL" w:bidi="pl-PL"/>
      </w:rPr>
    </w:lvl>
    <w:lvl w:ilvl="5" w:tplc="7B84F4DE">
      <w:numFmt w:val="bullet"/>
      <w:lvlText w:val="•"/>
      <w:lvlJc w:val="left"/>
      <w:pPr>
        <w:ind w:left="4262" w:hanging="162"/>
      </w:pPr>
      <w:rPr>
        <w:lang w:val="pl-PL" w:eastAsia="pl-PL" w:bidi="pl-PL"/>
      </w:rPr>
    </w:lvl>
    <w:lvl w:ilvl="6" w:tplc="6FEE8516">
      <w:numFmt w:val="bullet"/>
      <w:lvlText w:val="•"/>
      <w:lvlJc w:val="left"/>
      <w:pPr>
        <w:ind w:left="5410" w:hanging="162"/>
      </w:pPr>
      <w:rPr>
        <w:lang w:val="pl-PL" w:eastAsia="pl-PL" w:bidi="pl-PL"/>
      </w:rPr>
    </w:lvl>
    <w:lvl w:ilvl="7" w:tplc="09B4B77A">
      <w:numFmt w:val="bullet"/>
      <w:lvlText w:val="•"/>
      <w:lvlJc w:val="left"/>
      <w:pPr>
        <w:ind w:left="6557" w:hanging="162"/>
      </w:pPr>
      <w:rPr>
        <w:lang w:val="pl-PL" w:eastAsia="pl-PL" w:bidi="pl-PL"/>
      </w:rPr>
    </w:lvl>
    <w:lvl w:ilvl="8" w:tplc="5B229586">
      <w:numFmt w:val="bullet"/>
      <w:lvlText w:val="•"/>
      <w:lvlJc w:val="left"/>
      <w:pPr>
        <w:ind w:left="7705" w:hanging="162"/>
      </w:pPr>
      <w:rPr>
        <w:lang w:val="pl-PL" w:eastAsia="pl-PL" w:bidi="pl-PL"/>
      </w:rPr>
    </w:lvl>
  </w:abstractNum>
  <w:num w:numId="1">
    <w:abstractNumId w:val="29"/>
  </w:num>
  <w:num w:numId="2">
    <w:abstractNumId w:val="21"/>
  </w:num>
  <w:num w:numId="3">
    <w:abstractNumId w:val="63"/>
  </w:num>
  <w:num w:numId="4">
    <w:abstractNumId w:val="57"/>
  </w:num>
  <w:num w:numId="5">
    <w:abstractNumId w:val="6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9"/>
  </w:num>
  <w:num w:numId="9">
    <w:abstractNumId w:val="41"/>
  </w:num>
  <w:num w:numId="10">
    <w:abstractNumId w:val="35"/>
  </w:num>
  <w:num w:numId="11">
    <w:abstractNumId w:val="67"/>
  </w:num>
  <w:num w:numId="12">
    <w:abstractNumId w:val="64"/>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48"/>
  </w:num>
  <w:num w:numId="27">
    <w:abstractNumId w:val="30"/>
  </w:num>
  <w:num w:numId="28">
    <w:abstractNumId w:val="17"/>
  </w:num>
  <w:num w:numId="29">
    <w:abstractNumId w:val="18"/>
  </w:num>
  <w:num w:numId="30">
    <w:abstractNumId w:val="19"/>
  </w:num>
  <w:num w:numId="31">
    <w:abstractNumId w:val="80"/>
  </w:num>
  <w:num w:numId="32">
    <w:abstractNumId w:val="52"/>
  </w:num>
  <w:num w:numId="33">
    <w:abstractNumId w:val="69"/>
  </w:num>
  <w:num w:numId="34">
    <w:abstractNumId w:val="26"/>
  </w:num>
  <w:num w:numId="35">
    <w:abstractNumId w:val="39"/>
  </w:num>
  <w:num w:numId="36">
    <w:abstractNumId w:val="65"/>
  </w:num>
  <w:num w:numId="37">
    <w:abstractNumId w:val="77"/>
  </w:num>
  <w:num w:numId="38">
    <w:abstractNumId w:val="70"/>
  </w:num>
  <w:num w:numId="39">
    <w:abstractNumId w:val="44"/>
  </w:num>
  <w:num w:numId="40">
    <w:abstractNumId w:val="46"/>
  </w:num>
  <w:num w:numId="41">
    <w:abstractNumId w:val="74"/>
  </w:num>
  <w:num w:numId="42">
    <w:abstractNumId w:val="20"/>
  </w:num>
  <w:num w:numId="43">
    <w:abstractNumId w:val="53"/>
  </w:num>
  <w:num w:numId="44">
    <w:abstractNumId w:val="49"/>
  </w:num>
  <w:num w:numId="45">
    <w:abstractNumId w:val="37"/>
  </w:num>
  <w:num w:numId="46">
    <w:abstractNumId w:val="73"/>
  </w:num>
  <w:num w:numId="47">
    <w:abstractNumId w:val="31"/>
  </w:num>
  <w:num w:numId="48">
    <w:abstractNumId w:val="42"/>
  </w:num>
  <w:num w:numId="49">
    <w:abstractNumId w:val="54"/>
  </w:num>
  <w:num w:numId="50">
    <w:abstractNumId w:val="58"/>
  </w:num>
  <w:num w:numId="51">
    <w:abstractNumId w:val="3"/>
  </w:num>
  <w:num w:numId="52">
    <w:abstractNumId w:val="60"/>
  </w:num>
  <w:num w:numId="53">
    <w:abstractNumId w:val="38"/>
  </w:num>
  <w:num w:numId="54">
    <w:abstractNumId w:val="51"/>
  </w:num>
  <w:num w:numId="55">
    <w:abstractNumId w:val="61"/>
  </w:num>
  <w:num w:numId="56">
    <w:abstractNumId w:val="45"/>
  </w:num>
  <w:num w:numId="57">
    <w:abstractNumId w:val="78"/>
  </w:num>
  <w:num w:numId="58">
    <w:abstractNumId w:val="25"/>
  </w:num>
  <w:num w:numId="59">
    <w:abstractNumId w:val="79"/>
  </w:num>
  <w:num w:numId="60">
    <w:abstractNumId w:val="32"/>
  </w:num>
  <w:num w:numId="61">
    <w:abstractNumId w:val="40"/>
  </w:num>
  <w:num w:numId="62">
    <w:abstractNumId w:val="56"/>
  </w:num>
  <w:num w:numId="63">
    <w:abstractNumId w:val="76"/>
  </w:num>
  <w:num w:numId="64">
    <w:abstractNumId w:val="68"/>
  </w:num>
  <w:num w:numId="65">
    <w:abstractNumId w:val="72"/>
  </w:num>
  <w:num w:numId="66">
    <w:abstractNumId w:val="24"/>
  </w:num>
  <w:num w:numId="67">
    <w:abstractNumId w:val="28"/>
  </w:num>
  <w:num w:numId="68">
    <w:abstractNumId w:val="33"/>
  </w:num>
  <w:num w:numId="69">
    <w:abstractNumId w:val="66"/>
  </w:num>
  <w:num w:numId="70">
    <w:abstractNumId w:val="27"/>
  </w:num>
  <w:num w:numId="71">
    <w:abstractNumId w:val="71"/>
  </w:num>
  <w:num w:numId="72">
    <w:abstractNumId w:val="22"/>
  </w:num>
  <w:num w:numId="73">
    <w:abstractNumId w:val="55"/>
  </w:num>
  <w:num w:numId="74">
    <w:abstractNumId w:val="34"/>
  </w:num>
  <w:num w:numId="75">
    <w:abstractNumId w:val="47"/>
  </w:num>
  <w:num w:numId="76">
    <w:abstractNumId w:val="36"/>
  </w:num>
  <w:num w:numId="77">
    <w:abstractNumId w:val="50"/>
  </w:num>
  <w:num w:numId="78">
    <w:abstractNumId w:val="43"/>
  </w:num>
  <w:num w:numId="79">
    <w:abstractNumId w:val="23"/>
  </w:num>
  <w:num w:numId="80">
    <w:abstractNumId w:val="75"/>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0"/>
    <w:footnote w:id="1"/>
  </w:footnotePr>
  <w:endnotePr>
    <w:endnote w:id="0"/>
    <w:endnote w:id="1"/>
  </w:endnotePr>
  <w:compat>
    <w:useFELayout/>
  </w:compat>
  <w:rsids>
    <w:rsidRoot w:val="00A60E60"/>
    <w:rsid w:val="000002F6"/>
    <w:rsid w:val="000027B6"/>
    <w:rsid w:val="00004255"/>
    <w:rsid w:val="000260C0"/>
    <w:rsid w:val="000450B7"/>
    <w:rsid w:val="000452A3"/>
    <w:rsid w:val="00050948"/>
    <w:rsid w:val="00054249"/>
    <w:rsid w:val="00063ADF"/>
    <w:rsid w:val="00067D4F"/>
    <w:rsid w:val="00075E18"/>
    <w:rsid w:val="000A453C"/>
    <w:rsid w:val="000B1BBC"/>
    <w:rsid w:val="000B308F"/>
    <w:rsid w:val="000B6939"/>
    <w:rsid w:val="000D0CA9"/>
    <w:rsid w:val="000D2789"/>
    <w:rsid w:val="000F1CA9"/>
    <w:rsid w:val="000F25C6"/>
    <w:rsid w:val="00102121"/>
    <w:rsid w:val="001072C0"/>
    <w:rsid w:val="001264F6"/>
    <w:rsid w:val="001315B1"/>
    <w:rsid w:val="00140625"/>
    <w:rsid w:val="00140E25"/>
    <w:rsid w:val="00155E4C"/>
    <w:rsid w:val="00173D06"/>
    <w:rsid w:val="001761CB"/>
    <w:rsid w:val="00176331"/>
    <w:rsid w:val="001969BA"/>
    <w:rsid w:val="001A01EC"/>
    <w:rsid w:val="001A0527"/>
    <w:rsid w:val="001A7DAE"/>
    <w:rsid w:val="001B0C6E"/>
    <w:rsid w:val="001C1205"/>
    <w:rsid w:val="001C27C8"/>
    <w:rsid w:val="001C69F6"/>
    <w:rsid w:val="001D598E"/>
    <w:rsid w:val="001E08B5"/>
    <w:rsid w:val="001E2BF4"/>
    <w:rsid w:val="001E379F"/>
    <w:rsid w:val="001F0167"/>
    <w:rsid w:val="001F7091"/>
    <w:rsid w:val="00245B32"/>
    <w:rsid w:val="00252FD1"/>
    <w:rsid w:val="002652C9"/>
    <w:rsid w:val="00275649"/>
    <w:rsid w:val="00276D64"/>
    <w:rsid w:val="00277800"/>
    <w:rsid w:val="00282EDE"/>
    <w:rsid w:val="00283D11"/>
    <w:rsid w:val="00286FE5"/>
    <w:rsid w:val="002A3F1F"/>
    <w:rsid w:val="002A6EDB"/>
    <w:rsid w:val="002B2AAA"/>
    <w:rsid w:val="002B714E"/>
    <w:rsid w:val="002D0A61"/>
    <w:rsid w:val="002D1127"/>
    <w:rsid w:val="002D578A"/>
    <w:rsid w:val="002F02A5"/>
    <w:rsid w:val="002F0433"/>
    <w:rsid w:val="002F35B9"/>
    <w:rsid w:val="002F6A94"/>
    <w:rsid w:val="00300E41"/>
    <w:rsid w:val="00322DCD"/>
    <w:rsid w:val="00326CB9"/>
    <w:rsid w:val="003303EB"/>
    <w:rsid w:val="00332B67"/>
    <w:rsid w:val="0033424E"/>
    <w:rsid w:val="003345EA"/>
    <w:rsid w:val="003359AA"/>
    <w:rsid w:val="00357CEB"/>
    <w:rsid w:val="00360FD4"/>
    <w:rsid w:val="003618AE"/>
    <w:rsid w:val="003625FD"/>
    <w:rsid w:val="00382B5F"/>
    <w:rsid w:val="003910FD"/>
    <w:rsid w:val="003A50E8"/>
    <w:rsid w:val="003A7FF0"/>
    <w:rsid w:val="003C44E3"/>
    <w:rsid w:val="003D1A51"/>
    <w:rsid w:val="003E4B71"/>
    <w:rsid w:val="003E57D4"/>
    <w:rsid w:val="003F6CFD"/>
    <w:rsid w:val="003F6F97"/>
    <w:rsid w:val="00404919"/>
    <w:rsid w:val="00411835"/>
    <w:rsid w:val="00413A87"/>
    <w:rsid w:val="00443ED5"/>
    <w:rsid w:val="00451A32"/>
    <w:rsid w:val="00456C5F"/>
    <w:rsid w:val="00460D34"/>
    <w:rsid w:val="0046457F"/>
    <w:rsid w:val="004724D3"/>
    <w:rsid w:val="004753BF"/>
    <w:rsid w:val="00490C32"/>
    <w:rsid w:val="004A62B9"/>
    <w:rsid w:val="004A7C41"/>
    <w:rsid w:val="004B06DF"/>
    <w:rsid w:val="004B40AF"/>
    <w:rsid w:val="004C222C"/>
    <w:rsid w:val="004E020B"/>
    <w:rsid w:val="0050065D"/>
    <w:rsid w:val="005375D6"/>
    <w:rsid w:val="0054634B"/>
    <w:rsid w:val="00552514"/>
    <w:rsid w:val="005534BF"/>
    <w:rsid w:val="00567AC2"/>
    <w:rsid w:val="00574DB1"/>
    <w:rsid w:val="00575B49"/>
    <w:rsid w:val="00577964"/>
    <w:rsid w:val="00587DFE"/>
    <w:rsid w:val="005903E4"/>
    <w:rsid w:val="0059076B"/>
    <w:rsid w:val="00594A2B"/>
    <w:rsid w:val="00596580"/>
    <w:rsid w:val="00596DDE"/>
    <w:rsid w:val="005A511F"/>
    <w:rsid w:val="005E228C"/>
    <w:rsid w:val="005E69BE"/>
    <w:rsid w:val="006017CF"/>
    <w:rsid w:val="00613E66"/>
    <w:rsid w:val="006152AE"/>
    <w:rsid w:val="00616A71"/>
    <w:rsid w:val="0062502C"/>
    <w:rsid w:val="00634DA7"/>
    <w:rsid w:val="00637255"/>
    <w:rsid w:val="006379A0"/>
    <w:rsid w:val="00640680"/>
    <w:rsid w:val="00641FDB"/>
    <w:rsid w:val="0066085E"/>
    <w:rsid w:val="00661BF5"/>
    <w:rsid w:val="00663850"/>
    <w:rsid w:val="006651CF"/>
    <w:rsid w:val="00676A0A"/>
    <w:rsid w:val="006815B6"/>
    <w:rsid w:val="00683376"/>
    <w:rsid w:val="006867A9"/>
    <w:rsid w:val="00693CD5"/>
    <w:rsid w:val="00696869"/>
    <w:rsid w:val="006C6C32"/>
    <w:rsid w:val="006C7872"/>
    <w:rsid w:val="006E0269"/>
    <w:rsid w:val="006E2A39"/>
    <w:rsid w:val="006F169A"/>
    <w:rsid w:val="006F2705"/>
    <w:rsid w:val="006F2A5E"/>
    <w:rsid w:val="006F64C4"/>
    <w:rsid w:val="006F67CA"/>
    <w:rsid w:val="007029B4"/>
    <w:rsid w:val="00702D74"/>
    <w:rsid w:val="0070329A"/>
    <w:rsid w:val="00710841"/>
    <w:rsid w:val="007306E6"/>
    <w:rsid w:val="00733373"/>
    <w:rsid w:val="0073419E"/>
    <w:rsid w:val="00753A58"/>
    <w:rsid w:val="007605BA"/>
    <w:rsid w:val="007625E4"/>
    <w:rsid w:val="007712DD"/>
    <w:rsid w:val="007712E4"/>
    <w:rsid w:val="00771999"/>
    <w:rsid w:val="007779E6"/>
    <w:rsid w:val="0079645F"/>
    <w:rsid w:val="007A7077"/>
    <w:rsid w:val="007B4CFB"/>
    <w:rsid w:val="007B4ED6"/>
    <w:rsid w:val="007E357B"/>
    <w:rsid w:val="007E737E"/>
    <w:rsid w:val="00802F92"/>
    <w:rsid w:val="00803C6F"/>
    <w:rsid w:val="008056D8"/>
    <w:rsid w:val="00810E89"/>
    <w:rsid w:val="00820EDF"/>
    <w:rsid w:val="00820F5A"/>
    <w:rsid w:val="0082535F"/>
    <w:rsid w:val="00830991"/>
    <w:rsid w:val="008331CC"/>
    <w:rsid w:val="0083588F"/>
    <w:rsid w:val="00843816"/>
    <w:rsid w:val="008474BE"/>
    <w:rsid w:val="00851B8E"/>
    <w:rsid w:val="00853CBD"/>
    <w:rsid w:val="0085673D"/>
    <w:rsid w:val="00856D17"/>
    <w:rsid w:val="0086474C"/>
    <w:rsid w:val="0086631E"/>
    <w:rsid w:val="008858B4"/>
    <w:rsid w:val="008876B1"/>
    <w:rsid w:val="0089250A"/>
    <w:rsid w:val="008935F8"/>
    <w:rsid w:val="00896D83"/>
    <w:rsid w:val="008B1C62"/>
    <w:rsid w:val="008C0F80"/>
    <w:rsid w:val="008C30E4"/>
    <w:rsid w:val="008C4515"/>
    <w:rsid w:val="008D01C2"/>
    <w:rsid w:val="008E34D2"/>
    <w:rsid w:val="008E3A97"/>
    <w:rsid w:val="0090744F"/>
    <w:rsid w:val="00910A26"/>
    <w:rsid w:val="00917490"/>
    <w:rsid w:val="0093529C"/>
    <w:rsid w:val="00936417"/>
    <w:rsid w:val="00937125"/>
    <w:rsid w:val="00945F1F"/>
    <w:rsid w:val="00951FC6"/>
    <w:rsid w:val="0095666D"/>
    <w:rsid w:val="00964C0F"/>
    <w:rsid w:val="00966215"/>
    <w:rsid w:val="00970949"/>
    <w:rsid w:val="009775A0"/>
    <w:rsid w:val="009907B0"/>
    <w:rsid w:val="0099521D"/>
    <w:rsid w:val="009A0B89"/>
    <w:rsid w:val="009A5166"/>
    <w:rsid w:val="009C4844"/>
    <w:rsid w:val="009C49AD"/>
    <w:rsid w:val="009C5CFA"/>
    <w:rsid w:val="009E14DE"/>
    <w:rsid w:val="009F1D49"/>
    <w:rsid w:val="009F4CBF"/>
    <w:rsid w:val="009F4ED9"/>
    <w:rsid w:val="009F7EE2"/>
    <w:rsid w:val="00A22812"/>
    <w:rsid w:val="00A23E7D"/>
    <w:rsid w:val="00A24EFF"/>
    <w:rsid w:val="00A40C84"/>
    <w:rsid w:val="00A40F4F"/>
    <w:rsid w:val="00A468DE"/>
    <w:rsid w:val="00A46E69"/>
    <w:rsid w:val="00A55FE6"/>
    <w:rsid w:val="00A57990"/>
    <w:rsid w:val="00A60E60"/>
    <w:rsid w:val="00A61B4E"/>
    <w:rsid w:val="00AB0CD6"/>
    <w:rsid w:val="00AC199E"/>
    <w:rsid w:val="00AD39F0"/>
    <w:rsid w:val="00AD7DAF"/>
    <w:rsid w:val="00AE70E6"/>
    <w:rsid w:val="00AF2080"/>
    <w:rsid w:val="00AF5E55"/>
    <w:rsid w:val="00AF6E3A"/>
    <w:rsid w:val="00B30DE1"/>
    <w:rsid w:val="00B33F09"/>
    <w:rsid w:val="00B34F08"/>
    <w:rsid w:val="00B42479"/>
    <w:rsid w:val="00B5259E"/>
    <w:rsid w:val="00B60A1B"/>
    <w:rsid w:val="00B60A4C"/>
    <w:rsid w:val="00B6782F"/>
    <w:rsid w:val="00B83E65"/>
    <w:rsid w:val="00B9546A"/>
    <w:rsid w:val="00B95828"/>
    <w:rsid w:val="00BA4407"/>
    <w:rsid w:val="00BA5FF0"/>
    <w:rsid w:val="00BB5E84"/>
    <w:rsid w:val="00BB77D2"/>
    <w:rsid w:val="00BC59B8"/>
    <w:rsid w:val="00BE5B04"/>
    <w:rsid w:val="00BF0076"/>
    <w:rsid w:val="00BF7425"/>
    <w:rsid w:val="00C04EE4"/>
    <w:rsid w:val="00C26FDE"/>
    <w:rsid w:val="00C317FC"/>
    <w:rsid w:val="00C5152A"/>
    <w:rsid w:val="00C621A8"/>
    <w:rsid w:val="00C805D4"/>
    <w:rsid w:val="00CA56C4"/>
    <w:rsid w:val="00CA6739"/>
    <w:rsid w:val="00CB137A"/>
    <w:rsid w:val="00CB4593"/>
    <w:rsid w:val="00CC4BE1"/>
    <w:rsid w:val="00CD139D"/>
    <w:rsid w:val="00CF5686"/>
    <w:rsid w:val="00D03BA1"/>
    <w:rsid w:val="00D108E8"/>
    <w:rsid w:val="00D1233C"/>
    <w:rsid w:val="00D167BF"/>
    <w:rsid w:val="00D20054"/>
    <w:rsid w:val="00D25F5E"/>
    <w:rsid w:val="00D263BC"/>
    <w:rsid w:val="00D31BF8"/>
    <w:rsid w:val="00D323B8"/>
    <w:rsid w:val="00D42600"/>
    <w:rsid w:val="00D436E7"/>
    <w:rsid w:val="00D509DD"/>
    <w:rsid w:val="00D670C6"/>
    <w:rsid w:val="00D70980"/>
    <w:rsid w:val="00D7359D"/>
    <w:rsid w:val="00D820A8"/>
    <w:rsid w:val="00D87FD6"/>
    <w:rsid w:val="00D90EBD"/>
    <w:rsid w:val="00D9196D"/>
    <w:rsid w:val="00D930C1"/>
    <w:rsid w:val="00D944A2"/>
    <w:rsid w:val="00DB21E8"/>
    <w:rsid w:val="00DB4185"/>
    <w:rsid w:val="00DB4FFC"/>
    <w:rsid w:val="00DD5004"/>
    <w:rsid w:val="00DD637E"/>
    <w:rsid w:val="00DD74E9"/>
    <w:rsid w:val="00DE4062"/>
    <w:rsid w:val="00DF00C9"/>
    <w:rsid w:val="00DF0264"/>
    <w:rsid w:val="00DF6C43"/>
    <w:rsid w:val="00E11657"/>
    <w:rsid w:val="00E14B49"/>
    <w:rsid w:val="00E2697C"/>
    <w:rsid w:val="00E26C76"/>
    <w:rsid w:val="00E52A28"/>
    <w:rsid w:val="00E56A24"/>
    <w:rsid w:val="00EA0575"/>
    <w:rsid w:val="00EA0B4F"/>
    <w:rsid w:val="00EA1FA8"/>
    <w:rsid w:val="00EA7C82"/>
    <w:rsid w:val="00EB562C"/>
    <w:rsid w:val="00EB5BA4"/>
    <w:rsid w:val="00EC7028"/>
    <w:rsid w:val="00EC7934"/>
    <w:rsid w:val="00ED3954"/>
    <w:rsid w:val="00ED5797"/>
    <w:rsid w:val="00ED5A80"/>
    <w:rsid w:val="00ED7A4A"/>
    <w:rsid w:val="00EE3579"/>
    <w:rsid w:val="00F11E76"/>
    <w:rsid w:val="00F17CC4"/>
    <w:rsid w:val="00F2563F"/>
    <w:rsid w:val="00F45C6A"/>
    <w:rsid w:val="00F55434"/>
    <w:rsid w:val="00F6129F"/>
    <w:rsid w:val="00F72439"/>
    <w:rsid w:val="00F72B9A"/>
    <w:rsid w:val="00FB4C34"/>
    <w:rsid w:val="00FB5338"/>
    <w:rsid w:val="00FC2F2D"/>
    <w:rsid w:val="00FD347E"/>
    <w:rsid w:val="00FD6BD2"/>
    <w:rsid w:val="00FE011A"/>
    <w:rsid w:val="00FF2FF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C6F"/>
  </w:style>
  <w:style w:type="paragraph" w:styleId="Nagwek1">
    <w:name w:val="heading 1"/>
    <w:basedOn w:val="Normalny"/>
    <w:link w:val="Nagwek1Znak"/>
    <w:uiPriority w:val="1"/>
    <w:qFormat/>
    <w:rsid w:val="00A60E60"/>
    <w:pPr>
      <w:widowControl w:val="0"/>
      <w:autoSpaceDE w:val="0"/>
      <w:autoSpaceDN w:val="0"/>
      <w:spacing w:after="0" w:line="240" w:lineRule="auto"/>
      <w:ind w:left="122"/>
      <w:outlineLvl w:val="0"/>
    </w:pPr>
    <w:rPr>
      <w:rFonts w:ascii="Georgia" w:eastAsia="Georgia" w:hAnsi="Georgia" w:cs="Georgia"/>
      <w:b/>
      <w:bCs/>
      <w:sz w:val="24"/>
      <w:szCs w:val="24"/>
      <w:lang w:val="en-US" w:eastAsia="en-US"/>
    </w:rPr>
  </w:style>
  <w:style w:type="paragraph" w:styleId="Nagwek2">
    <w:name w:val="heading 2"/>
    <w:basedOn w:val="Normalny"/>
    <w:link w:val="Nagwek2Znak"/>
    <w:uiPriority w:val="1"/>
    <w:qFormat/>
    <w:rsid w:val="00A60E60"/>
    <w:pPr>
      <w:widowControl w:val="0"/>
      <w:autoSpaceDE w:val="0"/>
      <w:autoSpaceDN w:val="0"/>
      <w:spacing w:after="0" w:line="240" w:lineRule="auto"/>
      <w:ind w:left="1298"/>
      <w:jc w:val="center"/>
      <w:outlineLvl w:val="1"/>
    </w:pPr>
    <w:rPr>
      <w:rFonts w:ascii="Georgia" w:eastAsia="Georgia" w:hAnsi="Georgia" w:cs="Georgia"/>
      <w:b/>
      <w:bCs/>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60E60"/>
    <w:rPr>
      <w:rFonts w:ascii="Georgia" w:eastAsia="Georgia" w:hAnsi="Georgia" w:cs="Georgia"/>
      <w:b/>
      <w:bCs/>
      <w:sz w:val="24"/>
      <w:szCs w:val="24"/>
      <w:lang w:val="en-US" w:eastAsia="en-US"/>
    </w:rPr>
  </w:style>
  <w:style w:type="character" w:customStyle="1" w:styleId="Nagwek2Znak">
    <w:name w:val="Nagłówek 2 Znak"/>
    <w:basedOn w:val="Domylnaczcionkaakapitu"/>
    <w:link w:val="Nagwek2"/>
    <w:uiPriority w:val="1"/>
    <w:rsid w:val="00A60E60"/>
    <w:rPr>
      <w:rFonts w:ascii="Georgia" w:eastAsia="Georgia" w:hAnsi="Georgia" w:cs="Georgia"/>
      <w:b/>
      <w:bCs/>
      <w:sz w:val="20"/>
      <w:szCs w:val="20"/>
      <w:lang w:val="en-US" w:eastAsia="en-US"/>
    </w:rPr>
  </w:style>
  <w:style w:type="numbering" w:customStyle="1" w:styleId="Bezlisty1">
    <w:name w:val="Bez listy1"/>
    <w:next w:val="Bezlisty"/>
    <w:uiPriority w:val="99"/>
    <w:semiHidden/>
    <w:unhideWhenUsed/>
    <w:rsid w:val="00A60E60"/>
  </w:style>
  <w:style w:type="table" w:customStyle="1" w:styleId="TableNormal">
    <w:name w:val="Table Normal"/>
    <w:uiPriority w:val="2"/>
    <w:semiHidden/>
    <w:unhideWhenUsed/>
    <w:qFormat/>
    <w:rsid w:val="00A60E6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60E60"/>
    <w:pPr>
      <w:widowControl w:val="0"/>
      <w:autoSpaceDE w:val="0"/>
      <w:autoSpaceDN w:val="0"/>
      <w:spacing w:after="0" w:line="240" w:lineRule="auto"/>
      <w:ind w:left="472" w:hanging="360"/>
    </w:pPr>
    <w:rPr>
      <w:rFonts w:ascii="Georgia" w:eastAsia="Georgia" w:hAnsi="Georgia" w:cs="Georgia"/>
      <w:sz w:val="20"/>
      <w:szCs w:val="20"/>
      <w:lang w:val="en-US" w:eastAsia="en-US"/>
    </w:rPr>
  </w:style>
  <w:style w:type="character" w:customStyle="1" w:styleId="TekstpodstawowyZnak">
    <w:name w:val="Tekst podstawowy Znak"/>
    <w:basedOn w:val="Domylnaczcionkaakapitu"/>
    <w:link w:val="Tekstpodstawowy"/>
    <w:uiPriority w:val="1"/>
    <w:rsid w:val="00A60E60"/>
    <w:rPr>
      <w:rFonts w:ascii="Georgia" w:eastAsia="Georgia" w:hAnsi="Georgia" w:cs="Georgia"/>
      <w:sz w:val="20"/>
      <w:szCs w:val="20"/>
      <w:lang w:val="en-US" w:eastAsia="en-US"/>
    </w:rPr>
  </w:style>
  <w:style w:type="paragraph" w:styleId="Akapitzlist">
    <w:name w:val="List Paragraph"/>
    <w:basedOn w:val="Normalny"/>
    <w:link w:val="AkapitzlistZnak"/>
    <w:uiPriority w:val="34"/>
    <w:qFormat/>
    <w:rsid w:val="00A60E60"/>
    <w:pPr>
      <w:widowControl w:val="0"/>
      <w:autoSpaceDE w:val="0"/>
      <w:autoSpaceDN w:val="0"/>
      <w:spacing w:after="0" w:line="240" w:lineRule="auto"/>
      <w:ind w:left="472" w:hanging="360"/>
    </w:pPr>
    <w:rPr>
      <w:rFonts w:ascii="Georgia" w:eastAsia="Georgia" w:hAnsi="Georgia" w:cs="Georgia"/>
      <w:lang w:val="en-US" w:eastAsia="en-US"/>
    </w:rPr>
  </w:style>
  <w:style w:type="paragraph" w:customStyle="1" w:styleId="TableParagraph">
    <w:name w:val="Table Paragraph"/>
    <w:basedOn w:val="Normalny"/>
    <w:uiPriority w:val="1"/>
    <w:qFormat/>
    <w:rsid w:val="00A60E60"/>
    <w:pPr>
      <w:widowControl w:val="0"/>
      <w:autoSpaceDE w:val="0"/>
      <w:autoSpaceDN w:val="0"/>
      <w:spacing w:after="0" w:line="240" w:lineRule="auto"/>
    </w:pPr>
    <w:rPr>
      <w:rFonts w:ascii="Georgia" w:eastAsia="Georgia" w:hAnsi="Georgia" w:cs="Georgia"/>
      <w:lang w:val="en-US" w:eastAsia="en-US"/>
    </w:rPr>
  </w:style>
  <w:style w:type="character" w:styleId="Hipercze">
    <w:name w:val="Hyperlink"/>
    <w:basedOn w:val="Domylnaczcionkaakapitu"/>
    <w:uiPriority w:val="99"/>
    <w:unhideWhenUsed/>
    <w:rsid w:val="00A60E60"/>
    <w:rPr>
      <w:color w:val="0000FF" w:themeColor="hyperlink"/>
      <w:u w:val="single"/>
    </w:rPr>
  </w:style>
  <w:style w:type="table" w:customStyle="1" w:styleId="Tabela-Siatka1">
    <w:name w:val="Tabela - Siatka1"/>
    <w:basedOn w:val="Standardowy"/>
    <w:next w:val="Tabela-Siatka"/>
    <w:uiPriority w:val="39"/>
    <w:rsid w:val="00A60E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A60E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A60E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A60E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39"/>
    <w:rsid w:val="00A60E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39"/>
    <w:rsid w:val="00A60E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60E60"/>
    <w:pPr>
      <w:spacing w:after="0" w:line="240" w:lineRule="auto"/>
    </w:pPr>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A60E60"/>
    <w:rPr>
      <w:rFonts w:ascii="Segoe UI" w:eastAsiaTheme="minorHAnsi" w:hAnsi="Segoe UI" w:cs="Segoe UI"/>
      <w:sz w:val="18"/>
      <w:szCs w:val="18"/>
      <w:lang w:eastAsia="en-US"/>
    </w:rPr>
  </w:style>
  <w:style w:type="paragraph" w:styleId="Nagwek">
    <w:name w:val="header"/>
    <w:basedOn w:val="Normalny"/>
    <w:link w:val="NagwekZnak"/>
    <w:uiPriority w:val="99"/>
    <w:unhideWhenUsed/>
    <w:rsid w:val="00A60E60"/>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uiPriority w:val="99"/>
    <w:rsid w:val="00A60E60"/>
    <w:rPr>
      <w:rFonts w:eastAsiaTheme="minorHAnsi"/>
      <w:lang w:eastAsia="en-US"/>
    </w:rPr>
  </w:style>
  <w:style w:type="paragraph" w:styleId="Stopka">
    <w:name w:val="footer"/>
    <w:basedOn w:val="Normalny"/>
    <w:link w:val="StopkaZnak"/>
    <w:uiPriority w:val="99"/>
    <w:unhideWhenUsed/>
    <w:rsid w:val="00A60E60"/>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uiPriority w:val="99"/>
    <w:rsid w:val="00A60E60"/>
    <w:rPr>
      <w:rFonts w:eastAsiaTheme="minorHAnsi"/>
      <w:lang w:eastAsia="en-US"/>
    </w:rPr>
  </w:style>
  <w:style w:type="table" w:customStyle="1" w:styleId="Tabela-Siatka3">
    <w:name w:val="Tabela - Siatka3"/>
    <w:basedOn w:val="Standardowy"/>
    <w:next w:val="Tabela-Siatka"/>
    <w:uiPriority w:val="39"/>
    <w:rsid w:val="00A60E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DD74E9"/>
    <w:rPr>
      <w:rFonts w:ascii="Georgia" w:eastAsia="Georgia" w:hAnsi="Georgia" w:cs="Georgia"/>
      <w:lang w:val="en-US" w:eastAsia="en-US"/>
    </w:rPr>
  </w:style>
  <w:style w:type="character" w:styleId="Odwoaniedokomentarza">
    <w:name w:val="annotation reference"/>
    <w:basedOn w:val="Domylnaczcionkaakapitu"/>
    <w:uiPriority w:val="99"/>
    <w:semiHidden/>
    <w:unhideWhenUsed/>
    <w:rsid w:val="007605BA"/>
    <w:rPr>
      <w:sz w:val="16"/>
      <w:szCs w:val="16"/>
    </w:rPr>
  </w:style>
  <w:style w:type="paragraph" w:styleId="Tekstkomentarza">
    <w:name w:val="annotation text"/>
    <w:basedOn w:val="Normalny"/>
    <w:link w:val="TekstkomentarzaZnak"/>
    <w:uiPriority w:val="99"/>
    <w:semiHidden/>
    <w:unhideWhenUsed/>
    <w:rsid w:val="007605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5BA"/>
    <w:rPr>
      <w:sz w:val="20"/>
      <w:szCs w:val="20"/>
    </w:rPr>
  </w:style>
  <w:style w:type="paragraph" w:styleId="Tematkomentarza">
    <w:name w:val="annotation subject"/>
    <w:basedOn w:val="Tekstkomentarza"/>
    <w:next w:val="Tekstkomentarza"/>
    <w:link w:val="TematkomentarzaZnak"/>
    <w:uiPriority w:val="99"/>
    <w:semiHidden/>
    <w:unhideWhenUsed/>
    <w:rsid w:val="007605BA"/>
    <w:rPr>
      <w:b/>
      <w:bCs/>
    </w:rPr>
  </w:style>
  <w:style w:type="character" w:customStyle="1" w:styleId="TematkomentarzaZnak">
    <w:name w:val="Temat komentarza Znak"/>
    <w:basedOn w:val="TekstkomentarzaZnak"/>
    <w:link w:val="Tematkomentarza"/>
    <w:uiPriority w:val="99"/>
    <w:semiHidden/>
    <w:rsid w:val="007605BA"/>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gdrobin@plo.pl" TargetMode="External"/><Relationship Id="rId13" Type="http://schemas.openxmlformats.org/officeDocument/2006/relationships/hyperlink" Target="mailto:zamowienia@drobin.pl" TargetMode="External"/><Relationship Id="rId18" Type="http://schemas.openxmlformats.org/officeDocument/2006/relationships/hyperlink" Target="mailto:umgdrobin@pl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mgdrobin.bip.org.pl" TargetMode="External"/><Relationship Id="rId17" Type="http://schemas.openxmlformats.org/officeDocument/2006/relationships/hyperlink" Target="http://www.umgdrobin.bip.org.pl" TargetMode="External"/><Relationship Id="rId2" Type="http://schemas.openxmlformats.org/officeDocument/2006/relationships/numbering" Target="numbering.xml"/><Relationship Id="rId16" Type="http://schemas.openxmlformats.org/officeDocument/2006/relationships/hyperlink" Target="mailto:zamowienia@drobin.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gdrobin.bip.org.pl" TargetMode="External"/><Relationship Id="rId5" Type="http://schemas.openxmlformats.org/officeDocument/2006/relationships/webSettings" Target="webSettings.xml"/><Relationship Id="rId15" Type="http://schemas.openxmlformats.org/officeDocument/2006/relationships/hyperlink" Target="mailto:zamowienia@drobin.pl" TargetMode="External"/><Relationship Id="rId10" Type="http://schemas.openxmlformats.org/officeDocument/2006/relationships/hyperlink" Target="http://www.drobin.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gdrobin.bip.org.pl" TargetMode="External"/><Relationship Id="rId14" Type="http://schemas.openxmlformats.org/officeDocument/2006/relationships/hyperlink" Target="mailto:zamowienia@drobi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19AEF-4C6C-4515-96DD-2E66E252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61380</TotalTime>
  <Pages>30</Pages>
  <Words>14091</Words>
  <Characters>84549</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308</cp:revision>
  <dcterms:created xsi:type="dcterms:W3CDTF">2019-05-14T09:23:00Z</dcterms:created>
  <dcterms:modified xsi:type="dcterms:W3CDTF">2019-07-01T20:53:00Z</dcterms:modified>
</cp:coreProperties>
</file>