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08" w:rsidRPr="006D38DC" w:rsidRDefault="001415F7" w:rsidP="009E61E2">
      <w:pPr>
        <w:rPr>
          <w:sz w:val="21"/>
          <w:szCs w:val="21"/>
        </w:rPr>
      </w:pPr>
      <w:bookmarkStart w:id="0" w:name="_Hlk490639719"/>
      <w:r w:rsidRPr="006D38DC">
        <w:rPr>
          <w:sz w:val="21"/>
          <w:szCs w:val="21"/>
        </w:rPr>
        <w:t>OS.441.4.2018</w:t>
      </w:r>
      <w:r w:rsidR="009E61E2" w:rsidRPr="006D38DC">
        <w:rPr>
          <w:sz w:val="21"/>
          <w:szCs w:val="21"/>
        </w:rPr>
        <w:tab/>
      </w:r>
      <w:r w:rsidR="009E61E2" w:rsidRPr="006D38DC">
        <w:rPr>
          <w:sz w:val="21"/>
          <w:szCs w:val="21"/>
        </w:rPr>
        <w:tab/>
      </w:r>
      <w:r w:rsidR="009E61E2" w:rsidRPr="006D38DC">
        <w:rPr>
          <w:sz w:val="21"/>
          <w:szCs w:val="21"/>
        </w:rPr>
        <w:tab/>
      </w:r>
      <w:r w:rsidR="009E61E2" w:rsidRPr="006D38DC">
        <w:rPr>
          <w:sz w:val="21"/>
          <w:szCs w:val="21"/>
        </w:rPr>
        <w:tab/>
      </w:r>
      <w:r w:rsidR="009E61E2" w:rsidRPr="006D38DC">
        <w:rPr>
          <w:sz w:val="21"/>
          <w:szCs w:val="21"/>
        </w:rPr>
        <w:tab/>
      </w:r>
      <w:r w:rsidR="009E61E2" w:rsidRPr="006D38DC">
        <w:rPr>
          <w:sz w:val="21"/>
          <w:szCs w:val="21"/>
        </w:rPr>
        <w:tab/>
      </w:r>
      <w:r w:rsidR="009E61E2" w:rsidRPr="006D38DC">
        <w:rPr>
          <w:sz w:val="21"/>
          <w:szCs w:val="21"/>
        </w:rPr>
        <w:tab/>
      </w:r>
      <w:r w:rsidR="009E61E2" w:rsidRPr="006D38DC">
        <w:rPr>
          <w:sz w:val="21"/>
          <w:szCs w:val="21"/>
        </w:rPr>
        <w:tab/>
      </w:r>
      <w:r w:rsidR="009E61E2" w:rsidRPr="006D38DC">
        <w:rPr>
          <w:sz w:val="21"/>
          <w:szCs w:val="21"/>
        </w:rPr>
        <w:tab/>
      </w:r>
      <w:r w:rsidR="009E61E2" w:rsidRPr="006D38DC">
        <w:rPr>
          <w:sz w:val="21"/>
          <w:szCs w:val="21"/>
        </w:rPr>
        <w:tab/>
      </w:r>
      <w:r w:rsidR="00AB4707">
        <w:rPr>
          <w:sz w:val="21"/>
          <w:szCs w:val="21"/>
        </w:rPr>
        <w:t>Drobin, 25</w:t>
      </w:r>
      <w:r w:rsidR="00BC5618" w:rsidRPr="006D38DC">
        <w:rPr>
          <w:sz w:val="21"/>
          <w:szCs w:val="21"/>
        </w:rPr>
        <w:t>.07.2018</w:t>
      </w:r>
      <w:r w:rsidR="00976008" w:rsidRPr="006D38DC">
        <w:rPr>
          <w:sz w:val="21"/>
          <w:szCs w:val="21"/>
        </w:rPr>
        <w:t xml:space="preserve"> r.</w:t>
      </w:r>
    </w:p>
    <w:p w:rsidR="001440F6" w:rsidRPr="006D38DC" w:rsidRDefault="00F62F9E" w:rsidP="009E61E2">
      <w:pPr>
        <w:ind w:left="7080" w:firstLine="708"/>
        <w:jc w:val="center"/>
        <w:rPr>
          <w:sz w:val="21"/>
          <w:szCs w:val="21"/>
        </w:rPr>
      </w:pPr>
      <w:r w:rsidRPr="006D38DC">
        <w:rPr>
          <w:sz w:val="21"/>
          <w:szCs w:val="21"/>
        </w:rPr>
        <w:t>m</w:t>
      </w:r>
      <w:r w:rsidR="008B713E" w:rsidRPr="006D38DC">
        <w:rPr>
          <w:sz w:val="21"/>
          <w:szCs w:val="21"/>
        </w:rPr>
        <w:t>iej</w:t>
      </w:r>
      <w:r w:rsidR="00096E37" w:rsidRPr="006D38DC">
        <w:rPr>
          <w:sz w:val="21"/>
          <w:szCs w:val="21"/>
        </w:rPr>
        <w:t>scowość</w:t>
      </w:r>
      <w:r w:rsidRPr="006D38DC">
        <w:rPr>
          <w:sz w:val="21"/>
          <w:szCs w:val="21"/>
        </w:rPr>
        <w:t xml:space="preserve"> </w:t>
      </w:r>
      <w:r w:rsidR="00346793" w:rsidRPr="006D38DC">
        <w:rPr>
          <w:sz w:val="21"/>
          <w:szCs w:val="21"/>
        </w:rPr>
        <w:t>,</w:t>
      </w:r>
      <w:r w:rsidR="008B713E" w:rsidRPr="006D38DC">
        <w:rPr>
          <w:sz w:val="21"/>
          <w:szCs w:val="21"/>
        </w:rPr>
        <w:t>data</w:t>
      </w:r>
    </w:p>
    <w:p w:rsidR="008B713E" w:rsidRPr="006D38DC" w:rsidRDefault="008B713E" w:rsidP="00FB173F">
      <w:pPr>
        <w:jc w:val="right"/>
        <w:rPr>
          <w:sz w:val="21"/>
          <w:szCs w:val="21"/>
        </w:rPr>
      </w:pPr>
    </w:p>
    <w:p w:rsidR="00F62F9E" w:rsidRPr="006D38DC" w:rsidRDefault="00F62F9E" w:rsidP="00FB173F">
      <w:pPr>
        <w:jc w:val="right"/>
        <w:rPr>
          <w:sz w:val="21"/>
          <w:szCs w:val="21"/>
        </w:rPr>
      </w:pPr>
    </w:p>
    <w:bookmarkEnd w:id="0"/>
    <w:p w:rsidR="009E7D64" w:rsidRPr="006D38DC" w:rsidRDefault="009E7D64" w:rsidP="00FB173F">
      <w:pPr>
        <w:jc w:val="right"/>
        <w:rPr>
          <w:color w:val="000000"/>
          <w:sz w:val="21"/>
          <w:szCs w:val="21"/>
        </w:rPr>
      </w:pPr>
    </w:p>
    <w:p w:rsidR="009E7D64" w:rsidRPr="006D38DC" w:rsidRDefault="009E7D64" w:rsidP="00FB173F">
      <w:pPr>
        <w:jc w:val="center"/>
        <w:rPr>
          <w:b/>
          <w:sz w:val="28"/>
        </w:rPr>
      </w:pPr>
      <w:r w:rsidRPr="006D38DC">
        <w:rPr>
          <w:b/>
          <w:sz w:val="28"/>
        </w:rPr>
        <w:t>ZAPYTANIE OFERTOWE</w:t>
      </w:r>
    </w:p>
    <w:p w:rsidR="008B713E" w:rsidRPr="006D38DC" w:rsidRDefault="006C3C39" w:rsidP="00E56E0B">
      <w:pPr>
        <w:jc w:val="center"/>
      </w:pPr>
      <w:bookmarkStart w:id="1" w:name="_Hlk491372617"/>
      <w:r w:rsidRPr="006D38DC">
        <w:rPr>
          <w:b/>
          <w:sz w:val="28"/>
        </w:rPr>
        <w:t xml:space="preserve">na </w:t>
      </w:r>
      <w:r w:rsidR="008A2807" w:rsidRPr="006D38DC">
        <w:rPr>
          <w:b/>
          <w:sz w:val="28"/>
        </w:rPr>
        <w:t xml:space="preserve">dostawę sprzętu </w:t>
      </w:r>
      <w:r w:rsidR="0065523F" w:rsidRPr="006D38DC">
        <w:rPr>
          <w:b/>
          <w:sz w:val="28"/>
        </w:rPr>
        <w:t xml:space="preserve">TIK </w:t>
      </w:r>
      <w:bookmarkEnd w:id="1"/>
      <w:r w:rsidR="0065523F" w:rsidRPr="006D38DC">
        <w:rPr>
          <w:b/>
          <w:sz w:val="28"/>
        </w:rPr>
        <w:t xml:space="preserve">dla </w:t>
      </w:r>
      <w:bookmarkStart w:id="2" w:name="_Hlk490927133"/>
      <w:r w:rsidR="00013D74" w:rsidRPr="006D38DC">
        <w:rPr>
          <w:b/>
          <w:sz w:val="28"/>
        </w:rPr>
        <w:t xml:space="preserve">potrzeb </w:t>
      </w:r>
      <w:bookmarkEnd w:id="2"/>
      <w:r w:rsidR="008B713E" w:rsidRPr="006D38DC">
        <w:rPr>
          <w:b/>
          <w:sz w:val="28"/>
        </w:rPr>
        <w:t>realizacji Rządowego programu rozwijania szkolnej infrastruktury oraz kompetencji uczniów i nauczycieli w zakresie technologii informacyjno-komunikacyjnych – „Aktywna tablica”.</w:t>
      </w:r>
    </w:p>
    <w:p w:rsidR="008B713E" w:rsidRPr="006D38DC" w:rsidRDefault="008B713E" w:rsidP="00FB173F">
      <w:pPr>
        <w:jc w:val="center"/>
        <w:rPr>
          <w:b/>
          <w:sz w:val="28"/>
        </w:rPr>
      </w:pPr>
    </w:p>
    <w:p w:rsidR="002B51BA" w:rsidRPr="006D38DC" w:rsidRDefault="00424E2F" w:rsidP="007931A7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>
        <w:rPr>
          <w:rFonts w:ascii="Times New Roman" w:hAnsi="Times New Roman"/>
          <w:b/>
          <w:sz w:val="24"/>
          <w:szCs w:val="24"/>
        </w:rPr>
        <w:t xml:space="preserve">I. </w:t>
      </w:r>
      <w:r w:rsidR="006C3C39" w:rsidRPr="006D38DC">
        <w:rPr>
          <w:rFonts w:ascii="Times New Roman" w:hAnsi="Times New Roman"/>
          <w:b/>
          <w:sz w:val="24"/>
          <w:szCs w:val="24"/>
        </w:rPr>
        <w:t>ZAMAWIAJĄCY</w:t>
      </w:r>
      <w:bookmarkEnd w:id="3"/>
    </w:p>
    <w:p w:rsidR="002B51BA" w:rsidRPr="006D38DC" w:rsidRDefault="008B713E" w:rsidP="002B51BA">
      <w:pPr>
        <w:pStyle w:val="Akapitzlist"/>
        <w:autoSpaceDE w:val="0"/>
        <w:ind w:left="0"/>
        <w:jc w:val="both"/>
        <w:rPr>
          <w:rFonts w:ascii="Times New Roman" w:hAnsi="Times New Roman"/>
        </w:rPr>
      </w:pPr>
      <w:r w:rsidRPr="006D38DC">
        <w:rPr>
          <w:rFonts w:ascii="Times New Roman" w:hAnsi="Times New Roman"/>
          <w:b/>
        </w:rPr>
        <w:t>Nazwa:</w:t>
      </w:r>
      <w:r w:rsidR="00976008" w:rsidRPr="006D38DC">
        <w:rPr>
          <w:rFonts w:ascii="Times New Roman" w:hAnsi="Times New Roman"/>
        </w:rPr>
        <w:t xml:space="preserve"> Miasto i Gmina Drobin</w:t>
      </w:r>
    </w:p>
    <w:p w:rsidR="008B713E" w:rsidRPr="006D38DC" w:rsidRDefault="008B713E" w:rsidP="002B51BA">
      <w:pPr>
        <w:pStyle w:val="Akapitzlist"/>
        <w:autoSpaceDE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38DC">
        <w:rPr>
          <w:rFonts w:ascii="Times New Roman" w:hAnsi="Times New Roman"/>
          <w:b/>
        </w:rPr>
        <w:t>Adres:</w:t>
      </w:r>
      <w:r w:rsidR="00976008" w:rsidRPr="006D38DC">
        <w:rPr>
          <w:rFonts w:ascii="Times New Roman" w:hAnsi="Times New Roman"/>
        </w:rPr>
        <w:t xml:space="preserve"> ul. </w:t>
      </w:r>
      <w:r w:rsidR="00BF6B52" w:rsidRPr="006D38DC">
        <w:rPr>
          <w:rFonts w:ascii="Times New Roman" w:hAnsi="Times New Roman"/>
        </w:rPr>
        <w:t xml:space="preserve">Marsz. </w:t>
      </w:r>
      <w:r w:rsidR="00976008" w:rsidRPr="006D38DC">
        <w:rPr>
          <w:rFonts w:ascii="Times New Roman" w:hAnsi="Times New Roman"/>
        </w:rPr>
        <w:t>Piłsudskiego 12, 09-210 Drobin</w:t>
      </w:r>
    </w:p>
    <w:p w:rsidR="00976008" w:rsidRPr="006D38DC" w:rsidRDefault="00976008" w:rsidP="002B51BA">
      <w:pPr>
        <w:autoSpaceDE w:val="0"/>
        <w:jc w:val="both"/>
        <w:rPr>
          <w:b/>
        </w:rPr>
      </w:pPr>
      <w:r w:rsidRPr="006D38DC">
        <w:rPr>
          <w:b/>
        </w:rPr>
        <w:t>ODBIORCA:</w:t>
      </w:r>
    </w:p>
    <w:p w:rsidR="00976008" w:rsidRPr="006D38DC" w:rsidRDefault="00976008" w:rsidP="008B713E">
      <w:pPr>
        <w:autoSpaceDE w:val="0"/>
        <w:jc w:val="both"/>
      </w:pPr>
      <w:r w:rsidRPr="006D38DC">
        <w:rPr>
          <w:b/>
        </w:rPr>
        <w:t>Nazwa:</w:t>
      </w:r>
      <w:r w:rsidRPr="006D38DC">
        <w:t xml:space="preserve"> Szkoła Podstawowa </w:t>
      </w:r>
      <w:r w:rsidR="00BC5618" w:rsidRPr="006D38DC">
        <w:t>w Łęgu Probostwie</w:t>
      </w:r>
    </w:p>
    <w:p w:rsidR="00976008" w:rsidRPr="006D38DC" w:rsidRDefault="00976008" w:rsidP="008B713E">
      <w:pPr>
        <w:autoSpaceDE w:val="0"/>
        <w:jc w:val="both"/>
      </w:pPr>
      <w:r w:rsidRPr="006D38DC">
        <w:rPr>
          <w:b/>
        </w:rPr>
        <w:t>Adres:</w:t>
      </w:r>
      <w:r w:rsidR="00BC5618" w:rsidRPr="006D38DC">
        <w:t xml:space="preserve"> Łęg Probostwo 31/1</w:t>
      </w:r>
      <w:r w:rsidRPr="006D38DC">
        <w:t>, 09-210 Drobin</w:t>
      </w:r>
    </w:p>
    <w:p w:rsidR="008B713E" w:rsidRPr="006D38DC" w:rsidRDefault="008B713E" w:rsidP="00FB173F">
      <w:pPr>
        <w:autoSpaceDE w:val="0"/>
        <w:jc w:val="both"/>
      </w:pPr>
    </w:p>
    <w:p w:rsidR="005D4FC2" w:rsidRPr="006D38DC" w:rsidRDefault="005D4FC2" w:rsidP="00FB173F">
      <w:pPr>
        <w:autoSpaceDE w:val="0"/>
        <w:jc w:val="both"/>
        <w:rPr>
          <w:b/>
          <w:bCs/>
        </w:rPr>
      </w:pPr>
    </w:p>
    <w:p w:rsidR="00A43FD9" w:rsidRDefault="00424E2F" w:rsidP="00F745D0">
      <w:pPr>
        <w:autoSpaceDE w:val="0"/>
        <w:jc w:val="both"/>
        <w:rPr>
          <w:b/>
        </w:rPr>
      </w:pPr>
      <w:r>
        <w:rPr>
          <w:b/>
        </w:rPr>
        <w:t xml:space="preserve">II. </w:t>
      </w:r>
      <w:r w:rsidR="00F745D0" w:rsidRPr="006D38DC">
        <w:rPr>
          <w:b/>
        </w:rPr>
        <w:t>TRYB UDZIELENIA ZAMÓWIENIA</w:t>
      </w:r>
    </w:p>
    <w:p w:rsidR="00A43FD9" w:rsidRPr="00F530EB" w:rsidRDefault="0004385F" w:rsidP="00F83029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A43FD9">
        <w:rPr>
          <w:rFonts w:ascii="Times New Roman" w:hAnsi="Times New Roman"/>
          <w:sz w:val="24"/>
          <w:szCs w:val="24"/>
        </w:rPr>
        <w:t xml:space="preserve">Postępowanie o udzielenie zamówienia publicznego o wartości szacunkowej poniżej 30 000 EURO, prowadzonego zgodnie z art. 4 pkt 8 ustawy z dnia 29 stycznia 2004 r. Prawo zamówień publicznych (Dz. U. z 2017 r. poz. 1579 z </w:t>
      </w:r>
      <w:proofErr w:type="spellStart"/>
      <w:r w:rsidRPr="00A43FD9">
        <w:rPr>
          <w:rFonts w:ascii="Times New Roman" w:hAnsi="Times New Roman"/>
          <w:sz w:val="24"/>
          <w:szCs w:val="24"/>
        </w:rPr>
        <w:t>późn</w:t>
      </w:r>
      <w:proofErr w:type="spellEnd"/>
      <w:r w:rsidRPr="00A43FD9">
        <w:rPr>
          <w:rFonts w:ascii="Times New Roman" w:hAnsi="Times New Roman"/>
          <w:sz w:val="24"/>
          <w:szCs w:val="24"/>
        </w:rPr>
        <w:t>. zm.) tj. bez stosowania przepisów ww. ustawy.</w:t>
      </w:r>
    </w:p>
    <w:p w:rsidR="00F530EB" w:rsidRPr="00F530EB" w:rsidRDefault="00F530EB" w:rsidP="00F83029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F530EB">
        <w:rPr>
          <w:rFonts w:ascii="Times New Roman" w:hAnsi="Times New Roman"/>
          <w:color w:val="000000"/>
          <w:sz w:val="24"/>
          <w:szCs w:val="24"/>
        </w:rPr>
        <w:t>W sprawach nieuregulowanych w niniejszym z</w:t>
      </w:r>
      <w:r w:rsidR="00654A28">
        <w:rPr>
          <w:rFonts w:ascii="Times New Roman" w:hAnsi="Times New Roman"/>
          <w:color w:val="000000"/>
          <w:sz w:val="24"/>
          <w:szCs w:val="24"/>
        </w:rPr>
        <w:t>apytaniu ofertowym</w:t>
      </w:r>
      <w:r w:rsidRPr="00F530EB">
        <w:rPr>
          <w:rFonts w:ascii="Times New Roman" w:hAnsi="Times New Roman"/>
          <w:color w:val="000000"/>
          <w:sz w:val="24"/>
          <w:szCs w:val="24"/>
        </w:rPr>
        <w:t xml:space="preserve"> i umowie na dostawę sprzętu TIK - stosuje się przepisy Kodeksu Cywilnego.</w:t>
      </w:r>
    </w:p>
    <w:p w:rsidR="008A2807" w:rsidRPr="00A43FD9" w:rsidRDefault="00C31F1C" w:rsidP="00F83029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A43FD9">
        <w:rPr>
          <w:rFonts w:ascii="Times New Roman" w:hAnsi="Times New Roman"/>
          <w:sz w:val="24"/>
          <w:szCs w:val="24"/>
        </w:rPr>
        <w:t xml:space="preserve">Zamawiający zwraca się z prośbą o przedstawienie oferty cenowej </w:t>
      </w:r>
      <w:r w:rsidR="008A2807" w:rsidRPr="00A43FD9">
        <w:rPr>
          <w:rFonts w:ascii="Times New Roman" w:hAnsi="Times New Roman"/>
          <w:sz w:val="24"/>
          <w:szCs w:val="24"/>
        </w:rPr>
        <w:t xml:space="preserve">na dostawę sprzętu </w:t>
      </w:r>
      <w:r w:rsidR="008B713E" w:rsidRPr="00A43FD9">
        <w:rPr>
          <w:rFonts w:ascii="Times New Roman" w:hAnsi="Times New Roman"/>
          <w:sz w:val="24"/>
          <w:szCs w:val="24"/>
        </w:rPr>
        <w:t>TIK dla potrzeb realizacji Rządowego programu rozwijania szkolnej infrastruktury oraz kompetencji uczniów i nauczycieli w zakresie technologii informacyjno-komunikacyjnych – „Aktywna tablica”</w:t>
      </w:r>
      <w:r w:rsidR="006D38DC" w:rsidRPr="00A43FD9">
        <w:rPr>
          <w:rFonts w:ascii="Times New Roman" w:hAnsi="Times New Roman"/>
          <w:sz w:val="24"/>
          <w:szCs w:val="24"/>
        </w:rPr>
        <w:t>.</w:t>
      </w:r>
    </w:p>
    <w:p w:rsidR="00A43FD9" w:rsidRDefault="00A43FD9" w:rsidP="00BF6B52">
      <w:pPr>
        <w:jc w:val="both"/>
      </w:pPr>
    </w:p>
    <w:p w:rsidR="00A43FD9" w:rsidRPr="00A43FD9" w:rsidRDefault="00424E2F" w:rsidP="00BF6B52">
      <w:pPr>
        <w:jc w:val="both"/>
        <w:rPr>
          <w:b/>
        </w:rPr>
      </w:pPr>
      <w:r>
        <w:rPr>
          <w:b/>
        </w:rPr>
        <w:t xml:space="preserve">III. </w:t>
      </w:r>
      <w:r w:rsidR="00A43FD9" w:rsidRPr="00A43FD9">
        <w:rPr>
          <w:b/>
        </w:rPr>
        <w:t>OPIS PRZEDMIOTU ZAMÓWIENIA</w:t>
      </w:r>
    </w:p>
    <w:p w:rsidR="008B713E" w:rsidRPr="006D38DC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D38DC">
        <w:rPr>
          <w:rFonts w:ascii="Times New Roman" w:hAnsi="Times New Roman"/>
          <w:bCs/>
          <w:sz w:val="24"/>
          <w:szCs w:val="24"/>
        </w:rPr>
        <w:tab/>
      </w:r>
    </w:p>
    <w:p w:rsidR="008B713E" w:rsidRPr="006D38DC" w:rsidRDefault="008B713E" w:rsidP="00F8302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D38DC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7235"/>
        <w:gridCol w:w="1491"/>
      </w:tblGrid>
      <w:tr w:rsidR="008B713E" w:rsidRPr="006D38DC" w:rsidTr="00A71549">
        <w:tc>
          <w:tcPr>
            <w:tcW w:w="504" w:type="dxa"/>
          </w:tcPr>
          <w:p w:rsidR="008B713E" w:rsidRPr="006D38DC" w:rsidRDefault="008B713E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8DC">
              <w:rPr>
                <w:bCs/>
              </w:rPr>
              <w:t>Lp.</w:t>
            </w:r>
          </w:p>
        </w:tc>
        <w:tc>
          <w:tcPr>
            <w:tcW w:w="7269" w:type="dxa"/>
          </w:tcPr>
          <w:p w:rsidR="008B713E" w:rsidRPr="006D38DC" w:rsidRDefault="008B713E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8DC">
              <w:rPr>
                <w:bCs/>
              </w:rPr>
              <w:t>Rodzaj pomocy dydaktycznej</w:t>
            </w:r>
          </w:p>
        </w:tc>
        <w:tc>
          <w:tcPr>
            <w:tcW w:w="1496" w:type="dxa"/>
          </w:tcPr>
          <w:p w:rsidR="008B713E" w:rsidRPr="006D38DC" w:rsidRDefault="008B713E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8DC">
              <w:rPr>
                <w:bCs/>
              </w:rPr>
              <w:t>Ilość</w:t>
            </w:r>
          </w:p>
        </w:tc>
      </w:tr>
      <w:tr w:rsidR="008B713E" w:rsidRPr="006D38DC" w:rsidTr="00A71549">
        <w:tc>
          <w:tcPr>
            <w:tcW w:w="504" w:type="dxa"/>
          </w:tcPr>
          <w:p w:rsidR="008B713E" w:rsidRPr="006D38DC" w:rsidRDefault="00B26C27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8DC">
              <w:rPr>
                <w:bCs/>
              </w:rPr>
              <w:t>1</w:t>
            </w:r>
            <w:r w:rsidR="00A71549" w:rsidRPr="006D38DC">
              <w:rPr>
                <w:bCs/>
              </w:rPr>
              <w:t>.</w:t>
            </w:r>
          </w:p>
        </w:tc>
        <w:tc>
          <w:tcPr>
            <w:tcW w:w="7269" w:type="dxa"/>
          </w:tcPr>
          <w:p w:rsidR="008B713E" w:rsidRPr="006D38DC" w:rsidRDefault="00361C18" w:rsidP="00547CB9">
            <w:pPr>
              <w:autoSpaceDE w:val="0"/>
              <w:autoSpaceDN w:val="0"/>
              <w:adjustRightInd w:val="0"/>
              <w:rPr>
                <w:bCs/>
              </w:rPr>
            </w:pPr>
            <w:r w:rsidRPr="006D38DC">
              <w:rPr>
                <w:bCs/>
              </w:rPr>
              <w:t>Interaktywny monitor dotykowy o</w:t>
            </w:r>
            <w:r w:rsidR="00942822">
              <w:rPr>
                <w:bCs/>
              </w:rPr>
              <w:t xml:space="preserve"> przekątnej ekranu co najmniej 6</w:t>
            </w:r>
            <w:r w:rsidRPr="006D38DC">
              <w:rPr>
                <w:bCs/>
              </w:rPr>
              <w:t>5 cali</w:t>
            </w:r>
          </w:p>
        </w:tc>
        <w:tc>
          <w:tcPr>
            <w:tcW w:w="1496" w:type="dxa"/>
          </w:tcPr>
          <w:p w:rsidR="008B713E" w:rsidRPr="006D38DC" w:rsidRDefault="00531DFC" w:rsidP="00531D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8DC">
              <w:rPr>
                <w:bCs/>
              </w:rPr>
              <w:t>2 szt.</w:t>
            </w:r>
          </w:p>
        </w:tc>
      </w:tr>
      <w:tr w:rsidR="008B713E" w:rsidRPr="006D38DC" w:rsidTr="00A71549">
        <w:tc>
          <w:tcPr>
            <w:tcW w:w="504" w:type="dxa"/>
          </w:tcPr>
          <w:p w:rsidR="008B713E" w:rsidRPr="006D38DC" w:rsidRDefault="00B26C27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8DC">
              <w:rPr>
                <w:bCs/>
              </w:rPr>
              <w:t>2</w:t>
            </w:r>
            <w:r w:rsidR="00A71549" w:rsidRPr="006D38DC">
              <w:rPr>
                <w:bCs/>
              </w:rPr>
              <w:t>.</w:t>
            </w:r>
          </w:p>
        </w:tc>
        <w:tc>
          <w:tcPr>
            <w:tcW w:w="7269" w:type="dxa"/>
          </w:tcPr>
          <w:p w:rsidR="008B713E" w:rsidRPr="006D38DC" w:rsidRDefault="008B713E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6" w:type="dxa"/>
          </w:tcPr>
          <w:p w:rsidR="008B713E" w:rsidRPr="006D38DC" w:rsidRDefault="008B713E" w:rsidP="00531D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6C27" w:rsidRPr="006D38DC" w:rsidTr="00A71549">
        <w:tc>
          <w:tcPr>
            <w:tcW w:w="504" w:type="dxa"/>
          </w:tcPr>
          <w:p w:rsidR="00B26C27" w:rsidRPr="006D38DC" w:rsidRDefault="00B26C27" w:rsidP="009760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8DC">
              <w:rPr>
                <w:bCs/>
              </w:rPr>
              <w:t>3</w:t>
            </w:r>
            <w:r w:rsidR="00A71549" w:rsidRPr="006D38DC">
              <w:rPr>
                <w:bCs/>
              </w:rPr>
              <w:t>.</w:t>
            </w:r>
          </w:p>
        </w:tc>
        <w:tc>
          <w:tcPr>
            <w:tcW w:w="7269" w:type="dxa"/>
          </w:tcPr>
          <w:p w:rsidR="00B26C27" w:rsidRPr="006D38DC" w:rsidRDefault="00B26C27" w:rsidP="009760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6" w:type="dxa"/>
          </w:tcPr>
          <w:p w:rsidR="00B26C27" w:rsidRPr="006D38DC" w:rsidRDefault="00B26C27" w:rsidP="009760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26C27" w:rsidRPr="006D38DC" w:rsidTr="00A71549">
        <w:tc>
          <w:tcPr>
            <w:tcW w:w="504" w:type="dxa"/>
          </w:tcPr>
          <w:p w:rsidR="00B26C27" w:rsidRPr="006D38DC" w:rsidRDefault="00B26C27" w:rsidP="009760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8DC">
              <w:rPr>
                <w:bCs/>
              </w:rPr>
              <w:t>4</w:t>
            </w:r>
            <w:r w:rsidR="00A71549" w:rsidRPr="006D38DC">
              <w:rPr>
                <w:bCs/>
              </w:rPr>
              <w:t>.</w:t>
            </w:r>
          </w:p>
        </w:tc>
        <w:tc>
          <w:tcPr>
            <w:tcW w:w="7269" w:type="dxa"/>
          </w:tcPr>
          <w:p w:rsidR="00B26C27" w:rsidRPr="006D38DC" w:rsidRDefault="00B26C27" w:rsidP="009760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6" w:type="dxa"/>
          </w:tcPr>
          <w:p w:rsidR="00B26C27" w:rsidRPr="006D38DC" w:rsidRDefault="00B26C27" w:rsidP="009760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B713E" w:rsidRPr="006D38DC" w:rsidRDefault="008B713E" w:rsidP="00BF6B52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5D4FC2" w:rsidRPr="006D38DC" w:rsidRDefault="008B713E" w:rsidP="00F830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D38DC">
        <w:rPr>
          <w:rFonts w:ascii="Times New Roman" w:hAnsi="Times New Roman"/>
          <w:b/>
          <w:sz w:val="24"/>
          <w:szCs w:val="24"/>
        </w:rPr>
        <w:t>Wymagania funkcjonalno techniczne do powyższych pomocy dydaktycznych:</w:t>
      </w:r>
    </w:p>
    <w:tbl>
      <w:tblPr>
        <w:tblStyle w:val="Tabela-Siatka"/>
        <w:tblW w:w="9283" w:type="dxa"/>
        <w:tblInd w:w="351" w:type="dxa"/>
        <w:tblLook w:val="04A0" w:firstRow="1" w:lastRow="0" w:firstColumn="1" w:lastColumn="0" w:noHBand="0" w:noVBand="1"/>
      </w:tblPr>
      <w:tblGrid>
        <w:gridCol w:w="516"/>
        <w:gridCol w:w="3523"/>
        <w:gridCol w:w="5244"/>
      </w:tblGrid>
      <w:tr w:rsidR="00A37E80" w:rsidRPr="006D38DC" w:rsidTr="009150CD">
        <w:trPr>
          <w:trHeight w:val="478"/>
        </w:trPr>
        <w:tc>
          <w:tcPr>
            <w:tcW w:w="9283" w:type="dxa"/>
            <w:gridSpan w:val="3"/>
          </w:tcPr>
          <w:p w:rsidR="00775435" w:rsidRPr="006D38DC" w:rsidRDefault="00775435" w:rsidP="00775435">
            <w:pPr>
              <w:rPr>
                <w:b/>
              </w:rPr>
            </w:pPr>
          </w:p>
          <w:p w:rsidR="00A37E80" w:rsidRPr="006D38DC" w:rsidRDefault="00A37E80" w:rsidP="00775435">
            <w:pPr>
              <w:jc w:val="center"/>
              <w:rPr>
                <w:b/>
              </w:rPr>
            </w:pPr>
            <w:r w:rsidRPr="006D38DC">
              <w:rPr>
                <w:b/>
              </w:rPr>
              <w:t>Specyfikacja techniczna</w:t>
            </w:r>
          </w:p>
          <w:p w:rsidR="00775435" w:rsidRPr="006D38DC" w:rsidRDefault="00775435" w:rsidP="00775435">
            <w:pPr>
              <w:rPr>
                <w:b/>
              </w:rPr>
            </w:pP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A37E80" w:rsidP="00A37E80">
            <w:pPr>
              <w:jc w:val="both"/>
            </w:pPr>
            <w:r w:rsidRPr="006D38DC">
              <w:t xml:space="preserve">1. </w:t>
            </w:r>
          </w:p>
        </w:tc>
        <w:tc>
          <w:tcPr>
            <w:tcW w:w="3523" w:type="dxa"/>
          </w:tcPr>
          <w:p w:rsidR="00A37E80" w:rsidRPr="006D38DC" w:rsidRDefault="00A37E80" w:rsidP="00A37E80">
            <w:pPr>
              <w:jc w:val="both"/>
            </w:pPr>
            <w:r w:rsidRPr="006D38DC">
              <w:t>Przekątna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65</w:t>
            </w:r>
            <w:r w:rsidR="00B54567" w:rsidRPr="006D38DC">
              <w:t>”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A37E80" w:rsidP="00A37E80">
            <w:pPr>
              <w:jc w:val="both"/>
            </w:pPr>
            <w:r w:rsidRPr="006D38DC">
              <w:t>2.</w:t>
            </w:r>
          </w:p>
        </w:tc>
        <w:tc>
          <w:tcPr>
            <w:tcW w:w="3523" w:type="dxa"/>
          </w:tcPr>
          <w:p w:rsidR="00A37E80" w:rsidRPr="006D38DC" w:rsidRDefault="00480D87" w:rsidP="00A37E80">
            <w:pPr>
              <w:jc w:val="both"/>
              <w:rPr>
                <w:b/>
              </w:rPr>
            </w:pPr>
            <w:r w:rsidRPr="006D38DC">
              <w:t>Rozdzielczość panelu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3840 x 2160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A37E80" w:rsidP="00A37E80">
            <w:pPr>
              <w:jc w:val="both"/>
            </w:pPr>
            <w:r w:rsidRPr="006D38DC">
              <w:lastRenderedPageBreak/>
              <w:t>3.</w:t>
            </w:r>
          </w:p>
        </w:tc>
        <w:tc>
          <w:tcPr>
            <w:tcW w:w="3523" w:type="dxa"/>
          </w:tcPr>
          <w:p w:rsidR="00A37E80" w:rsidRPr="006D38DC" w:rsidRDefault="00480D87" w:rsidP="00A37E80">
            <w:pPr>
              <w:jc w:val="both"/>
              <w:rPr>
                <w:b/>
              </w:rPr>
            </w:pPr>
            <w:r w:rsidRPr="006D38DC">
              <w:t>Panel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65</w:t>
            </w:r>
            <w:r w:rsidR="00B54567" w:rsidRPr="006D38DC">
              <w:t>”</w:t>
            </w:r>
            <w:r w:rsidRPr="006D38DC">
              <w:t xml:space="preserve"> LED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4.</w:t>
            </w:r>
          </w:p>
        </w:tc>
        <w:tc>
          <w:tcPr>
            <w:tcW w:w="3523" w:type="dxa"/>
          </w:tcPr>
          <w:p w:rsidR="00A37E80" w:rsidRPr="006D38DC" w:rsidRDefault="00480D87" w:rsidP="00A37E80">
            <w:pPr>
              <w:jc w:val="both"/>
              <w:rPr>
                <w:b/>
              </w:rPr>
            </w:pPr>
            <w:r w:rsidRPr="006D38DC">
              <w:t>Jasność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350 cd/m2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5.</w:t>
            </w:r>
          </w:p>
        </w:tc>
        <w:tc>
          <w:tcPr>
            <w:tcW w:w="3523" w:type="dxa"/>
          </w:tcPr>
          <w:p w:rsidR="00A37E80" w:rsidRPr="006D38DC" w:rsidRDefault="00480D87" w:rsidP="00A37E80">
            <w:pPr>
              <w:jc w:val="both"/>
              <w:rPr>
                <w:b/>
              </w:rPr>
            </w:pPr>
            <w:r w:rsidRPr="006D38DC">
              <w:t>Kontrast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4000:1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6.</w:t>
            </w:r>
          </w:p>
        </w:tc>
        <w:tc>
          <w:tcPr>
            <w:tcW w:w="3523" w:type="dxa"/>
          </w:tcPr>
          <w:p w:rsidR="00A37E80" w:rsidRPr="006D38DC" w:rsidRDefault="00480D87" w:rsidP="00A37E80">
            <w:pPr>
              <w:jc w:val="both"/>
              <w:rPr>
                <w:b/>
              </w:rPr>
            </w:pPr>
            <w:r w:rsidRPr="006D38DC">
              <w:t>Czas reakcji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8 ms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7.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Format obrazu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16:9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8.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Wyświetlane kolory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1,07 mld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9.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Kąt widzenia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178˚ / 178˚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10.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Typ podświetlenia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LED</w:t>
            </w:r>
          </w:p>
        </w:tc>
      </w:tr>
      <w:tr w:rsidR="00A37E80" w:rsidRPr="0078351F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11.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Wejścia video</w:t>
            </w:r>
          </w:p>
        </w:tc>
        <w:tc>
          <w:tcPr>
            <w:tcW w:w="5244" w:type="dxa"/>
          </w:tcPr>
          <w:p w:rsidR="00A37E80" w:rsidRPr="009150CD" w:rsidRDefault="00536675" w:rsidP="0072273A">
            <w:pPr>
              <w:rPr>
                <w:lang w:val="en-US"/>
              </w:rPr>
            </w:pPr>
            <w:r w:rsidRPr="009150CD">
              <w:rPr>
                <w:lang w:val="en-US"/>
              </w:rPr>
              <w:t>Display Port, HDMI (2x), HDMI 2.0, VGA (D-Sub15)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9150CD" w:rsidRDefault="00B54567" w:rsidP="00A37E80">
            <w:pPr>
              <w:jc w:val="both"/>
            </w:pPr>
            <w:r w:rsidRPr="009150CD">
              <w:t>12.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Wyjścia wideo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HDMI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13.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Wejścia audio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 xml:space="preserve">Mini </w:t>
            </w:r>
            <w:proofErr w:type="spellStart"/>
            <w:r w:rsidRPr="006D38DC">
              <w:t>jack</w:t>
            </w:r>
            <w:proofErr w:type="spellEnd"/>
            <w:r w:rsidRPr="006D38DC">
              <w:t xml:space="preserve"> 3.5 mm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14.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Wyjście audio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 xml:space="preserve">Mini </w:t>
            </w:r>
            <w:proofErr w:type="spellStart"/>
            <w:r w:rsidRPr="006D38DC">
              <w:t>jack</w:t>
            </w:r>
            <w:proofErr w:type="spellEnd"/>
            <w:r w:rsidRPr="006D38DC">
              <w:t xml:space="preserve"> 3.5 mm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15.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Porty komunikacyjne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USB 2.0 x4, USB 3.0 x2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16.</w:t>
            </w:r>
          </w:p>
        </w:tc>
        <w:tc>
          <w:tcPr>
            <w:tcW w:w="3523" w:type="dxa"/>
          </w:tcPr>
          <w:p w:rsidR="00A37E80" w:rsidRPr="006D38DC" w:rsidRDefault="00A625C5" w:rsidP="00A37E80">
            <w:pPr>
              <w:jc w:val="both"/>
              <w:rPr>
                <w:b/>
              </w:rPr>
            </w:pPr>
            <w:r w:rsidRPr="006D38DC">
              <w:t>Połącz</w:t>
            </w:r>
            <w:r w:rsidR="003B69D7" w:rsidRPr="006D38DC">
              <w:t xml:space="preserve">enie z </w:t>
            </w:r>
            <w:r w:rsidRPr="006D38DC">
              <w:t>komputerem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USB x2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17.</w:t>
            </w:r>
          </w:p>
        </w:tc>
        <w:tc>
          <w:tcPr>
            <w:tcW w:w="3523" w:type="dxa"/>
          </w:tcPr>
          <w:p w:rsidR="00A37E80" w:rsidRPr="006D38DC" w:rsidRDefault="003B69D7" w:rsidP="00A37E80">
            <w:pPr>
              <w:jc w:val="both"/>
              <w:rPr>
                <w:b/>
              </w:rPr>
            </w:pPr>
            <w:r w:rsidRPr="006D38DC">
              <w:t>Głośniki</w:t>
            </w:r>
          </w:p>
        </w:tc>
        <w:tc>
          <w:tcPr>
            <w:tcW w:w="5244" w:type="dxa"/>
          </w:tcPr>
          <w:p w:rsidR="00A37E80" w:rsidRPr="006D38DC" w:rsidRDefault="00536675" w:rsidP="00A37E80">
            <w:pPr>
              <w:jc w:val="both"/>
              <w:rPr>
                <w:b/>
              </w:rPr>
            </w:pPr>
            <w:r w:rsidRPr="006D38DC">
              <w:t>2x 12 W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18.</w:t>
            </w:r>
          </w:p>
        </w:tc>
        <w:tc>
          <w:tcPr>
            <w:tcW w:w="3523" w:type="dxa"/>
          </w:tcPr>
          <w:p w:rsidR="00A37E80" w:rsidRPr="006D38DC" w:rsidRDefault="003B69D7" w:rsidP="00A37E80">
            <w:pPr>
              <w:jc w:val="both"/>
              <w:rPr>
                <w:b/>
              </w:rPr>
            </w:pPr>
            <w:r w:rsidRPr="006D38DC">
              <w:t>Zużycie prądu (Stand-by)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&lt; 0.5 W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19.</w:t>
            </w:r>
          </w:p>
        </w:tc>
        <w:tc>
          <w:tcPr>
            <w:tcW w:w="3523" w:type="dxa"/>
          </w:tcPr>
          <w:p w:rsidR="00A37E80" w:rsidRPr="006D38DC" w:rsidRDefault="003B69D7" w:rsidP="00A37E80">
            <w:pPr>
              <w:jc w:val="both"/>
              <w:rPr>
                <w:b/>
              </w:rPr>
            </w:pPr>
            <w:r w:rsidRPr="006D38DC">
              <w:t>Żywotność panelu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30 000 h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20.</w:t>
            </w:r>
          </w:p>
        </w:tc>
        <w:tc>
          <w:tcPr>
            <w:tcW w:w="3523" w:type="dxa"/>
          </w:tcPr>
          <w:p w:rsidR="00A37E80" w:rsidRPr="006D38DC" w:rsidRDefault="003B69D7" w:rsidP="00A37E80">
            <w:pPr>
              <w:jc w:val="both"/>
              <w:rPr>
                <w:b/>
              </w:rPr>
            </w:pPr>
            <w:r w:rsidRPr="006D38DC">
              <w:t>Wymiary monitora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1521 x 915 x 98 mm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21.</w:t>
            </w:r>
          </w:p>
        </w:tc>
        <w:tc>
          <w:tcPr>
            <w:tcW w:w="3523" w:type="dxa"/>
          </w:tcPr>
          <w:p w:rsidR="00A37E80" w:rsidRPr="006D38DC" w:rsidRDefault="003B69D7" w:rsidP="00A37E80">
            <w:pPr>
              <w:jc w:val="both"/>
              <w:rPr>
                <w:b/>
              </w:rPr>
            </w:pPr>
            <w:r w:rsidRPr="006D38DC">
              <w:t>Waga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44 kg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22.</w:t>
            </w:r>
          </w:p>
        </w:tc>
        <w:tc>
          <w:tcPr>
            <w:tcW w:w="3523" w:type="dxa"/>
          </w:tcPr>
          <w:p w:rsidR="00A37E80" w:rsidRPr="006D38DC" w:rsidRDefault="003B69D7" w:rsidP="00A37E80">
            <w:pPr>
              <w:jc w:val="both"/>
              <w:rPr>
                <w:b/>
              </w:rPr>
            </w:pPr>
            <w:r w:rsidRPr="006D38DC">
              <w:t>Rozstaw otworów montażowych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600 x 400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23.</w:t>
            </w:r>
          </w:p>
        </w:tc>
        <w:tc>
          <w:tcPr>
            <w:tcW w:w="3523" w:type="dxa"/>
          </w:tcPr>
          <w:p w:rsidR="00A37E80" w:rsidRPr="006D38DC" w:rsidRDefault="003B69D7" w:rsidP="00A37E80">
            <w:pPr>
              <w:jc w:val="both"/>
              <w:rPr>
                <w:b/>
              </w:rPr>
            </w:pPr>
            <w:r w:rsidRPr="006D38DC">
              <w:t>Technologia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Podczerwień, 20 punktowa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24.</w:t>
            </w:r>
          </w:p>
        </w:tc>
        <w:tc>
          <w:tcPr>
            <w:tcW w:w="3523" w:type="dxa"/>
          </w:tcPr>
          <w:p w:rsidR="00A37E80" w:rsidRPr="006D38DC" w:rsidRDefault="003B69D7" w:rsidP="00A37E80">
            <w:pPr>
              <w:jc w:val="both"/>
              <w:rPr>
                <w:b/>
              </w:rPr>
            </w:pPr>
            <w:r w:rsidRPr="006D38DC">
              <w:t>Narzędzie obsługi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Palec lub dowolny wskaźnik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25.</w:t>
            </w:r>
          </w:p>
        </w:tc>
        <w:tc>
          <w:tcPr>
            <w:tcW w:w="3523" w:type="dxa"/>
          </w:tcPr>
          <w:p w:rsidR="00A37E80" w:rsidRPr="006D38DC" w:rsidRDefault="006F3417" w:rsidP="00A37E80">
            <w:pPr>
              <w:jc w:val="both"/>
              <w:rPr>
                <w:b/>
              </w:rPr>
            </w:pPr>
            <w:r w:rsidRPr="006D38DC">
              <w:t>Dokładność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2 mm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26.</w:t>
            </w:r>
          </w:p>
        </w:tc>
        <w:tc>
          <w:tcPr>
            <w:tcW w:w="3523" w:type="dxa"/>
          </w:tcPr>
          <w:p w:rsidR="00A37E80" w:rsidRPr="006D38DC" w:rsidRDefault="006F3417" w:rsidP="00A37E80">
            <w:pPr>
              <w:jc w:val="both"/>
              <w:rPr>
                <w:b/>
              </w:rPr>
            </w:pPr>
            <w:r w:rsidRPr="006D38DC">
              <w:t>Rozdzielczość dotyku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32767 x 32767 punktów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27.</w:t>
            </w:r>
          </w:p>
        </w:tc>
        <w:tc>
          <w:tcPr>
            <w:tcW w:w="3523" w:type="dxa"/>
          </w:tcPr>
          <w:p w:rsidR="00A37E80" w:rsidRPr="006D38DC" w:rsidRDefault="006F3417" w:rsidP="00A37E80">
            <w:pPr>
              <w:jc w:val="both"/>
              <w:rPr>
                <w:b/>
              </w:rPr>
            </w:pPr>
            <w:r w:rsidRPr="006D38DC">
              <w:t>Czas reakcji dotyku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&lt; 15 ms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28.</w:t>
            </w:r>
          </w:p>
        </w:tc>
        <w:tc>
          <w:tcPr>
            <w:tcW w:w="3523" w:type="dxa"/>
          </w:tcPr>
          <w:p w:rsidR="00A37E80" w:rsidRPr="006D38DC" w:rsidRDefault="006F3417" w:rsidP="00A37E80">
            <w:pPr>
              <w:jc w:val="both"/>
              <w:rPr>
                <w:b/>
              </w:rPr>
            </w:pPr>
            <w:r w:rsidRPr="006D38DC">
              <w:t>Interfejs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HID, kompatybilny z USB 1.1, 2.0. PNP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29.</w:t>
            </w:r>
          </w:p>
        </w:tc>
        <w:tc>
          <w:tcPr>
            <w:tcW w:w="3523" w:type="dxa"/>
          </w:tcPr>
          <w:p w:rsidR="00A37E80" w:rsidRPr="006D38DC" w:rsidRDefault="006F3417" w:rsidP="00A37E80">
            <w:pPr>
              <w:jc w:val="both"/>
              <w:rPr>
                <w:b/>
              </w:rPr>
            </w:pPr>
            <w:r w:rsidRPr="006D38DC">
              <w:t>Grubość wzmocnionej szyby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>4 mm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30.</w:t>
            </w:r>
          </w:p>
        </w:tc>
        <w:tc>
          <w:tcPr>
            <w:tcW w:w="3523" w:type="dxa"/>
          </w:tcPr>
          <w:p w:rsidR="00A37E80" w:rsidRPr="006D38DC" w:rsidRDefault="006F3417" w:rsidP="00A37E80">
            <w:pPr>
              <w:jc w:val="both"/>
              <w:rPr>
                <w:b/>
              </w:rPr>
            </w:pPr>
            <w:r w:rsidRPr="006D38DC">
              <w:t>Certyfikaty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  <w:rPr>
                <w:b/>
              </w:rPr>
            </w:pPr>
            <w:r w:rsidRPr="006D38DC">
              <w:t xml:space="preserve">CE, ISO 14001, ISO 9001, </w:t>
            </w:r>
            <w:proofErr w:type="spellStart"/>
            <w:r w:rsidRPr="006D38DC">
              <w:t>RoHS</w:t>
            </w:r>
            <w:proofErr w:type="spellEnd"/>
          </w:p>
        </w:tc>
      </w:tr>
      <w:tr w:rsidR="00A37E80" w:rsidRPr="0078351F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</w:pPr>
            <w:r w:rsidRPr="006D38DC">
              <w:t>31.</w:t>
            </w:r>
          </w:p>
        </w:tc>
        <w:tc>
          <w:tcPr>
            <w:tcW w:w="3523" w:type="dxa"/>
          </w:tcPr>
          <w:p w:rsidR="00A37E80" w:rsidRPr="006D38DC" w:rsidRDefault="006F3417" w:rsidP="00A37E80">
            <w:pPr>
              <w:jc w:val="both"/>
              <w:rPr>
                <w:b/>
              </w:rPr>
            </w:pPr>
            <w:r w:rsidRPr="006D38DC">
              <w:t>Dodatkowe funkcje</w:t>
            </w:r>
          </w:p>
        </w:tc>
        <w:tc>
          <w:tcPr>
            <w:tcW w:w="5244" w:type="dxa"/>
          </w:tcPr>
          <w:p w:rsidR="00A37E80" w:rsidRPr="006D38DC" w:rsidRDefault="006A1617" w:rsidP="00603603">
            <w:pPr>
              <w:rPr>
                <w:lang w:val="en-US"/>
              </w:rPr>
            </w:pPr>
            <w:r w:rsidRPr="006D38DC">
              <w:rPr>
                <w:lang w:val="en-US"/>
              </w:rPr>
              <w:t xml:space="preserve">Android OS, Menu </w:t>
            </w:r>
            <w:proofErr w:type="spellStart"/>
            <w:r w:rsidRPr="006D38DC">
              <w:rPr>
                <w:lang w:val="en-US"/>
              </w:rPr>
              <w:t>dotykowe</w:t>
            </w:r>
            <w:proofErr w:type="spellEnd"/>
            <w:r w:rsidRPr="006D38DC">
              <w:rPr>
                <w:lang w:val="en-US"/>
              </w:rPr>
              <w:t xml:space="preserve"> OSD, Slot OPS, USB Media Player</w:t>
            </w:r>
          </w:p>
        </w:tc>
      </w:tr>
      <w:tr w:rsidR="00A37E80" w:rsidRPr="006D38DC" w:rsidTr="009150CD">
        <w:tc>
          <w:tcPr>
            <w:tcW w:w="516" w:type="dxa"/>
          </w:tcPr>
          <w:p w:rsidR="00A37E80" w:rsidRPr="006D38DC" w:rsidRDefault="00B54567" w:rsidP="00A37E80">
            <w:pPr>
              <w:jc w:val="both"/>
              <w:rPr>
                <w:lang w:val="en-US"/>
              </w:rPr>
            </w:pPr>
            <w:r w:rsidRPr="006D38DC">
              <w:rPr>
                <w:lang w:val="en-US"/>
              </w:rPr>
              <w:t>32.</w:t>
            </w:r>
          </w:p>
        </w:tc>
        <w:tc>
          <w:tcPr>
            <w:tcW w:w="3523" w:type="dxa"/>
          </w:tcPr>
          <w:p w:rsidR="00A37E80" w:rsidRPr="006D38DC" w:rsidRDefault="006F3417" w:rsidP="00A37E80">
            <w:pPr>
              <w:jc w:val="both"/>
              <w:rPr>
                <w:b/>
              </w:rPr>
            </w:pPr>
            <w:r w:rsidRPr="006D38DC">
              <w:t>Dołączone akcesoria</w:t>
            </w:r>
          </w:p>
        </w:tc>
        <w:tc>
          <w:tcPr>
            <w:tcW w:w="5244" w:type="dxa"/>
          </w:tcPr>
          <w:p w:rsidR="00A37E80" w:rsidRPr="006D38DC" w:rsidRDefault="006A1617" w:rsidP="00A37E80">
            <w:pPr>
              <w:jc w:val="both"/>
            </w:pPr>
            <w:r w:rsidRPr="006D38DC">
              <w:t xml:space="preserve">Pilot z bateriami, Pisaki (3 </w:t>
            </w:r>
            <w:proofErr w:type="spellStart"/>
            <w:r w:rsidRPr="006D38DC">
              <w:t>szt</w:t>
            </w:r>
            <w:proofErr w:type="spellEnd"/>
            <w:r w:rsidRPr="006D38DC">
              <w:t>), Przewód audio (5m), Przewód USB (5m), Przewód VGA (5m), Przewód zasilający (3m), Płyta CD z oprogramowaniem, Skrócona instrukcja obsługi</w:t>
            </w:r>
          </w:p>
        </w:tc>
      </w:tr>
      <w:tr w:rsidR="00782E3F" w:rsidRPr="006D38DC" w:rsidTr="009150CD">
        <w:tc>
          <w:tcPr>
            <w:tcW w:w="516" w:type="dxa"/>
          </w:tcPr>
          <w:p w:rsidR="00782E3F" w:rsidRPr="006D38DC" w:rsidRDefault="00FF7E3F" w:rsidP="00A37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782E3F">
              <w:rPr>
                <w:lang w:val="en-US"/>
              </w:rPr>
              <w:t>.</w:t>
            </w:r>
          </w:p>
        </w:tc>
        <w:tc>
          <w:tcPr>
            <w:tcW w:w="3523" w:type="dxa"/>
          </w:tcPr>
          <w:p w:rsidR="00782E3F" w:rsidRPr="006D38DC" w:rsidRDefault="00782E3F" w:rsidP="00782E3F">
            <w:pPr>
              <w:jc w:val="both"/>
            </w:pPr>
            <w:r>
              <w:t xml:space="preserve">Okres gwarancji </w:t>
            </w:r>
          </w:p>
        </w:tc>
        <w:tc>
          <w:tcPr>
            <w:tcW w:w="5244" w:type="dxa"/>
          </w:tcPr>
          <w:p w:rsidR="00782E3F" w:rsidRPr="006D38DC" w:rsidRDefault="00782E3F" w:rsidP="00A37E80">
            <w:pPr>
              <w:jc w:val="both"/>
            </w:pPr>
            <w:r>
              <w:t>Co najmniej 2 lata</w:t>
            </w:r>
          </w:p>
        </w:tc>
      </w:tr>
      <w:tr w:rsidR="00950692" w:rsidRPr="006D38DC" w:rsidTr="009150CD">
        <w:tc>
          <w:tcPr>
            <w:tcW w:w="516" w:type="dxa"/>
          </w:tcPr>
          <w:p w:rsidR="00950692" w:rsidRDefault="00950692" w:rsidP="00A37E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3523" w:type="dxa"/>
          </w:tcPr>
          <w:p w:rsidR="00950692" w:rsidRDefault="00F75CE7" w:rsidP="00782E3F">
            <w:pPr>
              <w:jc w:val="both"/>
            </w:pPr>
            <w:r>
              <w:t>Serwis producenta</w:t>
            </w:r>
          </w:p>
        </w:tc>
        <w:tc>
          <w:tcPr>
            <w:tcW w:w="5244" w:type="dxa"/>
          </w:tcPr>
          <w:p w:rsidR="00950692" w:rsidRDefault="00F75CE7" w:rsidP="00F75CE7">
            <w:pPr>
              <w:jc w:val="both"/>
            </w:pPr>
            <w:r>
              <w:t xml:space="preserve">Autoryzowany przez producenta serwis w Polsce </w:t>
            </w:r>
          </w:p>
        </w:tc>
      </w:tr>
    </w:tbl>
    <w:p w:rsidR="00A37E80" w:rsidRPr="006D38DC" w:rsidRDefault="00A37E80" w:rsidP="00A37E80">
      <w:pPr>
        <w:jc w:val="both"/>
        <w:rPr>
          <w:b/>
        </w:rPr>
      </w:pPr>
    </w:p>
    <w:p w:rsidR="00400246" w:rsidRPr="006D38DC" w:rsidRDefault="00400246" w:rsidP="00F830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D38DC">
        <w:rPr>
          <w:rFonts w:ascii="Times New Roman" w:hAnsi="Times New Roman"/>
          <w:b/>
          <w:bCs/>
        </w:rPr>
        <w:t xml:space="preserve">Wymagania minimalne dla </w:t>
      </w:r>
      <w:r w:rsidR="0000538B" w:rsidRPr="006D38DC">
        <w:rPr>
          <w:rFonts w:ascii="Times New Roman" w:hAnsi="Times New Roman"/>
          <w:b/>
          <w:bCs/>
        </w:rPr>
        <w:t>monitorów interaktywnych</w:t>
      </w:r>
      <w:r w:rsidRPr="006D38DC">
        <w:rPr>
          <w:rFonts w:ascii="Times New Roman" w:hAnsi="Times New Roman"/>
          <w:b/>
          <w:bCs/>
        </w:rPr>
        <w:t>:</w:t>
      </w:r>
    </w:p>
    <w:p w:rsidR="00400246" w:rsidRPr="006D38DC" w:rsidRDefault="00400246" w:rsidP="00F83029">
      <w:pPr>
        <w:pStyle w:val="Akapitzlist"/>
        <w:numPr>
          <w:ilvl w:val="0"/>
          <w:numId w:val="6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38DC">
        <w:rPr>
          <w:rFonts w:ascii="Times New Roman" w:hAnsi="Times New Roman"/>
          <w:bCs/>
          <w:sz w:val="24"/>
          <w:szCs w:val="24"/>
        </w:rPr>
        <w:t>Posiadają deklarację CE.</w:t>
      </w:r>
    </w:p>
    <w:p w:rsidR="00400246" w:rsidRPr="006D38DC" w:rsidRDefault="00400246" w:rsidP="00F83029">
      <w:pPr>
        <w:pStyle w:val="Akapitzlist"/>
        <w:numPr>
          <w:ilvl w:val="0"/>
          <w:numId w:val="6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38DC">
        <w:rPr>
          <w:rFonts w:ascii="Times New Roman" w:hAnsi="Times New Roman"/>
          <w:bCs/>
          <w:sz w:val="24"/>
          <w:szCs w:val="24"/>
        </w:rPr>
        <w:t>Posiadają certyfikat ISO 9001 dla producenta.</w:t>
      </w:r>
    </w:p>
    <w:p w:rsidR="00400246" w:rsidRPr="006D38DC" w:rsidRDefault="00E85215" w:rsidP="00F83029">
      <w:pPr>
        <w:pStyle w:val="Akapitzlist"/>
        <w:numPr>
          <w:ilvl w:val="0"/>
          <w:numId w:val="6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38DC">
        <w:rPr>
          <w:rFonts w:ascii="Times New Roman" w:hAnsi="Times New Roman"/>
          <w:bCs/>
          <w:sz w:val="24"/>
          <w:szCs w:val="24"/>
        </w:rPr>
        <w:t>W przypadku zakupu danego rodzaju pomocy dydaktycznych w więcej niż jednym egzemplarzu wszystkie pomoce dydaktyczne danego rodzaju pochodzą od jednego producenta</w:t>
      </w:r>
      <w:r w:rsidR="005455E4" w:rsidRPr="006D38DC">
        <w:rPr>
          <w:rFonts w:ascii="Times New Roman" w:hAnsi="Times New Roman"/>
          <w:bCs/>
          <w:sz w:val="24"/>
          <w:szCs w:val="24"/>
        </w:rPr>
        <w:t>.</w:t>
      </w:r>
    </w:p>
    <w:p w:rsidR="00400246" w:rsidRPr="006D38DC" w:rsidRDefault="00400246" w:rsidP="00F83029">
      <w:pPr>
        <w:pStyle w:val="Akapitzlist"/>
        <w:numPr>
          <w:ilvl w:val="0"/>
          <w:numId w:val="6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38DC">
        <w:rPr>
          <w:rFonts w:ascii="Times New Roman" w:hAnsi="Times New Roman"/>
          <w:bCs/>
          <w:sz w:val="24"/>
          <w:szCs w:val="24"/>
        </w:rPr>
        <w:t>Komplet urządzeń i oprogramowania do obsługi pomocy dydaktycznych danego rodzaju musi pochodzić od jednego dostawcy.</w:t>
      </w:r>
    </w:p>
    <w:p w:rsidR="00400246" w:rsidRPr="006D38DC" w:rsidRDefault="00400246" w:rsidP="00F83029">
      <w:pPr>
        <w:pStyle w:val="Akapitzlist"/>
        <w:numPr>
          <w:ilvl w:val="0"/>
          <w:numId w:val="6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38DC">
        <w:rPr>
          <w:rFonts w:ascii="Times New Roman" w:hAnsi="Times New Roman"/>
          <w:bCs/>
          <w:sz w:val="24"/>
          <w:szCs w:val="24"/>
        </w:rPr>
        <w:t>Sprzęt musi być fabrycznie nowy (wyprodukowany nie wcześniej niż 9 m-</w:t>
      </w:r>
      <w:proofErr w:type="spellStart"/>
      <w:r w:rsidRPr="006D38DC">
        <w:rPr>
          <w:rFonts w:ascii="Times New Roman" w:hAnsi="Times New Roman"/>
          <w:bCs/>
          <w:sz w:val="24"/>
          <w:szCs w:val="24"/>
        </w:rPr>
        <w:t>cy</w:t>
      </w:r>
      <w:proofErr w:type="spellEnd"/>
      <w:r w:rsidRPr="006D38DC">
        <w:rPr>
          <w:rFonts w:ascii="Times New Roman" w:hAnsi="Times New Roman"/>
          <w:bCs/>
          <w:sz w:val="24"/>
          <w:szCs w:val="24"/>
        </w:rPr>
        <w:t xml:space="preserve"> przed dostawą) i wolny od obciążeń </w:t>
      </w:r>
      <w:r w:rsidR="005455E4" w:rsidRPr="006D38DC">
        <w:rPr>
          <w:rFonts w:ascii="Times New Roman" w:hAnsi="Times New Roman"/>
          <w:bCs/>
          <w:sz w:val="24"/>
          <w:szCs w:val="24"/>
        </w:rPr>
        <w:t xml:space="preserve">prawami </w:t>
      </w:r>
      <w:r w:rsidRPr="006D38DC">
        <w:rPr>
          <w:rFonts w:ascii="Times New Roman" w:hAnsi="Times New Roman"/>
          <w:bCs/>
          <w:sz w:val="24"/>
          <w:szCs w:val="24"/>
        </w:rPr>
        <w:t>osób trzecich.</w:t>
      </w:r>
    </w:p>
    <w:p w:rsidR="00400246" w:rsidRPr="006D38DC" w:rsidRDefault="005455E4" w:rsidP="00F83029">
      <w:pPr>
        <w:pStyle w:val="Akapitzlist"/>
        <w:numPr>
          <w:ilvl w:val="0"/>
          <w:numId w:val="6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38DC">
        <w:rPr>
          <w:rFonts w:ascii="Times New Roman" w:hAnsi="Times New Roman"/>
          <w:bCs/>
          <w:sz w:val="24"/>
          <w:szCs w:val="24"/>
        </w:rPr>
        <w:lastRenderedPageBreak/>
        <w:t xml:space="preserve">Do sprzętu są dołączone </w:t>
      </w:r>
      <w:r w:rsidR="00400246" w:rsidRPr="006D38DC">
        <w:rPr>
          <w:rFonts w:ascii="Times New Roman" w:hAnsi="Times New Roman"/>
          <w:bCs/>
          <w:sz w:val="24"/>
          <w:szCs w:val="24"/>
        </w:rPr>
        <w:t xml:space="preserve">wszelkie niezbędne instrukcje </w:t>
      </w:r>
      <w:r w:rsidR="00281C33" w:rsidRPr="006D38DC">
        <w:rPr>
          <w:rFonts w:ascii="Times New Roman" w:hAnsi="Times New Roman"/>
          <w:bCs/>
          <w:sz w:val="24"/>
          <w:szCs w:val="24"/>
        </w:rPr>
        <w:t>i materiały dotyczące użytkowania sporządzone w języku polskim.</w:t>
      </w:r>
    </w:p>
    <w:p w:rsidR="00281C33" w:rsidRPr="006D38DC" w:rsidRDefault="005455E4" w:rsidP="00F83029">
      <w:pPr>
        <w:pStyle w:val="Akapitzlist"/>
        <w:numPr>
          <w:ilvl w:val="0"/>
          <w:numId w:val="6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D38DC">
        <w:rPr>
          <w:rFonts w:ascii="Times New Roman" w:hAnsi="Times New Roman"/>
          <w:bCs/>
          <w:sz w:val="24"/>
          <w:szCs w:val="24"/>
        </w:rPr>
        <w:t>Posiadają</w:t>
      </w:r>
      <w:r w:rsidR="00281C33" w:rsidRPr="006D38DC">
        <w:rPr>
          <w:rFonts w:ascii="Times New Roman" w:hAnsi="Times New Roman"/>
          <w:bCs/>
          <w:sz w:val="24"/>
          <w:szCs w:val="24"/>
        </w:rPr>
        <w:t xml:space="preserve"> okres gwarancji udzielonej przez producenta lub dostawcę nie krótszy niż 2 lata. </w:t>
      </w:r>
    </w:p>
    <w:p w:rsidR="00281C33" w:rsidRPr="006D38DC" w:rsidRDefault="00281C33" w:rsidP="00281C33">
      <w:pPr>
        <w:ind w:left="360"/>
        <w:rPr>
          <w:b/>
        </w:rPr>
      </w:pPr>
    </w:p>
    <w:p w:rsidR="008B713E" w:rsidRPr="006D38DC" w:rsidRDefault="008B713E" w:rsidP="00F8302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D38DC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38609B" w:rsidRPr="006D38DC" w:rsidRDefault="008B713E" w:rsidP="008B713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>W ramach dostawy urządzeń wykonawca musi zapewnić</w:t>
      </w:r>
      <w:r w:rsidR="0038609B" w:rsidRPr="006D38DC">
        <w:rPr>
          <w:rFonts w:ascii="Times New Roman" w:hAnsi="Times New Roman" w:cs="Times New Roman"/>
          <w:sz w:val="24"/>
          <w:szCs w:val="24"/>
        </w:rPr>
        <w:t>:</w:t>
      </w:r>
    </w:p>
    <w:p w:rsidR="0038609B" w:rsidRPr="006D38DC" w:rsidRDefault="008B713E" w:rsidP="00F8302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>transport urząd</w:t>
      </w:r>
      <w:r w:rsidR="00A90F80">
        <w:rPr>
          <w:rFonts w:ascii="Times New Roman" w:hAnsi="Times New Roman" w:cs="Times New Roman"/>
          <w:sz w:val="24"/>
          <w:szCs w:val="24"/>
        </w:rPr>
        <w:t>zeń we wskazane przez Zamawiającego miejsce – Szkoła Podstawowa w Łęgu Probostwie,</w:t>
      </w:r>
    </w:p>
    <w:p w:rsidR="0038609B" w:rsidRPr="006D38DC" w:rsidRDefault="0038609B" w:rsidP="00F8302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>zainstalować,</w:t>
      </w:r>
      <w:r w:rsidR="008B713E" w:rsidRPr="006D38DC">
        <w:rPr>
          <w:rFonts w:ascii="Times New Roman" w:hAnsi="Times New Roman" w:cs="Times New Roman"/>
          <w:sz w:val="24"/>
          <w:szCs w:val="24"/>
        </w:rPr>
        <w:t xml:space="preserve"> uruchomić </w:t>
      </w:r>
      <w:r w:rsidRPr="006D38DC">
        <w:rPr>
          <w:rFonts w:ascii="Times New Roman" w:hAnsi="Times New Roman" w:cs="Times New Roman"/>
          <w:sz w:val="24"/>
          <w:szCs w:val="24"/>
        </w:rPr>
        <w:t xml:space="preserve">i zintegrować zakupione </w:t>
      </w:r>
      <w:r w:rsidR="008B713E" w:rsidRPr="006D38DC">
        <w:rPr>
          <w:rFonts w:ascii="Times New Roman" w:hAnsi="Times New Roman" w:cs="Times New Roman"/>
          <w:sz w:val="24"/>
          <w:szCs w:val="24"/>
        </w:rPr>
        <w:t>urządzenia oraz</w:t>
      </w:r>
      <w:r w:rsidRPr="006D38DC">
        <w:rPr>
          <w:rFonts w:ascii="Times New Roman" w:hAnsi="Times New Roman" w:cs="Times New Roman"/>
          <w:sz w:val="24"/>
          <w:szCs w:val="24"/>
        </w:rPr>
        <w:t xml:space="preserve"> oprogramowania wchodzące w skład pomocy dydaktycznych z infrastrukturą szkolną w miejscu wskazanym przez dyrektora placówki oświatowej,</w:t>
      </w:r>
    </w:p>
    <w:p w:rsidR="008B713E" w:rsidRPr="006D38DC" w:rsidRDefault="0038609B" w:rsidP="00F8302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 xml:space="preserve">zapewnić techniczne szkolenia nauczycieli (co najmniej dwie osoby) w zakresie funkcji </w:t>
      </w:r>
      <w:r w:rsidR="009031A7" w:rsidRPr="006D38DC">
        <w:rPr>
          <w:rFonts w:ascii="Times New Roman" w:hAnsi="Times New Roman" w:cs="Times New Roman"/>
          <w:sz w:val="24"/>
          <w:szCs w:val="24"/>
        </w:rPr>
        <w:br/>
      </w:r>
      <w:r w:rsidRPr="006D38DC">
        <w:rPr>
          <w:rFonts w:ascii="Times New Roman" w:hAnsi="Times New Roman" w:cs="Times New Roman"/>
          <w:sz w:val="24"/>
          <w:szCs w:val="24"/>
        </w:rPr>
        <w:t>i obsługi zakupionych urządzeń</w:t>
      </w:r>
      <w:r w:rsidR="008B713E" w:rsidRPr="006D38DC">
        <w:rPr>
          <w:rFonts w:ascii="Times New Roman" w:hAnsi="Times New Roman" w:cs="Times New Roman"/>
          <w:sz w:val="24"/>
          <w:szCs w:val="24"/>
        </w:rPr>
        <w:t xml:space="preserve"> </w:t>
      </w:r>
      <w:r w:rsidRPr="006D38DC">
        <w:rPr>
          <w:rFonts w:ascii="Times New Roman" w:hAnsi="Times New Roman" w:cs="Times New Roman"/>
          <w:sz w:val="24"/>
          <w:szCs w:val="24"/>
        </w:rPr>
        <w:t xml:space="preserve">i oprogramowania wchodzących w skład pomocy dydaktycznych </w:t>
      </w:r>
      <w:r w:rsidR="008B713E" w:rsidRPr="006D38DC">
        <w:rPr>
          <w:rFonts w:ascii="Times New Roman" w:hAnsi="Times New Roman" w:cs="Times New Roman"/>
          <w:sz w:val="24"/>
          <w:szCs w:val="24"/>
        </w:rPr>
        <w:t>według poniższych wytycznych:</w:t>
      </w:r>
    </w:p>
    <w:p w:rsidR="00E66620" w:rsidRDefault="00E66620" w:rsidP="00E66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 xml:space="preserve">Użytkownicy zostaną przeszkoleni z zasad obsługi dostarczonego sprzętu tj. uruchamiania, konfigurowania, użytkowania, korzystania z zasobów oprogramowania dostarczonego wraz </w:t>
      </w:r>
      <w:r w:rsidR="009031A7" w:rsidRPr="006D38DC">
        <w:rPr>
          <w:rFonts w:ascii="Times New Roman" w:hAnsi="Times New Roman" w:cs="Times New Roman"/>
          <w:sz w:val="24"/>
          <w:szCs w:val="24"/>
        </w:rPr>
        <w:br/>
      </w:r>
      <w:r w:rsidRPr="006D38DC">
        <w:rPr>
          <w:rFonts w:ascii="Times New Roman" w:hAnsi="Times New Roman" w:cs="Times New Roman"/>
          <w:sz w:val="24"/>
          <w:szCs w:val="24"/>
        </w:rPr>
        <w:t xml:space="preserve">ze sprzętem i innego dostępnego na rynku. </w:t>
      </w:r>
    </w:p>
    <w:p w:rsidR="001A67B6" w:rsidRDefault="001A67B6" w:rsidP="001A67B6">
      <w:pPr>
        <w:autoSpaceDE w:val="0"/>
        <w:jc w:val="both"/>
        <w:rPr>
          <w:b/>
        </w:rPr>
      </w:pPr>
    </w:p>
    <w:p w:rsidR="001A67B6" w:rsidRPr="006D38DC" w:rsidRDefault="00C63621" w:rsidP="001A67B6">
      <w:pPr>
        <w:autoSpaceDE w:val="0"/>
        <w:jc w:val="both"/>
        <w:rPr>
          <w:b/>
        </w:rPr>
      </w:pPr>
      <w:r>
        <w:rPr>
          <w:b/>
        </w:rPr>
        <w:t xml:space="preserve">IV. </w:t>
      </w:r>
      <w:r w:rsidR="001A67B6" w:rsidRPr="006D38DC">
        <w:rPr>
          <w:b/>
        </w:rPr>
        <w:t>TERMIN WYKONANIA ZAMÓWIENIA</w:t>
      </w:r>
    </w:p>
    <w:p w:rsidR="001A67B6" w:rsidRPr="006D38DC" w:rsidRDefault="001A67B6" w:rsidP="001A67B6">
      <w:pPr>
        <w:autoSpaceDE w:val="0"/>
        <w:ind w:left="66"/>
        <w:jc w:val="both"/>
      </w:pPr>
      <w:r>
        <w:t xml:space="preserve">Zamawiający ustala termin wykonania zamówienia do dnia </w:t>
      </w:r>
      <w:r>
        <w:rPr>
          <w:b/>
        </w:rPr>
        <w:t>31</w:t>
      </w:r>
      <w:r w:rsidRPr="006D38DC">
        <w:rPr>
          <w:b/>
        </w:rPr>
        <w:t xml:space="preserve"> sierpnia 2018 r.</w:t>
      </w:r>
    </w:p>
    <w:p w:rsidR="001A67B6" w:rsidRDefault="001A67B6" w:rsidP="00E66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3C39" w:rsidRDefault="00C63621" w:rsidP="007931A7">
      <w:pPr>
        <w:autoSpaceDE w:val="0"/>
        <w:jc w:val="both"/>
        <w:rPr>
          <w:b/>
        </w:rPr>
      </w:pPr>
      <w:r>
        <w:rPr>
          <w:b/>
        </w:rPr>
        <w:t xml:space="preserve">V. </w:t>
      </w:r>
      <w:r w:rsidR="006C3C39" w:rsidRPr="006D38DC">
        <w:rPr>
          <w:b/>
        </w:rPr>
        <w:t>WARUNKI UDZIAŁU W ZAPYTANIU OFERTOWYM</w:t>
      </w:r>
    </w:p>
    <w:p w:rsidR="00A90F80" w:rsidRDefault="00A90F80" w:rsidP="007931A7">
      <w:pPr>
        <w:autoSpaceDE w:val="0"/>
        <w:jc w:val="both"/>
        <w:rPr>
          <w:b/>
        </w:rPr>
      </w:pPr>
      <w:r>
        <w:rPr>
          <w:b/>
        </w:rPr>
        <w:t xml:space="preserve">O udzielenie zamówienia może ubiegać się oferent, który </w:t>
      </w:r>
      <w:r w:rsidRPr="00C82155">
        <w:rPr>
          <w:b/>
          <w:u w:val="single"/>
        </w:rPr>
        <w:t>łącznie spełnia</w:t>
      </w:r>
      <w:r>
        <w:rPr>
          <w:b/>
        </w:rPr>
        <w:t xml:space="preserve"> warunki materialne i formalne określone poniżej:</w:t>
      </w:r>
    </w:p>
    <w:p w:rsidR="001A67B6" w:rsidRDefault="001A67B6" w:rsidP="007931A7">
      <w:pPr>
        <w:autoSpaceDE w:val="0"/>
        <w:jc w:val="both"/>
        <w:rPr>
          <w:b/>
        </w:rPr>
      </w:pPr>
    </w:p>
    <w:p w:rsidR="00A90F80" w:rsidRDefault="00A90F80" w:rsidP="007B63B7">
      <w:pPr>
        <w:autoSpaceDE w:val="0"/>
        <w:ind w:firstLine="851"/>
        <w:jc w:val="both"/>
        <w:rPr>
          <w:b/>
        </w:rPr>
      </w:pPr>
      <w:r>
        <w:rPr>
          <w:b/>
        </w:rPr>
        <w:t xml:space="preserve">WARUNKI MATERIALNE DLA OFERENTA </w:t>
      </w:r>
    </w:p>
    <w:p w:rsidR="007B63B7" w:rsidRDefault="007B63B7" w:rsidP="007B63B7">
      <w:pPr>
        <w:autoSpaceDE w:val="0"/>
        <w:ind w:left="993"/>
        <w:jc w:val="both"/>
      </w:pPr>
    </w:p>
    <w:p w:rsidR="00A90F80" w:rsidRPr="007B63B7" w:rsidRDefault="00A90F80" w:rsidP="007B63B7">
      <w:pPr>
        <w:autoSpaceDE w:val="0"/>
        <w:ind w:left="993"/>
        <w:jc w:val="both"/>
      </w:pPr>
      <w:r w:rsidRPr="007B63B7">
        <w:t>Dokonanie w terminie maksymalnym</w:t>
      </w:r>
      <w:r>
        <w:rPr>
          <w:b/>
        </w:rPr>
        <w:t xml:space="preserve"> do dnia 31 sierpnia 2018 r. </w:t>
      </w:r>
      <w:r w:rsidRPr="007B63B7">
        <w:t>następujących czynności:</w:t>
      </w:r>
    </w:p>
    <w:p w:rsidR="00595BDB" w:rsidRDefault="00595BDB" w:rsidP="00595BDB">
      <w:pPr>
        <w:pStyle w:val="Bezodstpw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B53F10" w:rsidRDefault="00B53F10" w:rsidP="00B53F1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8DC">
        <w:rPr>
          <w:rFonts w:ascii="Times New Roman" w:hAnsi="Times New Roman" w:cs="Times New Roman"/>
          <w:sz w:val="24"/>
          <w:szCs w:val="24"/>
        </w:rPr>
        <w:t>transport urząd</w:t>
      </w:r>
      <w:r>
        <w:rPr>
          <w:rFonts w:ascii="Times New Roman" w:hAnsi="Times New Roman" w:cs="Times New Roman"/>
          <w:sz w:val="24"/>
          <w:szCs w:val="24"/>
        </w:rPr>
        <w:t>zeń we wskazane przez Zamawiającego miejsce – Szkoła P</w:t>
      </w:r>
      <w:r w:rsidR="00C82155">
        <w:rPr>
          <w:rFonts w:ascii="Times New Roman" w:hAnsi="Times New Roman" w:cs="Times New Roman"/>
          <w:sz w:val="24"/>
          <w:szCs w:val="24"/>
        </w:rPr>
        <w:t>odstawowa w Łęgu Probostwie, Łęg Probostwo 31/1, 09-210 Drobin;</w:t>
      </w:r>
    </w:p>
    <w:p w:rsidR="00A90F80" w:rsidRDefault="00B53F10" w:rsidP="00B53F1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F10">
        <w:rPr>
          <w:rFonts w:ascii="Times New Roman" w:hAnsi="Times New Roman" w:cs="Times New Roman"/>
          <w:sz w:val="24"/>
          <w:szCs w:val="24"/>
        </w:rPr>
        <w:t>zainstalować, uruchomić i zintegrować zakupione urządzenia oraz oprogramowania wchodzące w skład pomocy dydaktycznych z infrastrukturą szkolną w miejscu wskazanym prze</w:t>
      </w:r>
      <w:r w:rsidR="00C82155">
        <w:rPr>
          <w:rFonts w:ascii="Times New Roman" w:hAnsi="Times New Roman" w:cs="Times New Roman"/>
          <w:sz w:val="24"/>
          <w:szCs w:val="24"/>
        </w:rPr>
        <w:t>z dyrektora placówki oświatowej;</w:t>
      </w:r>
    </w:p>
    <w:p w:rsidR="00C82155" w:rsidRDefault="00C82155" w:rsidP="00B53F1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zainstalowanie i uruchomienie wszystkich urządzeń stanowiących przedmiot zamówienia;</w:t>
      </w:r>
    </w:p>
    <w:p w:rsidR="00C82155" w:rsidRDefault="00C82155" w:rsidP="00B53F1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dwukrotne sprawdzenie właściwości funkcjonowania wyżej wymienionych urządzeń.</w:t>
      </w:r>
    </w:p>
    <w:p w:rsidR="005A1A27" w:rsidRDefault="005A1A27" w:rsidP="002E158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83" w:rsidRPr="007B63B7" w:rsidRDefault="005A1A27" w:rsidP="007B63B7">
      <w:pPr>
        <w:pStyle w:val="Bezodstpw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B63B7">
        <w:rPr>
          <w:rFonts w:ascii="Times New Roman" w:hAnsi="Times New Roman" w:cs="Times New Roman"/>
          <w:sz w:val="24"/>
          <w:szCs w:val="24"/>
        </w:rPr>
        <w:t xml:space="preserve">Dokonanie w terminie </w:t>
      </w:r>
      <w:r w:rsidRPr="007B63B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B63B7" w:rsidRPr="007B63B7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7B63B7">
        <w:rPr>
          <w:rFonts w:ascii="Times New Roman" w:hAnsi="Times New Roman" w:cs="Times New Roman"/>
          <w:b/>
          <w:sz w:val="24"/>
          <w:szCs w:val="24"/>
        </w:rPr>
        <w:t>14 września 2018 r.</w:t>
      </w:r>
      <w:r w:rsidRPr="007B63B7">
        <w:rPr>
          <w:rFonts w:ascii="Times New Roman" w:hAnsi="Times New Roman" w:cs="Times New Roman"/>
          <w:sz w:val="24"/>
          <w:szCs w:val="24"/>
        </w:rPr>
        <w:t xml:space="preserve"> z uwzgl</w:t>
      </w:r>
      <w:r w:rsidR="007B63B7">
        <w:rPr>
          <w:rFonts w:ascii="Times New Roman" w:hAnsi="Times New Roman" w:cs="Times New Roman"/>
          <w:sz w:val="24"/>
          <w:szCs w:val="24"/>
        </w:rPr>
        <w:t>ędnieniem punktu IV.</w:t>
      </w:r>
      <w:r w:rsidRPr="007B63B7">
        <w:rPr>
          <w:rFonts w:ascii="Times New Roman" w:hAnsi="Times New Roman" w:cs="Times New Roman"/>
          <w:sz w:val="24"/>
          <w:szCs w:val="24"/>
        </w:rPr>
        <w:t xml:space="preserve"> – „Termin wykonania zamówienia” niniejszego dokumentu, następujących czynności:</w:t>
      </w:r>
    </w:p>
    <w:p w:rsidR="00D43FBF" w:rsidRPr="00D43FBF" w:rsidRDefault="00D43FBF" w:rsidP="00D43FBF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72E6C" w:rsidRDefault="00172E6C" w:rsidP="000806B3">
      <w:pPr>
        <w:pStyle w:val="Bezodstpw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2E6C">
        <w:rPr>
          <w:rFonts w:ascii="Times New Roman" w:hAnsi="Times New Roman" w:cs="Times New Roman"/>
          <w:bCs/>
          <w:sz w:val="24"/>
          <w:szCs w:val="24"/>
        </w:rPr>
        <w:t xml:space="preserve">Przeprowadzenie </w:t>
      </w:r>
      <w:r w:rsidR="00E95E6F">
        <w:rPr>
          <w:rFonts w:ascii="Times New Roman" w:hAnsi="Times New Roman" w:cs="Times New Roman"/>
          <w:bCs/>
          <w:sz w:val="24"/>
          <w:szCs w:val="24"/>
        </w:rPr>
        <w:t xml:space="preserve">technicznego </w:t>
      </w:r>
      <w:r w:rsidRPr="00172E6C">
        <w:rPr>
          <w:rFonts w:ascii="Times New Roman" w:hAnsi="Times New Roman" w:cs="Times New Roman"/>
          <w:bCs/>
          <w:sz w:val="24"/>
          <w:szCs w:val="24"/>
        </w:rPr>
        <w:t xml:space="preserve">szkolenia dla użytkowników z zasad obsługi </w:t>
      </w:r>
      <w:r w:rsidRPr="00172E6C">
        <w:rPr>
          <w:rFonts w:ascii="Times New Roman" w:hAnsi="Times New Roman" w:cs="Times New Roman"/>
          <w:sz w:val="24"/>
          <w:szCs w:val="24"/>
        </w:rPr>
        <w:t xml:space="preserve">dostarczonego sprzętu tj. uruchamiania, konfigurowania, użytkowania, korzystania z zasobów oprogramowania dostarczonego wraz ze sprzętem i innego dostępnego na rynku. </w:t>
      </w:r>
      <w:r w:rsidR="00261327">
        <w:rPr>
          <w:rFonts w:ascii="Times New Roman" w:hAnsi="Times New Roman" w:cs="Times New Roman"/>
          <w:sz w:val="24"/>
          <w:szCs w:val="24"/>
        </w:rPr>
        <w:t>Szkolenie zostanie przeprowadzone dla min. 2 osób lub grupy nauczycieli.</w:t>
      </w:r>
    </w:p>
    <w:p w:rsidR="00261327" w:rsidRPr="00172E6C" w:rsidRDefault="00261327" w:rsidP="000806B3">
      <w:pPr>
        <w:pStyle w:val="Bezodstpw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7FBD">
        <w:rPr>
          <w:rFonts w:ascii="Times New Roman" w:hAnsi="Times New Roman" w:cs="Times New Roman"/>
          <w:b/>
          <w:sz w:val="24"/>
          <w:szCs w:val="24"/>
        </w:rPr>
        <w:lastRenderedPageBreak/>
        <w:t>Termin szkoleń zostanie uzgodniony z Wicedyrektorem Szkoły Podstawowej w Łęgu Probostwie i będzie bezwzględnie wiążący dla Wykonawcy</w:t>
      </w:r>
      <w:r>
        <w:rPr>
          <w:rFonts w:ascii="Times New Roman" w:hAnsi="Times New Roman" w:cs="Times New Roman"/>
          <w:sz w:val="24"/>
          <w:szCs w:val="24"/>
        </w:rPr>
        <w:t>. Termin zostanie dostosowany do czasu pracy placówki oraz preferencji nauczycieli.</w:t>
      </w:r>
    </w:p>
    <w:p w:rsidR="00E36202" w:rsidRDefault="00E36202" w:rsidP="000806B3">
      <w:pPr>
        <w:autoSpaceDE w:val="0"/>
        <w:ind w:left="1134"/>
        <w:jc w:val="both"/>
        <w:rPr>
          <w:bCs/>
        </w:rPr>
      </w:pPr>
    </w:p>
    <w:p w:rsidR="005A1A27" w:rsidRDefault="00E36202" w:rsidP="00FB173F">
      <w:pPr>
        <w:autoSpaceDE w:val="0"/>
        <w:jc w:val="both"/>
        <w:rPr>
          <w:b/>
          <w:bCs/>
        </w:rPr>
      </w:pPr>
      <w:r w:rsidRPr="00E36202">
        <w:rPr>
          <w:b/>
          <w:bCs/>
        </w:rPr>
        <w:t>WARUNKI FORMALNE DLA OFERENTA</w:t>
      </w:r>
    </w:p>
    <w:p w:rsidR="00E36202" w:rsidRPr="00E36202" w:rsidRDefault="00E36202" w:rsidP="00E36202">
      <w:pPr>
        <w:pStyle w:val="Akapitzlist"/>
        <w:numPr>
          <w:ilvl w:val="0"/>
          <w:numId w:val="18"/>
        </w:numPr>
        <w:autoSpaceDE w:val="0"/>
        <w:jc w:val="both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posiadanie uprawnień do wykonywania określonej działalności lub czynności, jeżeli przepisy prawa nakładają obowiązek posiadania takich uprawnień,</w:t>
      </w:r>
    </w:p>
    <w:p w:rsidR="00E36202" w:rsidRPr="00E36202" w:rsidRDefault="00E36202" w:rsidP="00E36202">
      <w:pPr>
        <w:pStyle w:val="Akapitzlist"/>
        <w:numPr>
          <w:ilvl w:val="0"/>
          <w:numId w:val="18"/>
        </w:numPr>
        <w:autoSpaceDE w:val="0"/>
        <w:jc w:val="both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posiadanie niezbędnej wiedzy i doświadczenia oraz dysponowanie potencjałem technicznym i osobowym odpowiednim do wykonania przedmiotu zamówienia,</w:t>
      </w:r>
    </w:p>
    <w:p w:rsidR="00E36202" w:rsidRPr="00E36202" w:rsidRDefault="00E36202" w:rsidP="00E36202">
      <w:pPr>
        <w:pStyle w:val="Akapitzlist"/>
        <w:numPr>
          <w:ilvl w:val="0"/>
          <w:numId w:val="18"/>
        </w:numPr>
        <w:autoSpaceDE w:val="0"/>
        <w:jc w:val="both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E36202">
        <w:rPr>
          <w:rFonts w:ascii="Times New Roman" w:hAnsi="Times New Roman"/>
          <w:bCs/>
          <w:sz w:val="24"/>
          <w:szCs w:val="24"/>
        </w:rPr>
        <w:t xml:space="preserve">najduje się w </w:t>
      </w:r>
      <w:r w:rsidRPr="00E36202">
        <w:rPr>
          <w:rFonts w:ascii="Times New Roman" w:hAnsi="Times New Roman"/>
          <w:color w:val="000000"/>
          <w:sz w:val="24"/>
          <w:szCs w:val="24"/>
        </w:rPr>
        <w:t>sytuacji ekonomicznej i finansowej zapewniającej wykonanie zamówienia zgodnie z wymogami określonymi w zapytaniu ofertowym,</w:t>
      </w:r>
    </w:p>
    <w:p w:rsidR="00E36202" w:rsidRPr="00DD5C2B" w:rsidRDefault="00DD5C2B" w:rsidP="00E36202">
      <w:pPr>
        <w:pStyle w:val="Akapitzlist"/>
        <w:numPr>
          <w:ilvl w:val="0"/>
          <w:numId w:val="18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DD5C2B">
        <w:rPr>
          <w:rFonts w:ascii="Times New Roman" w:hAnsi="Times New Roman"/>
          <w:bCs/>
          <w:sz w:val="24"/>
          <w:szCs w:val="24"/>
        </w:rPr>
        <w:t xml:space="preserve">wykona przedmiot zamówienia zgodnie ze wszystkimi terminami określonymi </w:t>
      </w:r>
      <w:r w:rsidR="00E16141">
        <w:rPr>
          <w:rFonts w:ascii="Times New Roman" w:hAnsi="Times New Roman"/>
          <w:bCs/>
          <w:sz w:val="24"/>
          <w:szCs w:val="24"/>
        </w:rPr>
        <w:t>w ni</w:t>
      </w:r>
      <w:r w:rsidRPr="00DD5C2B">
        <w:rPr>
          <w:rFonts w:ascii="Times New Roman" w:hAnsi="Times New Roman"/>
          <w:bCs/>
          <w:sz w:val="24"/>
          <w:szCs w:val="24"/>
        </w:rPr>
        <w:t>niejszym zapytaniu ofertowym,</w:t>
      </w:r>
    </w:p>
    <w:p w:rsidR="00DD5C2B" w:rsidRPr="00DA09E6" w:rsidRDefault="00DA09E6" w:rsidP="00E36202">
      <w:pPr>
        <w:pStyle w:val="Akapitzlist"/>
        <w:numPr>
          <w:ilvl w:val="0"/>
          <w:numId w:val="18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DA09E6">
        <w:rPr>
          <w:rFonts w:ascii="Times New Roman" w:hAnsi="Times New Roman"/>
          <w:bCs/>
          <w:sz w:val="24"/>
          <w:szCs w:val="24"/>
        </w:rPr>
        <w:t>rozliczy się z Zamawiającym na podstawie faktury VAT wystawionej po realizacji przedmiotu zamówienia</w:t>
      </w:r>
      <w:r w:rsidR="00BA59EE">
        <w:rPr>
          <w:rFonts w:ascii="Times New Roman" w:hAnsi="Times New Roman"/>
          <w:bCs/>
          <w:sz w:val="24"/>
          <w:szCs w:val="24"/>
        </w:rPr>
        <w:t>.</w:t>
      </w:r>
    </w:p>
    <w:p w:rsidR="006C3C39" w:rsidRPr="006D38DC" w:rsidRDefault="006C3C39" w:rsidP="00125507">
      <w:pPr>
        <w:autoSpaceDE w:val="0"/>
        <w:jc w:val="both"/>
        <w:rPr>
          <w:b/>
          <w:bCs/>
        </w:rPr>
      </w:pPr>
    </w:p>
    <w:p w:rsidR="006C3C39" w:rsidRPr="006D38DC" w:rsidRDefault="00A775AC" w:rsidP="007931A7">
      <w:pPr>
        <w:autoSpaceDE w:val="0"/>
        <w:jc w:val="both"/>
        <w:rPr>
          <w:b/>
        </w:rPr>
      </w:pPr>
      <w:r>
        <w:rPr>
          <w:b/>
        </w:rPr>
        <w:t xml:space="preserve">VI. </w:t>
      </w:r>
      <w:r w:rsidR="006C3C39" w:rsidRPr="006D38DC">
        <w:rPr>
          <w:b/>
        </w:rPr>
        <w:t>OPIS SPOSOBU PRZYGOTOWANIA OFERTY</w:t>
      </w:r>
    </w:p>
    <w:p w:rsidR="008A73F9" w:rsidRPr="0025337A" w:rsidRDefault="00B26C27" w:rsidP="005F5D0B">
      <w:pPr>
        <w:pStyle w:val="Akapitzlist"/>
        <w:numPr>
          <w:ilvl w:val="0"/>
          <w:numId w:val="19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25337A">
        <w:rPr>
          <w:rFonts w:ascii="Times New Roman" w:hAnsi="Times New Roman"/>
          <w:bCs/>
          <w:sz w:val="24"/>
          <w:szCs w:val="24"/>
        </w:rPr>
        <w:t>Zamawiający nie dopuszcza możliwoś</w:t>
      </w:r>
      <w:r w:rsidR="005F5D0B" w:rsidRPr="0025337A">
        <w:rPr>
          <w:rFonts w:ascii="Times New Roman" w:hAnsi="Times New Roman"/>
          <w:bCs/>
          <w:sz w:val="24"/>
          <w:szCs w:val="24"/>
        </w:rPr>
        <w:t>ci składania ofert wariantowych.</w:t>
      </w:r>
    </w:p>
    <w:p w:rsidR="008A73F9" w:rsidRPr="0025337A" w:rsidRDefault="006C3C39" w:rsidP="005F5D0B">
      <w:pPr>
        <w:pStyle w:val="Akapitzlist"/>
        <w:numPr>
          <w:ilvl w:val="0"/>
          <w:numId w:val="19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25337A">
        <w:rPr>
          <w:rFonts w:ascii="Times New Roman" w:hAnsi="Times New Roman"/>
          <w:bCs/>
          <w:sz w:val="24"/>
          <w:szCs w:val="24"/>
        </w:rPr>
        <w:t xml:space="preserve">Oferent powinien </w:t>
      </w:r>
      <w:r w:rsidR="00CB5E15" w:rsidRPr="0025337A">
        <w:rPr>
          <w:rFonts w:ascii="Times New Roman" w:hAnsi="Times New Roman"/>
          <w:bCs/>
          <w:sz w:val="24"/>
          <w:szCs w:val="24"/>
        </w:rPr>
        <w:t>przedstawić</w:t>
      </w:r>
      <w:r w:rsidRPr="0025337A">
        <w:rPr>
          <w:rFonts w:ascii="Times New Roman" w:hAnsi="Times New Roman"/>
          <w:bCs/>
          <w:sz w:val="24"/>
          <w:szCs w:val="24"/>
        </w:rPr>
        <w:t xml:space="preserve"> ofertę na formularzu załączonym do niniejszego zapytania</w:t>
      </w:r>
      <w:r w:rsidR="00F24A56" w:rsidRPr="0025337A">
        <w:rPr>
          <w:rFonts w:ascii="Times New Roman" w:hAnsi="Times New Roman"/>
          <w:bCs/>
          <w:sz w:val="24"/>
          <w:szCs w:val="24"/>
        </w:rPr>
        <w:t xml:space="preserve"> </w:t>
      </w:r>
      <w:r w:rsidR="009031A7" w:rsidRPr="0025337A">
        <w:rPr>
          <w:rFonts w:ascii="Times New Roman" w:hAnsi="Times New Roman"/>
          <w:bCs/>
          <w:sz w:val="24"/>
          <w:szCs w:val="24"/>
        </w:rPr>
        <w:br/>
      </w:r>
      <w:r w:rsidR="00F24A56" w:rsidRPr="0025337A">
        <w:rPr>
          <w:rFonts w:ascii="Times New Roman" w:hAnsi="Times New Roman"/>
          <w:bCs/>
          <w:sz w:val="24"/>
          <w:szCs w:val="24"/>
        </w:rPr>
        <w:t>w formie oryginału</w:t>
      </w:r>
      <w:r w:rsidRPr="0025337A">
        <w:rPr>
          <w:rFonts w:ascii="Times New Roman" w:hAnsi="Times New Roman"/>
          <w:bCs/>
          <w:sz w:val="24"/>
          <w:szCs w:val="24"/>
        </w:rPr>
        <w:t xml:space="preserve"> </w:t>
      </w:r>
      <w:r w:rsidRPr="0025337A">
        <w:rPr>
          <w:rFonts w:ascii="Times New Roman" w:hAnsi="Times New Roman"/>
          <w:bCs/>
          <w:i/>
          <w:iCs/>
          <w:sz w:val="24"/>
          <w:szCs w:val="24"/>
        </w:rPr>
        <w:t>(załącznik nr 1</w:t>
      </w:r>
      <w:r w:rsidR="00F24A56" w:rsidRPr="0025337A">
        <w:rPr>
          <w:rFonts w:ascii="Times New Roman" w:hAnsi="Times New Roman"/>
          <w:sz w:val="24"/>
          <w:szCs w:val="24"/>
        </w:rPr>
        <w:t xml:space="preserve"> </w:t>
      </w:r>
      <w:r w:rsidR="00F24A56" w:rsidRPr="0025337A">
        <w:rPr>
          <w:rFonts w:ascii="Times New Roman" w:hAnsi="Times New Roman"/>
          <w:bCs/>
          <w:i/>
          <w:iCs/>
          <w:sz w:val="24"/>
          <w:szCs w:val="24"/>
        </w:rPr>
        <w:t>Formularz ofertowy</w:t>
      </w:r>
      <w:r w:rsidR="00B26C27" w:rsidRPr="0025337A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B26C27" w:rsidRPr="0025337A">
        <w:rPr>
          <w:rFonts w:ascii="Times New Roman" w:hAnsi="Times New Roman"/>
          <w:bCs/>
          <w:iCs/>
          <w:sz w:val="24"/>
          <w:szCs w:val="24"/>
        </w:rPr>
        <w:t xml:space="preserve"> lub skanu.</w:t>
      </w:r>
      <w:r w:rsidR="00942822" w:rsidRPr="0025337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A73F9" w:rsidRPr="0025337A" w:rsidRDefault="008A73F9" w:rsidP="005F5D0B">
      <w:pPr>
        <w:pStyle w:val="Akapitzlist"/>
        <w:numPr>
          <w:ilvl w:val="0"/>
          <w:numId w:val="19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25337A">
        <w:rPr>
          <w:rFonts w:ascii="Times New Roman" w:hAnsi="Times New Roman"/>
          <w:bCs/>
          <w:iCs/>
          <w:sz w:val="24"/>
          <w:szCs w:val="24"/>
        </w:rPr>
        <w:t>Zamawiający wymaga załączenia do oferty:</w:t>
      </w:r>
    </w:p>
    <w:p w:rsidR="008A73F9" w:rsidRPr="0025337A" w:rsidRDefault="00213605" w:rsidP="005F5D0B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pełnej specyfikacji technicznej</w:t>
      </w:r>
      <w:r w:rsidR="005F5D0B" w:rsidRPr="0025337A">
        <w:rPr>
          <w:rFonts w:ascii="Times New Roman" w:hAnsi="Times New Roman"/>
          <w:color w:val="000000"/>
          <w:sz w:val="24"/>
          <w:szCs w:val="24"/>
        </w:rPr>
        <w:t xml:space="preserve"> oferowa</w:t>
      </w:r>
      <w:r>
        <w:rPr>
          <w:rFonts w:ascii="Times New Roman" w:hAnsi="Times New Roman"/>
          <w:color w:val="000000"/>
          <w:sz w:val="24"/>
          <w:szCs w:val="24"/>
        </w:rPr>
        <w:t>nego sprzętu i akcesoriów zgodnej</w:t>
      </w:r>
      <w:r w:rsidR="005F5D0B" w:rsidRPr="0025337A">
        <w:rPr>
          <w:rFonts w:ascii="Times New Roman" w:hAnsi="Times New Roman"/>
          <w:color w:val="000000"/>
          <w:sz w:val="24"/>
          <w:szCs w:val="24"/>
        </w:rPr>
        <w:t xml:space="preserve"> z opisem zamówienia</w:t>
      </w:r>
      <w:r w:rsidR="008A73F9" w:rsidRPr="0025337A">
        <w:rPr>
          <w:rFonts w:ascii="Times New Roman" w:hAnsi="Times New Roman"/>
          <w:color w:val="000000"/>
          <w:sz w:val="24"/>
          <w:szCs w:val="24"/>
        </w:rPr>
        <w:t>,</w:t>
      </w:r>
    </w:p>
    <w:p w:rsidR="008A73F9" w:rsidRPr="0025337A" w:rsidRDefault="005F5D0B" w:rsidP="005F5D0B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25337A">
        <w:rPr>
          <w:rFonts w:ascii="Times New Roman" w:hAnsi="Times New Roman"/>
          <w:color w:val="000000"/>
          <w:sz w:val="24"/>
          <w:szCs w:val="24"/>
        </w:rPr>
        <w:t>czytelne</w:t>
      </w:r>
      <w:r w:rsidR="00213605">
        <w:rPr>
          <w:rFonts w:ascii="Times New Roman" w:hAnsi="Times New Roman"/>
          <w:color w:val="000000"/>
          <w:sz w:val="24"/>
          <w:szCs w:val="24"/>
        </w:rPr>
        <w:t>go</w:t>
      </w:r>
      <w:r w:rsidRPr="0025337A">
        <w:rPr>
          <w:rFonts w:ascii="Times New Roman" w:hAnsi="Times New Roman"/>
          <w:color w:val="000000"/>
          <w:sz w:val="24"/>
          <w:szCs w:val="24"/>
        </w:rPr>
        <w:t>, kolorowe</w:t>
      </w:r>
      <w:r w:rsidR="00213605">
        <w:rPr>
          <w:rFonts w:ascii="Times New Roman" w:hAnsi="Times New Roman"/>
          <w:color w:val="000000"/>
          <w:sz w:val="24"/>
          <w:szCs w:val="24"/>
        </w:rPr>
        <w:t>go</w:t>
      </w:r>
      <w:r w:rsidRPr="0025337A">
        <w:rPr>
          <w:rFonts w:ascii="Times New Roman" w:hAnsi="Times New Roman"/>
          <w:color w:val="000000"/>
          <w:sz w:val="24"/>
          <w:szCs w:val="24"/>
        </w:rPr>
        <w:t xml:space="preserve"> zdjęcia oferowanego przedmio</w:t>
      </w:r>
      <w:r w:rsidR="008A73F9" w:rsidRPr="0025337A">
        <w:rPr>
          <w:rFonts w:ascii="Times New Roman" w:hAnsi="Times New Roman"/>
          <w:color w:val="000000"/>
          <w:sz w:val="24"/>
          <w:szCs w:val="24"/>
        </w:rPr>
        <w:t>tu ukazujące</w:t>
      </w:r>
      <w:r w:rsidR="00213605">
        <w:rPr>
          <w:rFonts w:ascii="Times New Roman" w:hAnsi="Times New Roman"/>
          <w:color w:val="000000"/>
          <w:sz w:val="24"/>
          <w:szCs w:val="24"/>
        </w:rPr>
        <w:t>go</w:t>
      </w:r>
      <w:r w:rsidR="008A73F9" w:rsidRPr="0025337A">
        <w:rPr>
          <w:rFonts w:ascii="Times New Roman" w:hAnsi="Times New Roman"/>
          <w:color w:val="000000"/>
          <w:sz w:val="24"/>
          <w:szCs w:val="24"/>
        </w:rPr>
        <w:t xml:space="preserve"> go z każdej strony,</w:t>
      </w:r>
    </w:p>
    <w:p w:rsidR="005F5D0B" w:rsidRPr="0025337A" w:rsidRDefault="00213605" w:rsidP="005F5D0B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dokładnej kalkulacji</w:t>
      </w:r>
      <w:r w:rsidR="005F5D0B" w:rsidRPr="0025337A">
        <w:rPr>
          <w:rFonts w:ascii="Times New Roman" w:hAnsi="Times New Roman"/>
          <w:color w:val="000000"/>
          <w:sz w:val="24"/>
          <w:szCs w:val="24"/>
        </w:rPr>
        <w:t xml:space="preserve"> kosztów zakupu zamówionego sprzętu.</w:t>
      </w:r>
    </w:p>
    <w:p w:rsidR="006C3C39" w:rsidRPr="006D38DC" w:rsidRDefault="00A775AC" w:rsidP="007931A7">
      <w:pPr>
        <w:autoSpaceDE w:val="0"/>
        <w:jc w:val="both"/>
        <w:rPr>
          <w:b/>
        </w:rPr>
      </w:pPr>
      <w:r>
        <w:rPr>
          <w:b/>
        </w:rPr>
        <w:t xml:space="preserve">VII. </w:t>
      </w:r>
      <w:r w:rsidR="006C3C39" w:rsidRPr="006D38DC">
        <w:rPr>
          <w:b/>
        </w:rPr>
        <w:t>MIEJSCE ORAZ TERMIN SKŁADANIA OFERT</w:t>
      </w:r>
    </w:p>
    <w:p w:rsidR="005D0DB7" w:rsidRPr="006D38DC" w:rsidRDefault="00C31F1C" w:rsidP="005D0DB7">
      <w:pPr>
        <w:autoSpaceDE w:val="0"/>
        <w:jc w:val="both"/>
        <w:rPr>
          <w:bCs/>
        </w:rPr>
      </w:pPr>
      <w:r w:rsidRPr="006D38DC">
        <w:rPr>
          <w:bCs/>
        </w:rPr>
        <w:t xml:space="preserve">Oferta powinna być dostarczona osobiście lub przesłana za pośrednictwem: poczty, kuriera - pod adres: </w:t>
      </w:r>
      <w:r w:rsidR="0090712D" w:rsidRPr="006D38DC">
        <w:rPr>
          <w:bCs/>
        </w:rPr>
        <w:t xml:space="preserve">  </w:t>
      </w:r>
    </w:p>
    <w:p w:rsidR="005D0DB7" w:rsidRPr="006D38DC" w:rsidRDefault="00572BFC" w:rsidP="005D0DB7">
      <w:pPr>
        <w:autoSpaceDE w:val="0"/>
        <w:jc w:val="center"/>
        <w:rPr>
          <w:b/>
          <w:bCs/>
        </w:rPr>
      </w:pPr>
      <w:r w:rsidRPr="006D38DC">
        <w:rPr>
          <w:b/>
          <w:bCs/>
        </w:rPr>
        <w:t>Urząd Miasta i Gminy Drobin</w:t>
      </w:r>
    </w:p>
    <w:p w:rsidR="005D0DB7" w:rsidRPr="006D38DC" w:rsidRDefault="004D2A92" w:rsidP="005D0DB7">
      <w:pPr>
        <w:autoSpaceDE w:val="0"/>
        <w:jc w:val="center"/>
        <w:rPr>
          <w:b/>
          <w:bCs/>
        </w:rPr>
      </w:pPr>
      <w:r w:rsidRPr="006D38DC">
        <w:rPr>
          <w:b/>
          <w:bCs/>
        </w:rPr>
        <w:t xml:space="preserve"> </w:t>
      </w:r>
      <w:r w:rsidR="00572BFC" w:rsidRPr="006D38DC">
        <w:rPr>
          <w:b/>
          <w:bCs/>
        </w:rPr>
        <w:t xml:space="preserve">ul. Marsz. Piłsudskiego 12, 09-210 Drobin </w:t>
      </w:r>
    </w:p>
    <w:p w:rsidR="005D0DB7" w:rsidRPr="006D38DC" w:rsidRDefault="00572BFC" w:rsidP="005D0DB7">
      <w:pPr>
        <w:autoSpaceDE w:val="0"/>
        <w:jc w:val="center"/>
        <w:rPr>
          <w:b/>
          <w:bCs/>
        </w:rPr>
      </w:pPr>
      <w:r w:rsidRPr="006D38DC">
        <w:rPr>
          <w:b/>
          <w:bCs/>
        </w:rPr>
        <w:t>z dopiskiem</w:t>
      </w:r>
      <w:r w:rsidR="005D0DB7" w:rsidRPr="006D38DC">
        <w:rPr>
          <w:b/>
          <w:bCs/>
        </w:rPr>
        <w:t xml:space="preserve"> na kopercie: </w:t>
      </w:r>
      <w:r w:rsidRPr="006D38DC">
        <w:rPr>
          <w:b/>
          <w:bCs/>
        </w:rPr>
        <w:t xml:space="preserve"> ZAPYTANIE OFERTOWE „AKTYWNA TABLICA”</w:t>
      </w:r>
    </w:p>
    <w:p w:rsidR="005D0DB7" w:rsidRPr="006D38DC" w:rsidRDefault="005D0DB7" w:rsidP="005D0DB7">
      <w:pPr>
        <w:autoSpaceDE w:val="0"/>
        <w:jc w:val="center"/>
        <w:rPr>
          <w:bCs/>
        </w:rPr>
      </w:pPr>
    </w:p>
    <w:p w:rsidR="003C099D" w:rsidRPr="006D38DC" w:rsidRDefault="00346793" w:rsidP="00346793">
      <w:pPr>
        <w:autoSpaceDE w:val="0"/>
        <w:jc w:val="both"/>
      </w:pPr>
      <w:r w:rsidRPr="006D38DC">
        <w:rPr>
          <w:bCs/>
        </w:rPr>
        <w:t>lub wysłana mailowo na adres</w:t>
      </w:r>
      <w:r w:rsidRPr="006D38DC">
        <w:t xml:space="preserve"> </w:t>
      </w:r>
      <w:r w:rsidR="003C099D" w:rsidRPr="006D38DC">
        <w:t>:</w:t>
      </w:r>
    </w:p>
    <w:p w:rsidR="00C31F1C" w:rsidRDefault="0090712D" w:rsidP="00346793">
      <w:pPr>
        <w:autoSpaceDE w:val="0"/>
        <w:jc w:val="both"/>
        <w:rPr>
          <w:b/>
          <w:bCs/>
        </w:rPr>
      </w:pPr>
      <w:r w:rsidRPr="006D38DC">
        <w:rPr>
          <w:bCs/>
        </w:rPr>
        <w:t xml:space="preserve"> </w:t>
      </w:r>
      <w:r w:rsidR="007D4B48" w:rsidRPr="006D38DC">
        <w:rPr>
          <w:bCs/>
        </w:rPr>
        <w:t>oswiata</w:t>
      </w:r>
      <w:r w:rsidR="00572BFC" w:rsidRPr="006D38DC">
        <w:rPr>
          <w:bCs/>
        </w:rPr>
        <w:t>@drobin.pl</w:t>
      </w:r>
      <w:r w:rsidR="00346793" w:rsidRPr="006D38DC">
        <w:rPr>
          <w:bCs/>
        </w:rPr>
        <w:t xml:space="preserve"> </w:t>
      </w:r>
      <w:r w:rsidR="00C31F1C" w:rsidRPr="006D38DC">
        <w:rPr>
          <w:b/>
          <w:bCs/>
        </w:rPr>
        <w:t xml:space="preserve">- do dnia </w:t>
      </w:r>
      <w:r w:rsidR="00AD33F2">
        <w:rPr>
          <w:b/>
          <w:bCs/>
        </w:rPr>
        <w:t>7</w:t>
      </w:r>
      <w:r w:rsidR="00EE223C" w:rsidRPr="006D38DC">
        <w:rPr>
          <w:b/>
          <w:bCs/>
        </w:rPr>
        <w:t xml:space="preserve"> sierpnia</w:t>
      </w:r>
      <w:r w:rsidR="00040CF0" w:rsidRPr="006D38DC">
        <w:rPr>
          <w:b/>
          <w:bCs/>
        </w:rPr>
        <w:t xml:space="preserve"> 2018</w:t>
      </w:r>
      <w:r w:rsidR="00572BFC" w:rsidRPr="006D38DC">
        <w:rPr>
          <w:b/>
          <w:bCs/>
        </w:rPr>
        <w:t xml:space="preserve"> r.</w:t>
      </w:r>
      <w:r w:rsidR="00C31F1C" w:rsidRPr="006D38DC">
        <w:rPr>
          <w:b/>
          <w:bCs/>
        </w:rPr>
        <w:t xml:space="preserve"> do godz. </w:t>
      </w:r>
      <w:r w:rsidR="00572BFC" w:rsidRPr="006D38DC">
        <w:rPr>
          <w:b/>
          <w:bCs/>
        </w:rPr>
        <w:t xml:space="preserve">12.00 </w:t>
      </w:r>
      <w:r w:rsidR="00C31F1C" w:rsidRPr="006D38DC">
        <w:rPr>
          <w:b/>
          <w:bCs/>
        </w:rPr>
        <w:t>(decyduje data wpływu).</w:t>
      </w:r>
    </w:p>
    <w:p w:rsidR="00C74D4F" w:rsidRDefault="00C74D4F" w:rsidP="00346793">
      <w:pPr>
        <w:autoSpaceDE w:val="0"/>
        <w:jc w:val="both"/>
        <w:rPr>
          <w:b/>
          <w:bCs/>
        </w:rPr>
      </w:pPr>
    </w:p>
    <w:p w:rsidR="00ED4963" w:rsidRPr="00ED4963" w:rsidRDefault="00C74D4F" w:rsidP="00FB173F">
      <w:pPr>
        <w:pStyle w:val="Akapitzlist"/>
        <w:numPr>
          <w:ilvl w:val="0"/>
          <w:numId w:val="21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ED4963">
        <w:rPr>
          <w:rFonts w:ascii="Times New Roman" w:hAnsi="Times New Roman"/>
          <w:bCs/>
          <w:sz w:val="24"/>
          <w:szCs w:val="24"/>
        </w:rPr>
        <w:t xml:space="preserve">Oferta złożona po terminie pozostanie bez rozpatrzenia. </w:t>
      </w:r>
      <w:r w:rsidR="00C31F1C" w:rsidRPr="00ED4963">
        <w:rPr>
          <w:rFonts w:ascii="Times New Roman" w:hAnsi="Times New Roman"/>
          <w:bCs/>
          <w:sz w:val="24"/>
          <w:szCs w:val="24"/>
        </w:rPr>
        <w:t>Oferent może przed upływem terminu składania ofert zmienić lub wycofać swoją ofertę.</w:t>
      </w:r>
    </w:p>
    <w:p w:rsidR="00ED4963" w:rsidRPr="00ED4963" w:rsidRDefault="00C31F1C" w:rsidP="00F76E03">
      <w:pPr>
        <w:pStyle w:val="Akapitzlist"/>
        <w:numPr>
          <w:ilvl w:val="0"/>
          <w:numId w:val="21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ED4963">
        <w:rPr>
          <w:rFonts w:ascii="Times New Roman" w:hAnsi="Times New Roman"/>
          <w:bCs/>
          <w:sz w:val="24"/>
          <w:szCs w:val="24"/>
        </w:rPr>
        <w:t>W toku badania i oceny ofert Zamawiający może żądać od oferentów wyjaśnień dotyczących treści złożonych ofert.</w:t>
      </w:r>
    </w:p>
    <w:p w:rsidR="00ED4963" w:rsidRPr="00ED4963" w:rsidRDefault="00C31F1C" w:rsidP="00FB173F">
      <w:pPr>
        <w:pStyle w:val="Akapitzlist"/>
        <w:numPr>
          <w:ilvl w:val="0"/>
          <w:numId w:val="21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ED4963">
        <w:rPr>
          <w:rFonts w:ascii="Times New Roman" w:hAnsi="Times New Roman"/>
          <w:bCs/>
          <w:sz w:val="24"/>
          <w:szCs w:val="24"/>
        </w:rPr>
        <w:t>Wykonawca pokrywa wszystkie koszty związane z przygotowaniem i dostarczeniem oferty.</w:t>
      </w:r>
      <w:r w:rsidR="00F76E03" w:rsidRPr="00ED4963">
        <w:rPr>
          <w:rFonts w:ascii="Times New Roman" w:hAnsi="Times New Roman"/>
          <w:bCs/>
          <w:sz w:val="24"/>
          <w:szCs w:val="24"/>
        </w:rPr>
        <w:t xml:space="preserve"> </w:t>
      </w:r>
    </w:p>
    <w:p w:rsidR="006C3C39" w:rsidRPr="00ED4963" w:rsidRDefault="00BA4E07" w:rsidP="00FB173F">
      <w:pPr>
        <w:pStyle w:val="Akapitzlist"/>
        <w:numPr>
          <w:ilvl w:val="0"/>
          <w:numId w:val="21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ED4963">
        <w:rPr>
          <w:rFonts w:ascii="Times New Roman" w:hAnsi="Times New Roman"/>
          <w:bCs/>
          <w:sz w:val="24"/>
          <w:szCs w:val="24"/>
        </w:rPr>
        <w:t>Zamawiający zastrzega sobie możliwość unieważnienia prowadzonego postępowania bez podania przyczyny.</w:t>
      </w:r>
    </w:p>
    <w:p w:rsidR="001A67B6" w:rsidRDefault="001A67B6" w:rsidP="007931A7">
      <w:pPr>
        <w:autoSpaceDE w:val="0"/>
        <w:jc w:val="both"/>
        <w:rPr>
          <w:b/>
        </w:rPr>
      </w:pPr>
    </w:p>
    <w:p w:rsidR="00E749B5" w:rsidRPr="006D38DC" w:rsidRDefault="00A775AC" w:rsidP="007931A7">
      <w:pPr>
        <w:autoSpaceDE w:val="0"/>
        <w:jc w:val="both"/>
        <w:rPr>
          <w:b/>
        </w:rPr>
      </w:pPr>
      <w:r>
        <w:rPr>
          <w:b/>
        </w:rPr>
        <w:lastRenderedPageBreak/>
        <w:t xml:space="preserve">VIII. </w:t>
      </w:r>
      <w:r w:rsidR="00E749B5" w:rsidRPr="006D38DC">
        <w:rPr>
          <w:b/>
        </w:rPr>
        <w:t>OCENA OFERTY</w:t>
      </w:r>
    </w:p>
    <w:p w:rsidR="00133C3B" w:rsidRDefault="006C3C39" w:rsidP="00FB173F">
      <w:pPr>
        <w:autoSpaceDE w:val="0"/>
        <w:jc w:val="both"/>
        <w:rPr>
          <w:bCs/>
        </w:rPr>
      </w:pPr>
      <w:r w:rsidRPr="006D38DC">
        <w:rPr>
          <w:bCs/>
        </w:rPr>
        <w:t>Zamawiający dokona oceny ważnych ofert na podstawie następujących kryteriów:</w:t>
      </w:r>
      <w:r w:rsidRPr="006D38DC">
        <w:rPr>
          <w:bCs/>
        </w:rPr>
        <w:br/>
      </w:r>
    </w:p>
    <w:p w:rsidR="006C3C39" w:rsidRDefault="008065FC" w:rsidP="00FB173F">
      <w:pPr>
        <w:autoSpaceDE w:val="0"/>
        <w:jc w:val="both"/>
        <w:rPr>
          <w:bCs/>
        </w:rPr>
      </w:pPr>
      <w:r>
        <w:rPr>
          <w:bCs/>
        </w:rPr>
        <w:t>1. parametry techniczne</w:t>
      </w:r>
      <w:r w:rsidR="0061295B">
        <w:rPr>
          <w:bCs/>
        </w:rPr>
        <w:t xml:space="preserve"> sprzętu</w:t>
      </w:r>
    </w:p>
    <w:p w:rsidR="008065FC" w:rsidRDefault="008065FC" w:rsidP="00FB173F">
      <w:pPr>
        <w:autoSpaceDE w:val="0"/>
        <w:jc w:val="both"/>
        <w:rPr>
          <w:bCs/>
        </w:rPr>
      </w:pPr>
      <w:r>
        <w:rPr>
          <w:bCs/>
        </w:rPr>
        <w:t>2. cena</w:t>
      </w:r>
    </w:p>
    <w:p w:rsidR="00E161E4" w:rsidRPr="006D38DC" w:rsidRDefault="0061295B" w:rsidP="00FB173F">
      <w:pPr>
        <w:autoSpaceDE w:val="0"/>
        <w:jc w:val="both"/>
        <w:rPr>
          <w:bCs/>
        </w:rPr>
      </w:pPr>
      <w:r>
        <w:rPr>
          <w:bCs/>
        </w:rPr>
        <w:t>3</w:t>
      </w:r>
      <w:r w:rsidR="00133C3B">
        <w:rPr>
          <w:bCs/>
        </w:rPr>
        <w:t>. pozostałe</w:t>
      </w:r>
    </w:p>
    <w:p w:rsidR="00133C3B" w:rsidRDefault="00133C3B" w:rsidP="007931A7">
      <w:pPr>
        <w:autoSpaceDE w:val="0"/>
        <w:jc w:val="both"/>
        <w:rPr>
          <w:b/>
        </w:rPr>
      </w:pPr>
    </w:p>
    <w:p w:rsidR="006C3C39" w:rsidRPr="006D38DC" w:rsidRDefault="00A775AC" w:rsidP="007931A7">
      <w:pPr>
        <w:autoSpaceDE w:val="0"/>
        <w:jc w:val="both"/>
        <w:rPr>
          <w:b/>
        </w:rPr>
      </w:pPr>
      <w:r>
        <w:rPr>
          <w:b/>
        </w:rPr>
        <w:t xml:space="preserve">IX. </w:t>
      </w:r>
      <w:r w:rsidR="006C3C39" w:rsidRPr="006D38DC">
        <w:rPr>
          <w:b/>
        </w:rPr>
        <w:t xml:space="preserve">INFORMACJE DOTYCZĄCE WYBORU NAJKORZYSTNIEJSZEJ OFERTY </w:t>
      </w:r>
    </w:p>
    <w:p w:rsidR="006C3C39" w:rsidRPr="006D38DC" w:rsidRDefault="003207A7" w:rsidP="00FB173F">
      <w:pPr>
        <w:autoSpaceDE w:val="0"/>
        <w:jc w:val="both"/>
        <w:rPr>
          <w:b/>
          <w:bCs/>
        </w:rPr>
      </w:pPr>
      <w:r>
        <w:rPr>
          <w:bCs/>
        </w:rPr>
        <w:t xml:space="preserve">Informacja o </w:t>
      </w:r>
      <w:r w:rsidR="00C31F1C" w:rsidRPr="006D38DC">
        <w:rPr>
          <w:bCs/>
        </w:rPr>
        <w:t>wyborze najkorzystniejsz</w:t>
      </w:r>
      <w:r w:rsidR="00CA2422">
        <w:rPr>
          <w:bCs/>
        </w:rPr>
        <w:t xml:space="preserve">ej oferty </w:t>
      </w:r>
      <w:r>
        <w:rPr>
          <w:bCs/>
        </w:rPr>
        <w:t xml:space="preserve">zostanie opublikowana na stronie internetowej Urzędu Miasta i Gminy Drobin </w:t>
      </w:r>
      <w:r w:rsidR="00CA2422">
        <w:rPr>
          <w:bCs/>
        </w:rPr>
        <w:t xml:space="preserve">pod adresem </w:t>
      </w:r>
      <w:hyperlink r:id="rId8" w:history="1">
        <w:r w:rsidR="00CA2422" w:rsidRPr="007A3B47">
          <w:rPr>
            <w:rStyle w:val="Hipercze"/>
            <w:bCs/>
          </w:rPr>
          <w:t>http://umgdrobin.bip.org.pl/?tree=przetarg</w:t>
        </w:r>
      </w:hyperlink>
      <w:r w:rsidR="00CA2422">
        <w:rPr>
          <w:bCs/>
        </w:rPr>
        <w:t xml:space="preserve"> </w:t>
      </w:r>
    </w:p>
    <w:p w:rsidR="00C31F1C" w:rsidRPr="006D38DC" w:rsidRDefault="00C31F1C" w:rsidP="00FB173F">
      <w:pPr>
        <w:autoSpaceDE w:val="0"/>
        <w:jc w:val="both"/>
        <w:rPr>
          <w:b/>
          <w:bCs/>
        </w:rPr>
      </w:pPr>
    </w:p>
    <w:p w:rsidR="006C3C39" w:rsidRPr="006D38DC" w:rsidRDefault="001167EF" w:rsidP="007931A7">
      <w:pPr>
        <w:autoSpaceDE w:val="0"/>
        <w:jc w:val="both"/>
        <w:rPr>
          <w:b/>
        </w:rPr>
      </w:pPr>
      <w:r>
        <w:rPr>
          <w:b/>
        </w:rPr>
        <w:t xml:space="preserve">X. </w:t>
      </w:r>
      <w:r w:rsidR="006C3C39" w:rsidRPr="006D38DC">
        <w:rPr>
          <w:b/>
        </w:rPr>
        <w:t xml:space="preserve">DODATKOWE INFORMACJE </w:t>
      </w:r>
    </w:p>
    <w:p w:rsidR="00333109" w:rsidRPr="006D38DC" w:rsidRDefault="00333109" w:rsidP="009D5584">
      <w:r w:rsidRPr="006D38DC">
        <w:t>Osoba do kontaktu:</w:t>
      </w:r>
      <w:r w:rsidR="009A2A65" w:rsidRPr="006D38DC">
        <w:t xml:space="preserve"> </w:t>
      </w:r>
      <w:r w:rsidR="002C4AFF" w:rsidRPr="006D38DC">
        <w:t>Agnieszka Marciszewska, adres e-mail a.marciszewska@drobin.pl</w:t>
      </w:r>
      <w:r w:rsidR="00CE17D5" w:rsidRPr="006D38DC">
        <w:t xml:space="preserve">, telefon </w:t>
      </w:r>
      <w:r w:rsidR="002C4AFF" w:rsidRPr="006D38DC">
        <w:t>24 260 14 41 wew. 120</w:t>
      </w:r>
      <w:r w:rsidR="0024390D">
        <w:t>.</w:t>
      </w:r>
    </w:p>
    <w:p w:rsidR="00CA3670" w:rsidRPr="006D38DC" w:rsidRDefault="00CA3670" w:rsidP="00FB173F">
      <w:pPr>
        <w:rPr>
          <w:b/>
          <w:bCs/>
        </w:rPr>
      </w:pPr>
    </w:p>
    <w:p w:rsidR="005D5D88" w:rsidRDefault="005D5D88" w:rsidP="00FB173F">
      <w:pPr>
        <w:rPr>
          <w:b/>
          <w:bCs/>
        </w:rPr>
      </w:pPr>
      <w:r w:rsidRPr="006D38DC">
        <w:rPr>
          <w:b/>
          <w:bCs/>
        </w:rPr>
        <w:t>Niniejsze zapytanie ofertowe nie stanowi zobowiązania do zawarcia umowy.</w:t>
      </w:r>
    </w:p>
    <w:p w:rsidR="003A038E" w:rsidRDefault="003A038E" w:rsidP="00FB173F">
      <w:pPr>
        <w:rPr>
          <w:b/>
          <w:bCs/>
        </w:rPr>
      </w:pPr>
    </w:p>
    <w:p w:rsidR="003A038E" w:rsidRDefault="003A038E" w:rsidP="00FB173F">
      <w:pPr>
        <w:rPr>
          <w:b/>
          <w:bCs/>
        </w:rPr>
      </w:pPr>
    </w:p>
    <w:p w:rsidR="003A038E" w:rsidRPr="006A76F1" w:rsidRDefault="003A038E" w:rsidP="00FB173F">
      <w:pPr>
        <w:rPr>
          <w:b/>
        </w:rPr>
      </w:pPr>
      <w:r w:rsidRPr="006A76F1">
        <w:rPr>
          <w:b/>
        </w:rPr>
        <w:t>Klauzula informacyjna zgodnie z art. 13 RODO</w:t>
      </w:r>
    </w:p>
    <w:p w:rsidR="003A038E" w:rsidRDefault="003A038E" w:rsidP="00FB173F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A76F1">
        <w:t xml:space="preserve"> (Dz. Urz. UE L 119 z 04. 05. 2016 r. str. 1) dalej „RODO”, Zamawiający informuje, że:</w:t>
      </w:r>
    </w:p>
    <w:p w:rsidR="006A76F1" w:rsidRPr="0027058D" w:rsidRDefault="006A76F1" w:rsidP="006A76F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27058D">
        <w:rPr>
          <w:rFonts w:ascii="Times New Roman" w:hAnsi="Times New Roman"/>
          <w:sz w:val="24"/>
          <w:szCs w:val="24"/>
        </w:rPr>
        <w:t xml:space="preserve">Administratorem Pani/Pana danych osobowych jest Burmistrz Miasta i Gminy Drobin z siedzibą </w:t>
      </w:r>
      <w:r w:rsidR="005949DA">
        <w:rPr>
          <w:rFonts w:ascii="Times New Roman" w:hAnsi="Times New Roman"/>
          <w:sz w:val="24"/>
          <w:szCs w:val="24"/>
        </w:rPr>
        <w:t xml:space="preserve">w Drobinie </w:t>
      </w:r>
      <w:r w:rsidRPr="0027058D">
        <w:rPr>
          <w:rFonts w:ascii="Times New Roman" w:hAnsi="Times New Roman"/>
          <w:sz w:val="24"/>
          <w:szCs w:val="24"/>
        </w:rPr>
        <w:t xml:space="preserve">przy ul. Marszałka Piłsudskiego 12, 09-210 Drobin; dane kontaktowe: tel. 24 260 </w:t>
      </w:r>
      <w:r w:rsidR="005905D8" w:rsidRPr="0027058D">
        <w:rPr>
          <w:rFonts w:ascii="Times New Roman" w:hAnsi="Times New Roman"/>
          <w:sz w:val="24"/>
          <w:szCs w:val="24"/>
        </w:rPr>
        <w:t xml:space="preserve">14 41, adres e-mail: </w:t>
      </w:r>
      <w:hyperlink r:id="rId9" w:history="1">
        <w:r w:rsidR="005905D8" w:rsidRPr="0027058D">
          <w:rPr>
            <w:rStyle w:val="Hipercze"/>
            <w:rFonts w:ascii="Times New Roman" w:hAnsi="Times New Roman"/>
            <w:sz w:val="24"/>
            <w:szCs w:val="24"/>
          </w:rPr>
          <w:t>umgdrobin@plo.pl</w:t>
        </w:r>
      </w:hyperlink>
      <w:r w:rsidR="005905D8" w:rsidRPr="0027058D">
        <w:rPr>
          <w:rFonts w:ascii="Times New Roman" w:hAnsi="Times New Roman"/>
          <w:sz w:val="24"/>
          <w:szCs w:val="24"/>
        </w:rPr>
        <w:t xml:space="preserve"> </w:t>
      </w:r>
    </w:p>
    <w:p w:rsidR="00533263" w:rsidRPr="0027058D" w:rsidRDefault="006A76F1" w:rsidP="00987DE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27058D">
        <w:rPr>
          <w:rFonts w:ascii="Times New Roman" w:hAnsi="Times New Roman"/>
          <w:sz w:val="24"/>
          <w:szCs w:val="24"/>
        </w:rPr>
        <w:t>Inspektorem ochrony danych osobowych w Urzędzie Miasta i Gminy w Drobinie j</w:t>
      </w:r>
      <w:r w:rsidR="008A079C" w:rsidRPr="0027058D">
        <w:rPr>
          <w:rFonts w:ascii="Times New Roman" w:hAnsi="Times New Roman"/>
          <w:sz w:val="24"/>
          <w:szCs w:val="24"/>
        </w:rPr>
        <w:t>est Pan Piotr Jarzębowski adres</w:t>
      </w:r>
      <w:r w:rsidRPr="0027058D">
        <w:rPr>
          <w:rFonts w:ascii="Times New Roman" w:hAnsi="Times New Roman"/>
          <w:sz w:val="24"/>
          <w:szCs w:val="24"/>
        </w:rPr>
        <w:t xml:space="preserve"> e</w:t>
      </w:r>
      <w:r w:rsidR="005905D8" w:rsidRPr="0027058D">
        <w:rPr>
          <w:rFonts w:ascii="Times New Roman" w:hAnsi="Times New Roman"/>
          <w:sz w:val="24"/>
          <w:szCs w:val="24"/>
        </w:rPr>
        <w:t>-</w:t>
      </w:r>
      <w:r w:rsidRPr="0027058D">
        <w:rPr>
          <w:rFonts w:ascii="Times New Roman" w:hAnsi="Times New Roman"/>
          <w:sz w:val="24"/>
          <w:szCs w:val="24"/>
        </w:rPr>
        <w:t xml:space="preserve">mail: </w:t>
      </w:r>
      <w:hyperlink r:id="rId10" w:history="1">
        <w:r w:rsidR="005905D8" w:rsidRPr="0027058D">
          <w:rPr>
            <w:rStyle w:val="Hipercze"/>
            <w:rFonts w:ascii="Times New Roman" w:hAnsi="Times New Roman"/>
            <w:sz w:val="24"/>
            <w:szCs w:val="24"/>
          </w:rPr>
          <w:t>p.jarzebowski@drobin.pl</w:t>
        </w:r>
      </w:hyperlink>
      <w:r w:rsidR="008A079C" w:rsidRPr="0027058D">
        <w:rPr>
          <w:rFonts w:ascii="Times New Roman" w:hAnsi="Times New Roman"/>
          <w:sz w:val="24"/>
          <w:szCs w:val="24"/>
        </w:rPr>
        <w:t>, tel. 24 260 14 41;</w:t>
      </w:r>
    </w:p>
    <w:p w:rsidR="00987DE7" w:rsidRPr="0027058D" w:rsidRDefault="00691A5D" w:rsidP="00987DE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27058D">
        <w:rPr>
          <w:rFonts w:ascii="Times New Roman" w:hAnsi="Times New Roman"/>
          <w:sz w:val="24"/>
          <w:szCs w:val="24"/>
        </w:rPr>
        <w:t xml:space="preserve">Pani/Pana dane osobowe będą przetwarzane na podstawie art. 6 ust. 1 lit. c RODO </w:t>
      </w:r>
      <w:r w:rsidR="00987DE7" w:rsidRPr="0027058D">
        <w:rPr>
          <w:rFonts w:ascii="Times New Roman" w:hAnsi="Times New Roman"/>
          <w:sz w:val="24"/>
          <w:szCs w:val="24"/>
        </w:rPr>
        <w:t xml:space="preserve">w celu związanym z postępowaniem o udzielenie zamówienia publicznego na realizację zadania pn. </w:t>
      </w:r>
      <w:r w:rsidR="00987DE7" w:rsidRPr="001C5A6B">
        <w:rPr>
          <w:rFonts w:ascii="Times New Roman" w:hAnsi="Times New Roman"/>
          <w:b/>
          <w:sz w:val="24"/>
          <w:szCs w:val="24"/>
        </w:rPr>
        <w:t>„</w:t>
      </w:r>
      <w:r w:rsidR="00987DE7" w:rsidRPr="0027058D">
        <w:rPr>
          <w:rFonts w:ascii="Times New Roman" w:hAnsi="Times New Roman"/>
          <w:sz w:val="24"/>
          <w:szCs w:val="24"/>
        </w:rPr>
        <w:t xml:space="preserve"> </w:t>
      </w:r>
      <w:r w:rsidR="00EE6E32" w:rsidRPr="001C5A6B">
        <w:rPr>
          <w:rFonts w:ascii="Times New Roman" w:hAnsi="Times New Roman"/>
          <w:b/>
          <w:sz w:val="24"/>
          <w:szCs w:val="24"/>
        </w:rPr>
        <w:t>D</w:t>
      </w:r>
      <w:r w:rsidR="00987DE7" w:rsidRPr="001C5A6B">
        <w:rPr>
          <w:rFonts w:ascii="Times New Roman" w:hAnsi="Times New Roman"/>
          <w:b/>
          <w:sz w:val="24"/>
          <w:szCs w:val="24"/>
        </w:rPr>
        <w:t>ostawa sprzętu TIK dla potrzeb realizacji Rządowego programu rozwijania szkolnej infrastruktury oraz kompetencji uczniów i nauczycieli w zakresie technologii informacyjno-komunikacyjnych – „Aktywna tablica”</w:t>
      </w:r>
      <w:r w:rsidR="000F400B" w:rsidRPr="001C5A6B">
        <w:rPr>
          <w:rFonts w:ascii="Times New Roman" w:hAnsi="Times New Roman"/>
          <w:b/>
          <w:sz w:val="24"/>
          <w:szCs w:val="24"/>
        </w:rPr>
        <w:t xml:space="preserve"> (znak sprawy: OS.441.4.2018)</w:t>
      </w:r>
      <w:r w:rsidR="000F400B" w:rsidRPr="0027058D">
        <w:rPr>
          <w:rFonts w:ascii="Times New Roman" w:hAnsi="Times New Roman"/>
          <w:sz w:val="24"/>
          <w:szCs w:val="24"/>
        </w:rPr>
        <w:t>.</w:t>
      </w:r>
    </w:p>
    <w:p w:rsidR="00691A5D" w:rsidRPr="0027058D" w:rsidRDefault="0027058D" w:rsidP="00691A5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27058D">
        <w:rPr>
          <w:rFonts w:ascii="Times New Roman" w:hAnsi="Times New Roman"/>
          <w:bCs/>
          <w:sz w:val="24"/>
          <w:szCs w:val="24"/>
        </w:rPr>
        <w:t xml:space="preserve">Odbiorcami Pana/Pani danych osobowych będą osoby lub podmioty, którym udostępniona zostanie dokumentacja postępowania w oparciu o art. 8 ustawy z dnia 29 stycznia 2004 r. – Prawo zamówień publicznych (Dz. U. z 2017 r. poz. 1579 z </w:t>
      </w:r>
      <w:proofErr w:type="spellStart"/>
      <w:r w:rsidRPr="0027058D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7058D">
        <w:rPr>
          <w:rFonts w:ascii="Times New Roman" w:hAnsi="Times New Roman"/>
          <w:bCs/>
          <w:sz w:val="24"/>
          <w:szCs w:val="24"/>
        </w:rPr>
        <w:t>. zm.)</w:t>
      </w:r>
      <w:r w:rsidR="00404CC4">
        <w:rPr>
          <w:rFonts w:ascii="Times New Roman" w:hAnsi="Times New Roman"/>
          <w:bCs/>
          <w:sz w:val="24"/>
          <w:szCs w:val="24"/>
        </w:rPr>
        <w:t>;</w:t>
      </w:r>
    </w:p>
    <w:p w:rsidR="00691A5D" w:rsidRDefault="00404CC4" w:rsidP="006A76F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Pani/Pana dane osobowe będą przechowywane przez okres wynikający z Rozporządzenia Prezesa Rady Ministrów z dnia 18 stycznia 2011 r. w sprawie </w:t>
      </w:r>
      <w:r w:rsidR="00DD2261">
        <w:rPr>
          <w:rFonts w:ascii="Times New Roman" w:hAnsi="Times New Roman"/>
          <w:bCs/>
          <w:sz w:val="24"/>
          <w:szCs w:val="24"/>
        </w:rPr>
        <w:t xml:space="preserve">instrukcji kancelaryjnej, jednolitych rzeczowych wykazów akt oraz instrukcji w sprawie </w:t>
      </w:r>
      <w:r>
        <w:rPr>
          <w:rFonts w:ascii="Times New Roman" w:hAnsi="Times New Roman"/>
          <w:bCs/>
          <w:sz w:val="24"/>
          <w:szCs w:val="24"/>
        </w:rPr>
        <w:t>organizacji i zakresu działania archiwów zakładowych (Dz. U. z 2011 r. Nr 14, poz. 67);</w:t>
      </w:r>
    </w:p>
    <w:p w:rsidR="00404CC4" w:rsidRDefault="00330E0C" w:rsidP="006A76F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Obowiązek podania przez Panią/Pana danych osobowych bezpośrednio Pani/Pana dotyczących jest wymog</w:t>
      </w:r>
      <w:r w:rsidR="00F03B57">
        <w:rPr>
          <w:rFonts w:ascii="Times New Roman" w:hAnsi="Times New Roman"/>
          <w:bCs/>
          <w:sz w:val="24"/>
          <w:szCs w:val="24"/>
        </w:rPr>
        <w:t>iem związanym z udziałem w postę</w:t>
      </w:r>
      <w:r>
        <w:rPr>
          <w:rFonts w:ascii="Times New Roman" w:hAnsi="Times New Roman"/>
          <w:bCs/>
          <w:sz w:val="24"/>
          <w:szCs w:val="24"/>
        </w:rPr>
        <w:t>powaniu o udzielenie zamówienia publicznego;</w:t>
      </w:r>
    </w:p>
    <w:p w:rsidR="00F03B57" w:rsidRDefault="00F03B57" w:rsidP="006A76F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odniesieniu do Pani/Pana danych osobowych decyzje nie będą podejmowane w sposób zautomatyzowany, stosownie do art. 22 RODO;</w:t>
      </w:r>
    </w:p>
    <w:p w:rsidR="00F03B57" w:rsidRDefault="00F03B57" w:rsidP="006A76F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 Pani/Pan:</w:t>
      </w:r>
    </w:p>
    <w:p w:rsidR="00F03B57" w:rsidRDefault="00C8537F" w:rsidP="00F03B5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n</w:t>
      </w:r>
      <w:r w:rsidR="00F03B57" w:rsidRPr="00F03B57">
        <w:rPr>
          <w:rFonts w:ascii="Times New Roman" w:hAnsi="Times New Roman"/>
          <w:bCs/>
          <w:sz w:val="24"/>
          <w:szCs w:val="24"/>
        </w:rPr>
        <w:t>a podstawie art. 15 RODO prawo dostępu do danych osobowych Pani/Pana dotyczących;</w:t>
      </w:r>
    </w:p>
    <w:p w:rsidR="000349E3" w:rsidRDefault="00C8537F" w:rsidP="00F03B5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0349E3">
        <w:rPr>
          <w:rFonts w:ascii="Times New Roman" w:hAnsi="Times New Roman"/>
          <w:bCs/>
          <w:sz w:val="24"/>
          <w:szCs w:val="24"/>
        </w:rPr>
        <w:t>a podstawie art. 16 RODO prawo do sprostowania Pani/Pana danych osobowych;</w:t>
      </w:r>
    </w:p>
    <w:p w:rsidR="000349E3" w:rsidRDefault="00C8537F" w:rsidP="00F03B5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D41D20">
        <w:rPr>
          <w:rFonts w:ascii="Times New Roman" w:hAnsi="Times New Roman"/>
          <w:bCs/>
          <w:sz w:val="24"/>
          <w:szCs w:val="24"/>
        </w:rPr>
        <w:t>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</w:t>
      </w:r>
      <w:r w:rsidR="00E65E1B">
        <w:rPr>
          <w:rFonts w:ascii="Times New Roman" w:hAnsi="Times New Roman"/>
          <w:bCs/>
          <w:sz w:val="24"/>
          <w:szCs w:val="24"/>
        </w:rPr>
        <w:t>b prawnej, lub z uwagi na</w:t>
      </w:r>
      <w:r w:rsidR="00D41D20">
        <w:rPr>
          <w:rFonts w:ascii="Times New Roman" w:hAnsi="Times New Roman"/>
          <w:bCs/>
          <w:sz w:val="24"/>
          <w:szCs w:val="24"/>
        </w:rPr>
        <w:t xml:space="preserve"> </w:t>
      </w:r>
      <w:r w:rsidR="001764DA">
        <w:rPr>
          <w:rFonts w:ascii="Times New Roman" w:hAnsi="Times New Roman"/>
          <w:bCs/>
          <w:sz w:val="24"/>
          <w:szCs w:val="24"/>
        </w:rPr>
        <w:t xml:space="preserve">ważne </w:t>
      </w:r>
      <w:r w:rsidR="00D41D20">
        <w:rPr>
          <w:rFonts w:ascii="Times New Roman" w:hAnsi="Times New Roman"/>
          <w:bCs/>
          <w:sz w:val="24"/>
          <w:szCs w:val="24"/>
        </w:rPr>
        <w:t>względy interesu publicznego Unii Europejskiej lub państwa członkowskiego);</w:t>
      </w:r>
    </w:p>
    <w:p w:rsidR="00D41D20" w:rsidRDefault="000F740D" w:rsidP="00F03B5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D41D20">
        <w:rPr>
          <w:rFonts w:ascii="Times New Roman" w:hAnsi="Times New Roman"/>
          <w:bCs/>
          <w:sz w:val="24"/>
          <w:szCs w:val="24"/>
        </w:rPr>
        <w:t>rawo do wniesienia skargi do Prezesa Urzędu Ochrony Danych Osobowych, gdy uzna Pani/Pan, że przetwarzanie danych osobowych Pani/Pana dotyczących narusza przepisy RODO;</w:t>
      </w:r>
    </w:p>
    <w:p w:rsidR="00D41D20" w:rsidRPr="00D41D20" w:rsidRDefault="00D41D20" w:rsidP="00D41D2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D41D20">
        <w:rPr>
          <w:rFonts w:ascii="Times New Roman" w:hAnsi="Times New Roman"/>
          <w:bCs/>
          <w:sz w:val="24"/>
          <w:szCs w:val="24"/>
        </w:rPr>
        <w:t>Nie przysługuje Pani/Panu:</w:t>
      </w:r>
    </w:p>
    <w:p w:rsidR="00D41D20" w:rsidRPr="00D41D20" w:rsidRDefault="00C8537F" w:rsidP="00D41D2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D41D20" w:rsidRPr="00D41D20">
        <w:rPr>
          <w:rFonts w:ascii="Times New Roman" w:hAnsi="Times New Roman"/>
          <w:bCs/>
          <w:sz w:val="24"/>
          <w:szCs w:val="24"/>
        </w:rPr>
        <w:t xml:space="preserve"> związku z art. 17 ust. 3 lit. b, d lub e RODO prawo do usunięcia danych osobowych;</w:t>
      </w:r>
    </w:p>
    <w:p w:rsidR="00D41D20" w:rsidRPr="00D41D20" w:rsidRDefault="00C8537F" w:rsidP="00D41D2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D41D20" w:rsidRPr="00D41D20">
        <w:rPr>
          <w:rFonts w:ascii="Times New Roman" w:hAnsi="Times New Roman"/>
          <w:bCs/>
          <w:sz w:val="24"/>
          <w:szCs w:val="24"/>
        </w:rPr>
        <w:t>rawo do przenosz</w:t>
      </w:r>
      <w:r w:rsidR="00046C79">
        <w:rPr>
          <w:rFonts w:ascii="Times New Roman" w:hAnsi="Times New Roman"/>
          <w:bCs/>
          <w:sz w:val="24"/>
          <w:szCs w:val="24"/>
        </w:rPr>
        <w:t>enia danych osobowych, o którym</w:t>
      </w:r>
      <w:r w:rsidR="00D41D20" w:rsidRPr="00D41D20">
        <w:rPr>
          <w:rFonts w:ascii="Times New Roman" w:hAnsi="Times New Roman"/>
          <w:bCs/>
          <w:sz w:val="24"/>
          <w:szCs w:val="24"/>
        </w:rPr>
        <w:t xml:space="preserve"> mowa w art. 20 RODO;</w:t>
      </w:r>
    </w:p>
    <w:p w:rsidR="00D41D20" w:rsidRPr="00D41D20" w:rsidRDefault="00C8537F" w:rsidP="00D41D2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D41D20" w:rsidRPr="00D41D20">
        <w:rPr>
          <w:rFonts w:ascii="Times New Roman" w:hAnsi="Times New Roman"/>
          <w:bCs/>
          <w:sz w:val="24"/>
          <w:szCs w:val="24"/>
        </w:rPr>
        <w:t xml:space="preserve">a podstawie art. 21 RODO prawo sprzeciwu, wobec przetwarzania danych </w:t>
      </w:r>
      <w:r w:rsidR="00046C79">
        <w:rPr>
          <w:rFonts w:ascii="Times New Roman" w:hAnsi="Times New Roman"/>
          <w:bCs/>
          <w:sz w:val="24"/>
          <w:szCs w:val="24"/>
        </w:rPr>
        <w:t xml:space="preserve">osobowych, gdyż podstawą prawną przetwarzania Pani/Pana danych osobowych </w:t>
      </w:r>
      <w:r w:rsidR="00D41D20" w:rsidRPr="00D41D20">
        <w:rPr>
          <w:rFonts w:ascii="Times New Roman" w:hAnsi="Times New Roman"/>
          <w:bCs/>
          <w:sz w:val="24"/>
          <w:szCs w:val="24"/>
        </w:rPr>
        <w:t>jest art. 6 ust. 1 lit. c RODO.</w:t>
      </w:r>
    </w:p>
    <w:p w:rsidR="005E4482" w:rsidRPr="006D38DC" w:rsidRDefault="005E4482" w:rsidP="00FB173F">
      <w:pPr>
        <w:autoSpaceDE w:val="0"/>
        <w:jc w:val="right"/>
        <w:rPr>
          <w:i/>
          <w:sz w:val="22"/>
          <w:szCs w:val="22"/>
        </w:rPr>
      </w:pPr>
    </w:p>
    <w:p w:rsidR="008D3CA2" w:rsidRPr="006D38DC" w:rsidRDefault="008D3CA2" w:rsidP="00FB173F">
      <w:pPr>
        <w:autoSpaceDE w:val="0"/>
        <w:jc w:val="right"/>
        <w:rPr>
          <w:i/>
        </w:rPr>
      </w:pPr>
    </w:p>
    <w:p w:rsidR="005D5D88" w:rsidRPr="006D38DC" w:rsidRDefault="005D5D88" w:rsidP="00FB173F">
      <w:pPr>
        <w:rPr>
          <w:b/>
        </w:rPr>
      </w:pPr>
    </w:p>
    <w:p w:rsidR="00F82296" w:rsidRPr="006D38DC" w:rsidRDefault="00F82296" w:rsidP="00FB173F">
      <w:pPr>
        <w:rPr>
          <w:i/>
          <w:sz w:val="20"/>
          <w:szCs w:val="20"/>
        </w:rPr>
      </w:pPr>
    </w:p>
    <w:p w:rsidR="00014396" w:rsidRPr="006D38DC" w:rsidRDefault="00014396" w:rsidP="00014396">
      <w:pPr>
        <w:rPr>
          <w:i/>
          <w:sz w:val="20"/>
          <w:szCs w:val="20"/>
        </w:rPr>
      </w:pPr>
    </w:p>
    <w:p w:rsidR="00AE0045" w:rsidRDefault="00AE0045" w:rsidP="00AE0045">
      <w:pPr>
        <w:rPr>
          <w:i/>
          <w:sz w:val="20"/>
          <w:szCs w:val="20"/>
        </w:rPr>
      </w:pPr>
      <w:bookmarkStart w:id="4" w:name="_GoBack"/>
      <w:bookmarkEnd w:id="4"/>
    </w:p>
    <w:sectPr w:rsidR="00AE0045" w:rsidSect="0090712D">
      <w:footerReference w:type="default" r:id="rId11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79" w:rsidRDefault="00A97D79">
      <w:r>
        <w:separator/>
      </w:r>
    </w:p>
  </w:endnote>
  <w:endnote w:type="continuationSeparator" w:id="0">
    <w:p w:rsidR="00A97D79" w:rsidRDefault="00A9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08" w:rsidRPr="009C3EBB" w:rsidRDefault="00976008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79" w:rsidRDefault="00A97D79">
      <w:r>
        <w:separator/>
      </w:r>
    </w:p>
  </w:footnote>
  <w:footnote w:type="continuationSeparator" w:id="0">
    <w:p w:rsidR="00A97D79" w:rsidRDefault="00A9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D7570B6"/>
    <w:multiLevelType w:val="hybridMultilevel"/>
    <w:tmpl w:val="75DE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C75"/>
    <w:multiLevelType w:val="hybridMultilevel"/>
    <w:tmpl w:val="8EF4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61D8"/>
    <w:multiLevelType w:val="hybridMultilevel"/>
    <w:tmpl w:val="94E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33AF2"/>
    <w:multiLevelType w:val="hybridMultilevel"/>
    <w:tmpl w:val="415A9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552B9"/>
    <w:multiLevelType w:val="hybridMultilevel"/>
    <w:tmpl w:val="B3BE2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1CA0"/>
    <w:multiLevelType w:val="hybridMultilevel"/>
    <w:tmpl w:val="A02421EE"/>
    <w:lvl w:ilvl="0" w:tplc="23F4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1186D"/>
    <w:multiLevelType w:val="hybridMultilevel"/>
    <w:tmpl w:val="8432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04CAE"/>
    <w:multiLevelType w:val="hybridMultilevel"/>
    <w:tmpl w:val="FFCA7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30BA9"/>
    <w:multiLevelType w:val="hybridMultilevel"/>
    <w:tmpl w:val="10AE4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1B78"/>
    <w:multiLevelType w:val="hybridMultilevel"/>
    <w:tmpl w:val="0E3C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60D2"/>
    <w:multiLevelType w:val="hybridMultilevel"/>
    <w:tmpl w:val="50AC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24769"/>
    <w:multiLevelType w:val="hybridMultilevel"/>
    <w:tmpl w:val="91E6BB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B16375"/>
    <w:multiLevelType w:val="hybridMultilevel"/>
    <w:tmpl w:val="89F2ACC4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765D27E8"/>
    <w:multiLevelType w:val="hybridMultilevel"/>
    <w:tmpl w:val="3968C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5632F"/>
    <w:multiLevelType w:val="hybridMultilevel"/>
    <w:tmpl w:val="845E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24ECC"/>
    <w:multiLevelType w:val="hybridMultilevel"/>
    <w:tmpl w:val="0A0E3032"/>
    <w:lvl w:ilvl="0" w:tplc="BF580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7974"/>
    <w:multiLevelType w:val="hybridMultilevel"/>
    <w:tmpl w:val="576C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9"/>
  </w:num>
  <w:num w:numId="5">
    <w:abstractNumId w:val="23"/>
  </w:num>
  <w:num w:numId="6">
    <w:abstractNumId w:val="20"/>
  </w:num>
  <w:num w:numId="7">
    <w:abstractNumId w:val="17"/>
  </w:num>
  <w:num w:numId="8">
    <w:abstractNumId w:val="8"/>
  </w:num>
  <w:num w:numId="9">
    <w:abstractNumId w:val="7"/>
  </w:num>
  <w:num w:numId="10">
    <w:abstractNumId w:val="24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6"/>
  </w:num>
  <w:num w:numId="16">
    <w:abstractNumId w:val="5"/>
  </w:num>
  <w:num w:numId="17">
    <w:abstractNumId w:val="19"/>
  </w:num>
  <w:num w:numId="18">
    <w:abstractNumId w:val="13"/>
  </w:num>
  <w:num w:numId="19">
    <w:abstractNumId w:val="16"/>
  </w:num>
  <w:num w:numId="20">
    <w:abstractNumId w:val="10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0538B"/>
    <w:rsid w:val="00013D74"/>
    <w:rsid w:val="00014396"/>
    <w:rsid w:val="00016D06"/>
    <w:rsid w:val="000248AF"/>
    <w:rsid w:val="0002512D"/>
    <w:rsid w:val="000264B2"/>
    <w:rsid w:val="000316D8"/>
    <w:rsid w:val="00033730"/>
    <w:rsid w:val="000349E3"/>
    <w:rsid w:val="00035A72"/>
    <w:rsid w:val="000403F2"/>
    <w:rsid w:val="00040CF0"/>
    <w:rsid w:val="00041939"/>
    <w:rsid w:val="00042C1D"/>
    <w:rsid w:val="0004385F"/>
    <w:rsid w:val="00045CD5"/>
    <w:rsid w:val="00046C79"/>
    <w:rsid w:val="00047F55"/>
    <w:rsid w:val="000563B1"/>
    <w:rsid w:val="0006290B"/>
    <w:rsid w:val="00073A27"/>
    <w:rsid w:val="000806B3"/>
    <w:rsid w:val="00083C13"/>
    <w:rsid w:val="00096111"/>
    <w:rsid w:val="00096E37"/>
    <w:rsid w:val="000D112D"/>
    <w:rsid w:val="000D71C4"/>
    <w:rsid w:val="000F400B"/>
    <w:rsid w:val="000F740D"/>
    <w:rsid w:val="001005C4"/>
    <w:rsid w:val="001167EF"/>
    <w:rsid w:val="001202CA"/>
    <w:rsid w:val="00122344"/>
    <w:rsid w:val="001247D2"/>
    <w:rsid w:val="00125507"/>
    <w:rsid w:val="0013178E"/>
    <w:rsid w:val="0013351F"/>
    <w:rsid w:val="00133C3B"/>
    <w:rsid w:val="001415F7"/>
    <w:rsid w:val="001440F6"/>
    <w:rsid w:val="001454E8"/>
    <w:rsid w:val="001519DF"/>
    <w:rsid w:val="00155129"/>
    <w:rsid w:val="00157AE3"/>
    <w:rsid w:val="00170EF2"/>
    <w:rsid w:val="00172E6C"/>
    <w:rsid w:val="00174018"/>
    <w:rsid w:val="001753A8"/>
    <w:rsid w:val="001764DA"/>
    <w:rsid w:val="0018252A"/>
    <w:rsid w:val="00196808"/>
    <w:rsid w:val="001A277A"/>
    <w:rsid w:val="001A4160"/>
    <w:rsid w:val="001A67B6"/>
    <w:rsid w:val="001B0D76"/>
    <w:rsid w:val="001B10FB"/>
    <w:rsid w:val="001B4478"/>
    <w:rsid w:val="001B496F"/>
    <w:rsid w:val="001C0BD9"/>
    <w:rsid w:val="001C4C65"/>
    <w:rsid w:val="001C5A6B"/>
    <w:rsid w:val="001D3012"/>
    <w:rsid w:val="001D4CC4"/>
    <w:rsid w:val="001E328B"/>
    <w:rsid w:val="001E6B4E"/>
    <w:rsid w:val="001F2219"/>
    <w:rsid w:val="001F2733"/>
    <w:rsid w:val="00206D6A"/>
    <w:rsid w:val="00213605"/>
    <w:rsid w:val="00217AD6"/>
    <w:rsid w:val="00227F57"/>
    <w:rsid w:val="00232A20"/>
    <w:rsid w:val="00233654"/>
    <w:rsid w:val="00241E26"/>
    <w:rsid w:val="0024390D"/>
    <w:rsid w:val="00244D3D"/>
    <w:rsid w:val="00250059"/>
    <w:rsid w:val="0025337A"/>
    <w:rsid w:val="00254083"/>
    <w:rsid w:val="0025686C"/>
    <w:rsid w:val="00261327"/>
    <w:rsid w:val="00265F3C"/>
    <w:rsid w:val="0027058D"/>
    <w:rsid w:val="002748B0"/>
    <w:rsid w:val="0027776D"/>
    <w:rsid w:val="00281C33"/>
    <w:rsid w:val="00285303"/>
    <w:rsid w:val="002911C0"/>
    <w:rsid w:val="002B4E11"/>
    <w:rsid w:val="002B51BA"/>
    <w:rsid w:val="002B591E"/>
    <w:rsid w:val="002B7FBD"/>
    <w:rsid w:val="002C4AFF"/>
    <w:rsid w:val="002C6E9F"/>
    <w:rsid w:val="002C72D9"/>
    <w:rsid w:val="002E1108"/>
    <w:rsid w:val="002E1583"/>
    <w:rsid w:val="002F3A20"/>
    <w:rsid w:val="002F4FB2"/>
    <w:rsid w:val="002F6BEB"/>
    <w:rsid w:val="003073A1"/>
    <w:rsid w:val="00307ECF"/>
    <w:rsid w:val="003122B3"/>
    <w:rsid w:val="003207A7"/>
    <w:rsid w:val="00325B9C"/>
    <w:rsid w:val="00325EE7"/>
    <w:rsid w:val="00330D73"/>
    <w:rsid w:val="00330E0C"/>
    <w:rsid w:val="00333109"/>
    <w:rsid w:val="003357EB"/>
    <w:rsid w:val="00346793"/>
    <w:rsid w:val="00361C18"/>
    <w:rsid w:val="00365527"/>
    <w:rsid w:val="00367BAA"/>
    <w:rsid w:val="0037378B"/>
    <w:rsid w:val="0038609B"/>
    <w:rsid w:val="003941BC"/>
    <w:rsid w:val="00395545"/>
    <w:rsid w:val="003A038E"/>
    <w:rsid w:val="003A0D36"/>
    <w:rsid w:val="003A1396"/>
    <w:rsid w:val="003B05FD"/>
    <w:rsid w:val="003B4082"/>
    <w:rsid w:val="003B69D7"/>
    <w:rsid w:val="003C099D"/>
    <w:rsid w:val="003C135F"/>
    <w:rsid w:val="003C7324"/>
    <w:rsid w:val="003D0EAB"/>
    <w:rsid w:val="003D43D4"/>
    <w:rsid w:val="00400246"/>
    <w:rsid w:val="00404CC4"/>
    <w:rsid w:val="00413C8E"/>
    <w:rsid w:val="00420AAC"/>
    <w:rsid w:val="00424E2F"/>
    <w:rsid w:val="00430433"/>
    <w:rsid w:val="004343BC"/>
    <w:rsid w:val="00443BBE"/>
    <w:rsid w:val="00443D6C"/>
    <w:rsid w:val="00444787"/>
    <w:rsid w:val="00450134"/>
    <w:rsid w:val="0046394E"/>
    <w:rsid w:val="004662FD"/>
    <w:rsid w:val="00480D87"/>
    <w:rsid w:val="00485CD0"/>
    <w:rsid w:val="004A35CD"/>
    <w:rsid w:val="004B3C1B"/>
    <w:rsid w:val="004B51CC"/>
    <w:rsid w:val="004B6D28"/>
    <w:rsid w:val="004C2753"/>
    <w:rsid w:val="004C49F9"/>
    <w:rsid w:val="004D1134"/>
    <w:rsid w:val="004D2A92"/>
    <w:rsid w:val="00503A86"/>
    <w:rsid w:val="005239D4"/>
    <w:rsid w:val="005254E3"/>
    <w:rsid w:val="00525BC8"/>
    <w:rsid w:val="005309A6"/>
    <w:rsid w:val="00531DFC"/>
    <w:rsid w:val="00533263"/>
    <w:rsid w:val="00536675"/>
    <w:rsid w:val="00537FCA"/>
    <w:rsid w:val="005455E4"/>
    <w:rsid w:val="00547CB9"/>
    <w:rsid w:val="005533BD"/>
    <w:rsid w:val="005545EE"/>
    <w:rsid w:val="00563A61"/>
    <w:rsid w:val="00570421"/>
    <w:rsid w:val="0057251A"/>
    <w:rsid w:val="00572BFC"/>
    <w:rsid w:val="00574A96"/>
    <w:rsid w:val="00575696"/>
    <w:rsid w:val="00575ACE"/>
    <w:rsid w:val="005779A0"/>
    <w:rsid w:val="005818F9"/>
    <w:rsid w:val="005860B2"/>
    <w:rsid w:val="00586D69"/>
    <w:rsid w:val="005905D8"/>
    <w:rsid w:val="005949DA"/>
    <w:rsid w:val="0059590B"/>
    <w:rsid w:val="00595BDB"/>
    <w:rsid w:val="00597F43"/>
    <w:rsid w:val="005A1A27"/>
    <w:rsid w:val="005A29BC"/>
    <w:rsid w:val="005A4AC9"/>
    <w:rsid w:val="005B5ADB"/>
    <w:rsid w:val="005C0A7A"/>
    <w:rsid w:val="005C4D33"/>
    <w:rsid w:val="005D0DB7"/>
    <w:rsid w:val="005D4FC2"/>
    <w:rsid w:val="005D5D88"/>
    <w:rsid w:val="005E4482"/>
    <w:rsid w:val="005E49B3"/>
    <w:rsid w:val="005F03E4"/>
    <w:rsid w:val="005F2125"/>
    <w:rsid w:val="005F5A4D"/>
    <w:rsid w:val="005F5D0B"/>
    <w:rsid w:val="00603603"/>
    <w:rsid w:val="00606A3D"/>
    <w:rsid w:val="0061104E"/>
    <w:rsid w:val="0061295B"/>
    <w:rsid w:val="0061545C"/>
    <w:rsid w:val="00615EC5"/>
    <w:rsid w:val="00616D19"/>
    <w:rsid w:val="006342A6"/>
    <w:rsid w:val="00643CD0"/>
    <w:rsid w:val="00654A28"/>
    <w:rsid w:val="0065523F"/>
    <w:rsid w:val="00657961"/>
    <w:rsid w:val="00663B49"/>
    <w:rsid w:val="00667696"/>
    <w:rsid w:val="0067376B"/>
    <w:rsid w:val="00677A0A"/>
    <w:rsid w:val="00691A5D"/>
    <w:rsid w:val="006941D3"/>
    <w:rsid w:val="00696426"/>
    <w:rsid w:val="006974DD"/>
    <w:rsid w:val="006A1617"/>
    <w:rsid w:val="006A3F61"/>
    <w:rsid w:val="006A60E8"/>
    <w:rsid w:val="006A76F1"/>
    <w:rsid w:val="006B1C06"/>
    <w:rsid w:val="006B58D7"/>
    <w:rsid w:val="006C1CD8"/>
    <w:rsid w:val="006C3C39"/>
    <w:rsid w:val="006C5224"/>
    <w:rsid w:val="006C7848"/>
    <w:rsid w:val="006D38DC"/>
    <w:rsid w:val="006D40AA"/>
    <w:rsid w:val="006E193B"/>
    <w:rsid w:val="006E2613"/>
    <w:rsid w:val="006E5B8C"/>
    <w:rsid w:val="006E6C1F"/>
    <w:rsid w:val="006E6CEB"/>
    <w:rsid w:val="006F0514"/>
    <w:rsid w:val="006F3417"/>
    <w:rsid w:val="006F3958"/>
    <w:rsid w:val="006F7758"/>
    <w:rsid w:val="00702E8F"/>
    <w:rsid w:val="0071360A"/>
    <w:rsid w:val="00720FA4"/>
    <w:rsid w:val="0072273A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75435"/>
    <w:rsid w:val="00782E3F"/>
    <w:rsid w:val="0078351F"/>
    <w:rsid w:val="007850B8"/>
    <w:rsid w:val="007931A7"/>
    <w:rsid w:val="00794F44"/>
    <w:rsid w:val="00796EC7"/>
    <w:rsid w:val="007A4AA7"/>
    <w:rsid w:val="007A5274"/>
    <w:rsid w:val="007A5A44"/>
    <w:rsid w:val="007B18D3"/>
    <w:rsid w:val="007B63B7"/>
    <w:rsid w:val="007B6501"/>
    <w:rsid w:val="007D20BB"/>
    <w:rsid w:val="007D4B48"/>
    <w:rsid w:val="007F5216"/>
    <w:rsid w:val="00801449"/>
    <w:rsid w:val="00803D43"/>
    <w:rsid w:val="008065FC"/>
    <w:rsid w:val="008120EE"/>
    <w:rsid w:val="00821308"/>
    <w:rsid w:val="00833F12"/>
    <w:rsid w:val="00842EA0"/>
    <w:rsid w:val="0085048F"/>
    <w:rsid w:val="00873511"/>
    <w:rsid w:val="00892C7E"/>
    <w:rsid w:val="00894FDB"/>
    <w:rsid w:val="00895C86"/>
    <w:rsid w:val="008A079C"/>
    <w:rsid w:val="008A2807"/>
    <w:rsid w:val="008A73F9"/>
    <w:rsid w:val="008B5891"/>
    <w:rsid w:val="008B713E"/>
    <w:rsid w:val="008C7E42"/>
    <w:rsid w:val="008D2A08"/>
    <w:rsid w:val="008D3CA2"/>
    <w:rsid w:val="008D4EA2"/>
    <w:rsid w:val="008D500B"/>
    <w:rsid w:val="008D75E3"/>
    <w:rsid w:val="008E3CC8"/>
    <w:rsid w:val="008F2209"/>
    <w:rsid w:val="009031A7"/>
    <w:rsid w:val="0090712D"/>
    <w:rsid w:val="00907C8F"/>
    <w:rsid w:val="009133AC"/>
    <w:rsid w:val="009150CD"/>
    <w:rsid w:val="00915CDD"/>
    <w:rsid w:val="00923245"/>
    <w:rsid w:val="00927141"/>
    <w:rsid w:val="00931161"/>
    <w:rsid w:val="009318CD"/>
    <w:rsid w:val="00934827"/>
    <w:rsid w:val="00942822"/>
    <w:rsid w:val="009437A9"/>
    <w:rsid w:val="0094627F"/>
    <w:rsid w:val="00950064"/>
    <w:rsid w:val="00950692"/>
    <w:rsid w:val="00976008"/>
    <w:rsid w:val="00980C1A"/>
    <w:rsid w:val="00987DE7"/>
    <w:rsid w:val="00990129"/>
    <w:rsid w:val="00994312"/>
    <w:rsid w:val="009A21AE"/>
    <w:rsid w:val="009A2A65"/>
    <w:rsid w:val="009A590A"/>
    <w:rsid w:val="009B2EC1"/>
    <w:rsid w:val="009C3EBB"/>
    <w:rsid w:val="009D0B63"/>
    <w:rsid w:val="009D5584"/>
    <w:rsid w:val="009D70A8"/>
    <w:rsid w:val="009E12A5"/>
    <w:rsid w:val="009E1D94"/>
    <w:rsid w:val="009E4FA6"/>
    <w:rsid w:val="009E61E2"/>
    <w:rsid w:val="009E7D64"/>
    <w:rsid w:val="009F0733"/>
    <w:rsid w:val="009F69BB"/>
    <w:rsid w:val="00A0466C"/>
    <w:rsid w:val="00A07581"/>
    <w:rsid w:val="00A1150D"/>
    <w:rsid w:val="00A2591B"/>
    <w:rsid w:val="00A30C4C"/>
    <w:rsid w:val="00A37061"/>
    <w:rsid w:val="00A37E80"/>
    <w:rsid w:val="00A42336"/>
    <w:rsid w:val="00A42A8E"/>
    <w:rsid w:val="00A43FC3"/>
    <w:rsid w:val="00A43FD9"/>
    <w:rsid w:val="00A61328"/>
    <w:rsid w:val="00A625C5"/>
    <w:rsid w:val="00A70B11"/>
    <w:rsid w:val="00A71549"/>
    <w:rsid w:val="00A775AC"/>
    <w:rsid w:val="00A841F0"/>
    <w:rsid w:val="00A90F80"/>
    <w:rsid w:val="00A97D79"/>
    <w:rsid w:val="00AB1863"/>
    <w:rsid w:val="00AB4707"/>
    <w:rsid w:val="00AD33F2"/>
    <w:rsid w:val="00AD4C21"/>
    <w:rsid w:val="00AE0045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5E54"/>
    <w:rsid w:val="00B46515"/>
    <w:rsid w:val="00B53F10"/>
    <w:rsid w:val="00B54567"/>
    <w:rsid w:val="00B63B9E"/>
    <w:rsid w:val="00B73410"/>
    <w:rsid w:val="00B745A8"/>
    <w:rsid w:val="00B86DE6"/>
    <w:rsid w:val="00B92966"/>
    <w:rsid w:val="00BA4E07"/>
    <w:rsid w:val="00BA59EE"/>
    <w:rsid w:val="00BB72AD"/>
    <w:rsid w:val="00BC24A6"/>
    <w:rsid w:val="00BC277E"/>
    <w:rsid w:val="00BC5618"/>
    <w:rsid w:val="00BE2435"/>
    <w:rsid w:val="00BE26A9"/>
    <w:rsid w:val="00BE3050"/>
    <w:rsid w:val="00BF37D4"/>
    <w:rsid w:val="00BF4B2E"/>
    <w:rsid w:val="00BF4CA7"/>
    <w:rsid w:val="00BF6B52"/>
    <w:rsid w:val="00C00A55"/>
    <w:rsid w:val="00C02BBA"/>
    <w:rsid w:val="00C0551C"/>
    <w:rsid w:val="00C131E2"/>
    <w:rsid w:val="00C20928"/>
    <w:rsid w:val="00C31F1C"/>
    <w:rsid w:val="00C3366E"/>
    <w:rsid w:val="00C375C0"/>
    <w:rsid w:val="00C52D42"/>
    <w:rsid w:val="00C552CA"/>
    <w:rsid w:val="00C55869"/>
    <w:rsid w:val="00C6024B"/>
    <w:rsid w:val="00C63621"/>
    <w:rsid w:val="00C64591"/>
    <w:rsid w:val="00C64FF6"/>
    <w:rsid w:val="00C66874"/>
    <w:rsid w:val="00C71F27"/>
    <w:rsid w:val="00C74D4F"/>
    <w:rsid w:val="00C77A8F"/>
    <w:rsid w:val="00C80ADF"/>
    <w:rsid w:val="00C82155"/>
    <w:rsid w:val="00C8537F"/>
    <w:rsid w:val="00C86724"/>
    <w:rsid w:val="00C930EE"/>
    <w:rsid w:val="00C97E46"/>
    <w:rsid w:val="00CA1671"/>
    <w:rsid w:val="00CA2422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370B"/>
    <w:rsid w:val="00CE685F"/>
    <w:rsid w:val="00CE6F07"/>
    <w:rsid w:val="00CF0D95"/>
    <w:rsid w:val="00CF1A8E"/>
    <w:rsid w:val="00CF46D4"/>
    <w:rsid w:val="00CF61CC"/>
    <w:rsid w:val="00CF6730"/>
    <w:rsid w:val="00CF6A98"/>
    <w:rsid w:val="00CF7014"/>
    <w:rsid w:val="00D0333D"/>
    <w:rsid w:val="00D056E1"/>
    <w:rsid w:val="00D17638"/>
    <w:rsid w:val="00D20ED3"/>
    <w:rsid w:val="00D22957"/>
    <w:rsid w:val="00D23633"/>
    <w:rsid w:val="00D23889"/>
    <w:rsid w:val="00D2766B"/>
    <w:rsid w:val="00D366E5"/>
    <w:rsid w:val="00D41D20"/>
    <w:rsid w:val="00D43FBF"/>
    <w:rsid w:val="00D456F0"/>
    <w:rsid w:val="00D46157"/>
    <w:rsid w:val="00D4732E"/>
    <w:rsid w:val="00D55073"/>
    <w:rsid w:val="00D666FC"/>
    <w:rsid w:val="00D74E84"/>
    <w:rsid w:val="00D86F98"/>
    <w:rsid w:val="00D87674"/>
    <w:rsid w:val="00D91D92"/>
    <w:rsid w:val="00D966BF"/>
    <w:rsid w:val="00DA09E6"/>
    <w:rsid w:val="00DA305A"/>
    <w:rsid w:val="00DC447B"/>
    <w:rsid w:val="00DD2261"/>
    <w:rsid w:val="00DD5C2B"/>
    <w:rsid w:val="00DD6671"/>
    <w:rsid w:val="00DE4F33"/>
    <w:rsid w:val="00DF6A2C"/>
    <w:rsid w:val="00E00D9C"/>
    <w:rsid w:val="00E03B8A"/>
    <w:rsid w:val="00E13960"/>
    <w:rsid w:val="00E150D7"/>
    <w:rsid w:val="00E16141"/>
    <w:rsid w:val="00E161E4"/>
    <w:rsid w:val="00E30E86"/>
    <w:rsid w:val="00E31C99"/>
    <w:rsid w:val="00E34150"/>
    <w:rsid w:val="00E36202"/>
    <w:rsid w:val="00E41D17"/>
    <w:rsid w:val="00E56E0B"/>
    <w:rsid w:val="00E65E1B"/>
    <w:rsid w:val="00E66620"/>
    <w:rsid w:val="00E66C7C"/>
    <w:rsid w:val="00E6754B"/>
    <w:rsid w:val="00E743CA"/>
    <w:rsid w:val="00E749B5"/>
    <w:rsid w:val="00E83DDF"/>
    <w:rsid w:val="00E85215"/>
    <w:rsid w:val="00E85498"/>
    <w:rsid w:val="00E85E7F"/>
    <w:rsid w:val="00E944E9"/>
    <w:rsid w:val="00E95780"/>
    <w:rsid w:val="00E95E6F"/>
    <w:rsid w:val="00EA3A84"/>
    <w:rsid w:val="00EB0C71"/>
    <w:rsid w:val="00EB5680"/>
    <w:rsid w:val="00EC1173"/>
    <w:rsid w:val="00EC2E08"/>
    <w:rsid w:val="00EC5476"/>
    <w:rsid w:val="00ED4963"/>
    <w:rsid w:val="00EE056B"/>
    <w:rsid w:val="00EE14F7"/>
    <w:rsid w:val="00EE223C"/>
    <w:rsid w:val="00EE4F98"/>
    <w:rsid w:val="00EE55FE"/>
    <w:rsid w:val="00EE5ED6"/>
    <w:rsid w:val="00EE6E32"/>
    <w:rsid w:val="00F00306"/>
    <w:rsid w:val="00F03567"/>
    <w:rsid w:val="00F03B57"/>
    <w:rsid w:val="00F0448F"/>
    <w:rsid w:val="00F06B6F"/>
    <w:rsid w:val="00F16DA1"/>
    <w:rsid w:val="00F24491"/>
    <w:rsid w:val="00F24A56"/>
    <w:rsid w:val="00F37016"/>
    <w:rsid w:val="00F3776D"/>
    <w:rsid w:val="00F46630"/>
    <w:rsid w:val="00F530EB"/>
    <w:rsid w:val="00F54598"/>
    <w:rsid w:val="00F60B10"/>
    <w:rsid w:val="00F62F9E"/>
    <w:rsid w:val="00F64E90"/>
    <w:rsid w:val="00F67A89"/>
    <w:rsid w:val="00F71EEB"/>
    <w:rsid w:val="00F745D0"/>
    <w:rsid w:val="00F75CE7"/>
    <w:rsid w:val="00F76B2F"/>
    <w:rsid w:val="00F76E03"/>
    <w:rsid w:val="00F80FA0"/>
    <w:rsid w:val="00F82296"/>
    <w:rsid w:val="00F83029"/>
    <w:rsid w:val="00FA174B"/>
    <w:rsid w:val="00FA1D1B"/>
    <w:rsid w:val="00FB173F"/>
    <w:rsid w:val="00FB5C44"/>
    <w:rsid w:val="00FC0316"/>
    <w:rsid w:val="00FC044B"/>
    <w:rsid w:val="00FC3AFD"/>
    <w:rsid w:val="00FC7E8A"/>
    <w:rsid w:val="00FD057F"/>
    <w:rsid w:val="00FE35F7"/>
    <w:rsid w:val="00FE396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C64ADE-BB7A-455F-A13D-2CEDF9C1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CE370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370B"/>
    <w:pPr>
      <w:widowControl w:val="0"/>
      <w:shd w:val="clear" w:color="auto" w:fill="FFFFFF"/>
      <w:spacing w:before="300" w:after="900" w:line="0" w:lineRule="atLeast"/>
      <w:ind w:hanging="460"/>
      <w:jc w:val="right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F5D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gdrobin.bip.org.pl/?tree=przeta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jarzebowski@drob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gdrobin@p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2C02-BC80-4F83-B0CC-265B0E11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oswiata</cp:lastModifiedBy>
  <cp:revision>2</cp:revision>
  <cp:lastPrinted>2018-07-19T13:01:00Z</cp:lastPrinted>
  <dcterms:created xsi:type="dcterms:W3CDTF">2018-07-25T07:48:00Z</dcterms:created>
  <dcterms:modified xsi:type="dcterms:W3CDTF">2018-07-25T07:48:00Z</dcterms:modified>
</cp:coreProperties>
</file>