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7E0" w:rsidRDefault="00852665" w:rsidP="00B547E0">
      <w:pPr>
        <w:jc w:val="right"/>
        <w:rPr>
          <w:b/>
          <w:color w:val="000000" w:themeColor="text1"/>
          <w:lang w:eastAsia="pl-PL"/>
        </w:rPr>
      </w:pPr>
      <w:r w:rsidRPr="00A77015">
        <w:rPr>
          <w:rFonts w:cs="Times New Roman"/>
          <w:b/>
        </w:rPr>
        <w:t xml:space="preserve">Załącznik nr 4 do </w:t>
      </w:r>
      <w:r w:rsidR="000B5B44" w:rsidRPr="00A77015">
        <w:rPr>
          <w:rFonts w:cs="Times New Roman"/>
          <w:b/>
        </w:rPr>
        <w:t>Zapytania ofertowego</w:t>
      </w:r>
    </w:p>
    <w:p w:rsidR="00B547E0" w:rsidRDefault="00B547E0" w:rsidP="00B547E0">
      <w:pPr>
        <w:jc w:val="right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OS.042.9.2018 z dnia 4.10.2018 r.</w:t>
      </w:r>
    </w:p>
    <w:p w:rsidR="00212B2A" w:rsidRPr="00A77015" w:rsidRDefault="00212B2A">
      <w:pPr>
        <w:jc w:val="right"/>
        <w:rPr>
          <w:rFonts w:cs="Times New Roman"/>
          <w:b/>
        </w:rPr>
      </w:pPr>
    </w:p>
    <w:p w:rsidR="00296F6A" w:rsidRPr="00A77015" w:rsidRDefault="00296F6A" w:rsidP="00247CC7">
      <w:pPr>
        <w:jc w:val="center"/>
        <w:rPr>
          <w:rFonts w:cs="Times New Roman"/>
          <w:b/>
        </w:rPr>
      </w:pPr>
    </w:p>
    <w:p w:rsidR="00A4203B" w:rsidRPr="00A77015" w:rsidRDefault="00A4203B" w:rsidP="00247CC7">
      <w:pPr>
        <w:jc w:val="center"/>
        <w:rPr>
          <w:rFonts w:cs="Times New Roman"/>
          <w:b/>
        </w:rPr>
      </w:pPr>
    </w:p>
    <w:p w:rsidR="00095BD6" w:rsidRPr="00A77015" w:rsidRDefault="00067649" w:rsidP="00247CC7">
      <w:pPr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UMOWA NR …………….2018</w:t>
      </w:r>
      <w:r w:rsidR="00852665" w:rsidRPr="00A77015">
        <w:rPr>
          <w:rFonts w:cs="Times New Roman"/>
          <w:b/>
        </w:rPr>
        <w:t xml:space="preserve"> </w:t>
      </w:r>
    </w:p>
    <w:p w:rsidR="0004404F" w:rsidRPr="00A77015" w:rsidRDefault="0004404F" w:rsidP="00247CC7">
      <w:pPr>
        <w:jc w:val="center"/>
        <w:rPr>
          <w:rFonts w:cs="Times New Roman"/>
          <w:b/>
        </w:rPr>
      </w:pPr>
    </w:p>
    <w:p w:rsidR="00296F6A" w:rsidRPr="00A77015" w:rsidRDefault="00296F6A" w:rsidP="00247CC7">
      <w:pPr>
        <w:jc w:val="center"/>
        <w:rPr>
          <w:rFonts w:cs="Times New Roman"/>
          <w:b/>
        </w:rPr>
      </w:pPr>
    </w:p>
    <w:p w:rsidR="00A4203B" w:rsidRPr="00A77015" w:rsidRDefault="00A4203B" w:rsidP="00247CC7">
      <w:pPr>
        <w:jc w:val="center"/>
        <w:rPr>
          <w:rFonts w:cs="Times New Roman"/>
          <w:b/>
        </w:rPr>
      </w:pPr>
    </w:p>
    <w:p w:rsidR="00095BD6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>zawar</w:t>
      </w:r>
      <w:r w:rsidR="00067649" w:rsidRPr="00A77015">
        <w:rPr>
          <w:rFonts w:cs="Times New Roman"/>
        </w:rPr>
        <w:t>ta w dniu...................</w:t>
      </w:r>
      <w:r w:rsidRPr="00A77015">
        <w:rPr>
          <w:rFonts w:cs="Times New Roman"/>
        </w:rPr>
        <w:t xml:space="preserve">....w </w:t>
      </w:r>
      <w:r w:rsidR="00A77015" w:rsidRPr="00A77015">
        <w:rPr>
          <w:rFonts w:cs="Times New Roman"/>
        </w:rPr>
        <w:t>Drobinie</w:t>
      </w:r>
      <w:r w:rsidRPr="00A77015">
        <w:rPr>
          <w:rFonts w:cs="Times New Roman"/>
        </w:rPr>
        <w:t>, pomiędzy:</w:t>
      </w:r>
    </w:p>
    <w:p w:rsidR="00A77015" w:rsidRPr="00A77015" w:rsidRDefault="00A77015" w:rsidP="00A77015">
      <w:pPr>
        <w:suppressAutoHyphens w:val="0"/>
        <w:rPr>
          <w:rFonts w:cs="Times New Roman"/>
          <w:lang w:eastAsia="pl-PL"/>
        </w:rPr>
      </w:pPr>
    </w:p>
    <w:p w:rsidR="00A77015" w:rsidRPr="00B743BA" w:rsidRDefault="00A77015" w:rsidP="00A77015">
      <w:pPr>
        <w:suppressAutoHyphens w:val="0"/>
        <w:rPr>
          <w:rFonts w:cs="Times New Roman"/>
          <w:lang w:eastAsia="pl-PL"/>
        </w:rPr>
      </w:pPr>
      <w:r w:rsidRPr="00B743BA">
        <w:rPr>
          <w:rFonts w:cs="Times New Roman"/>
          <w:lang w:eastAsia="pl-PL"/>
        </w:rPr>
        <w:t>Miasto i Gmina Drobin</w:t>
      </w:r>
    </w:p>
    <w:p w:rsidR="00A77015" w:rsidRPr="00B743BA" w:rsidRDefault="00A77015" w:rsidP="00A77015">
      <w:pPr>
        <w:suppressAutoHyphens w:val="0"/>
        <w:rPr>
          <w:rFonts w:cs="Times New Roman"/>
          <w:lang w:eastAsia="pl-PL"/>
        </w:rPr>
      </w:pPr>
      <w:r w:rsidRPr="00B743BA">
        <w:rPr>
          <w:rFonts w:cs="Times New Roman"/>
          <w:lang w:eastAsia="pl-PL"/>
        </w:rPr>
        <w:t xml:space="preserve">ul. Marsz. Piłsudskiego 12 </w:t>
      </w:r>
    </w:p>
    <w:p w:rsidR="0097758B" w:rsidRPr="00A77015" w:rsidRDefault="00A77015" w:rsidP="00A77015">
      <w:pPr>
        <w:jc w:val="both"/>
        <w:rPr>
          <w:rFonts w:cs="Times New Roman"/>
        </w:rPr>
      </w:pPr>
      <w:r w:rsidRPr="00B743BA">
        <w:rPr>
          <w:rFonts w:cs="Times New Roman"/>
          <w:lang w:eastAsia="pl-PL"/>
        </w:rPr>
        <w:t>09</w:t>
      </w:r>
      <w:r w:rsidRPr="00A77015">
        <w:rPr>
          <w:rFonts w:cs="Times New Roman"/>
          <w:lang w:eastAsia="pl-PL"/>
        </w:rPr>
        <w:t>-</w:t>
      </w:r>
      <w:r w:rsidRPr="00B743BA">
        <w:rPr>
          <w:rFonts w:cs="Times New Roman"/>
          <w:lang w:eastAsia="pl-PL"/>
        </w:rPr>
        <w:t>10 Drobin</w:t>
      </w:r>
    </w:p>
    <w:p w:rsidR="00A77015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>zwanym dalej Zamawiającym,</w:t>
      </w:r>
    </w:p>
    <w:p w:rsidR="00A77015" w:rsidRPr="00A77015" w:rsidRDefault="00A77015" w:rsidP="00247CC7">
      <w:pPr>
        <w:jc w:val="both"/>
        <w:rPr>
          <w:rFonts w:cs="Times New Roman"/>
        </w:rPr>
      </w:pPr>
    </w:p>
    <w:p w:rsidR="0097758B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 xml:space="preserve">reprezentowanym przez </w:t>
      </w:r>
      <w:r w:rsidR="00A77015" w:rsidRPr="00A77015">
        <w:rPr>
          <w:rFonts w:cs="Times New Roman"/>
        </w:rPr>
        <w:t>Burmistrza Miasta i Gminy Drobin</w:t>
      </w:r>
    </w:p>
    <w:p w:rsidR="0081526A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A77015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przy kontrasygnacie Skarbnika Miasta i Gminy Drobin</w:t>
      </w:r>
    </w:p>
    <w:p w:rsidR="00A77015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:rsidR="0097758B" w:rsidRPr="00A77015" w:rsidRDefault="0085266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a</w:t>
      </w:r>
    </w:p>
    <w:p w:rsidR="00A77015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</w:rPr>
      </w:pPr>
      <w:r w:rsidRPr="00A77015">
        <w:rPr>
          <w:rFonts w:cs="Times New Roman"/>
        </w:rPr>
        <w:t>…………………………………………………………………………………………………</w:t>
      </w:r>
      <w:r w:rsidR="007B5CC9" w:rsidRPr="00A77015">
        <w:rPr>
          <w:rFonts w:cs="Times New Roman"/>
        </w:rPr>
        <w:t xml:space="preserve"> </w:t>
      </w:r>
    </w:p>
    <w:p w:rsidR="00A77015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zwan</w:t>
      </w:r>
      <w:r w:rsidR="007B5CC9" w:rsidRPr="00A77015">
        <w:rPr>
          <w:rFonts w:cs="Times New Roman"/>
          <w:bCs/>
        </w:rPr>
        <w:t>ym</w:t>
      </w:r>
      <w:r w:rsidRPr="00A77015">
        <w:rPr>
          <w:rFonts w:cs="Times New Roman"/>
          <w:bCs/>
        </w:rPr>
        <w:t xml:space="preserve"> dalej Wykonawcą, </w:t>
      </w:r>
    </w:p>
    <w:p w:rsidR="00A77015" w:rsidRPr="00A77015" w:rsidRDefault="00A7701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</w:p>
    <w:p w:rsidR="0063621E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reprezentowan</w:t>
      </w:r>
      <w:r w:rsidR="007B5CC9" w:rsidRPr="00A77015">
        <w:rPr>
          <w:rFonts w:cs="Times New Roman"/>
          <w:bCs/>
        </w:rPr>
        <w:t>ym</w:t>
      </w:r>
      <w:r w:rsidRPr="00A77015">
        <w:rPr>
          <w:rFonts w:cs="Times New Roman"/>
          <w:bCs/>
        </w:rPr>
        <w:t xml:space="preserve"> przez: </w:t>
      </w:r>
    </w:p>
    <w:p w:rsidR="0063621E" w:rsidRPr="00A77015" w:rsidRDefault="0063621E" w:rsidP="00247CC7">
      <w:pPr>
        <w:pStyle w:val="Tekstpodstawowy21"/>
        <w:spacing w:after="0" w:line="240" w:lineRule="auto"/>
        <w:ind w:hanging="20"/>
        <w:jc w:val="both"/>
        <w:rPr>
          <w:rFonts w:cs="Times New Roman"/>
          <w:bCs/>
        </w:rPr>
      </w:pPr>
    </w:p>
    <w:p w:rsidR="00482D2B" w:rsidRPr="00A77015" w:rsidRDefault="00852665" w:rsidP="00247CC7">
      <w:pPr>
        <w:pStyle w:val="Tekstpodstawowy21"/>
        <w:spacing w:after="0" w:line="240" w:lineRule="auto"/>
        <w:ind w:hanging="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…………………………………………………………………………………………………</w:t>
      </w:r>
    </w:p>
    <w:p w:rsidR="0097758B" w:rsidRPr="00A77015" w:rsidRDefault="0097758B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</w:p>
    <w:p w:rsidR="005521A5" w:rsidRPr="00A77015" w:rsidRDefault="00852665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  <w:r w:rsidRPr="00A77015">
        <w:rPr>
          <w:rFonts w:cs="Times New Roman"/>
        </w:rPr>
        <w:t>o następującej treści:</w:t>
      </w:r>
    </w:p>
    <w:p w:rsidR="008677A3" w:rsidRPr="00A77015" w:rsidRDefault="008677A3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</w:p>
    <w:p w:rsidR="00A77015" w:rsidRPr="00A77015" w:rsidRDefault="00A77015" w:rsidP="00A77015">
      <w:pPr>
        <w:tabs>
          <w:tab w:val="center" w:pos="4470"/>
        </w:tabs>
        <w:rPr>
          <w:rFonts w:cs="Times New Roman"/>
          <w:b/>
        </w:rPr>
      </w:pPr>
      <w:r w:rsidRPr="00A77015">
        <w:rPr>
          <w:rFonts w:cs="Times New Roman"/>
          <w:b/>
        </w:rPr>
        <w:tab/>
        <w:t>§ 1</w:t>
      </w:r>
    </w:p>
    <w:p w:rsidR="00A77015" w:rsidRPr="00A77015" w:rsidRDefault="00A77015" w:rsidP="00A77015">
      <w:pPr>
        <w:tabs>
          <w:tab w:val="center" w:pos="4470"/>
        </w:tabs>
        <w:rPr>
          <w:rFonts w:cs="Times New Roman"/>
          <w:b/>
        </w:rPr>
      </w:pPr>
    </w:p>
    <w:p w:rsidR="00A77015" w:rsidRPr="00A77015" w:rsidRDefault="00852665" w:rsidP="00A77015">
      <w:pPr>
        <w:tabs>
          <w:tab w:val="center" w:pos="4536"/>
          <w:tab w:val="right" w:pos="9639"/>
        </w:tabs>
        <w:jc w:val="both"/>
        <w:rPr>
          <w:rFonts w:eastAsia="Calibri" w:cs="Times New Roman"/>
          <w:b/>
          <w:lang w:eastAsia="en-US"/>
        </w:rPr>
      </w:pPr>
      <w:r w:rsidRPr="00A77015">
        <w:rPr>
          <w:rFonts w:cs="Times New Roman"/>
        </w:rPr>
        <w:t xml:space="preserve">Przedmiotem umowy jest usługa polegająca na przeprowadzeniu </w:t>
      </w:r>
      <w:r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 xml:space="preserve">kursów </w:t>
      </w:r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doskonal</w:t>
      </w:r>
      <w:r w:rsidR="00403BDF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ących</w:t>
      </w:r>
      <w:r w:rsidRPr="00A77015">
        <w:rPr>
          <w:rFonts w:cs="Times New Roman"/>
        </w:rPr>
        <w:t xml:space="preserve"> </w:t>
      </w:r>
      <w:r w:rsidR="00A77015" w:rsidRPr="00A77015">
        <w:rPr>
          <w:rFonts w:cs="Times New Roman"/>
        </w:rPr>
        <w:t xml:space="preserve">dla nauczycieli </w:t>
      </w:r>
      <w:r w:rsidRPr="00A77015">
        <w:rPr>
          <w:rFonts w:cs="Times New Roman"/>
        </w:rPr>
        <w:t>– w części</w:t>
      </w:r>
      <w:r w:rsidR="008D3B33" w:rsidRPr="00A77015">
        <w:rPr>
          <w:rFonts w:cs="Times New Roman"/>
        </w:rPr>
        <w:t>/częściach</w:t>
      </w:r>
      <w:r w:rsidRPr="00A77015">
        <w:rPr>
          <w:rFonts w:cs="Times New Roman"/>
        </w:rPr>
        <w:t xml:space="preserve"> nr </w:t>
      </w:r>
      <w:r w:rsidR="008D3B33" w:rsidRPr="00A77015">
        <w:rPr>
          <w:rFonts w:cs="Times New Roman"/>
        </w:rPr>
        <w:t>………………</w:t>
      </w:r>
      <w:r w:rsidR="00A77015" w:rsidRPr="00A77015">
        <w:rPr>
          <w:rFonts w:cs="Times New Roman"/>
        </w:rPr>
        <w:t>…………………………………………………….</w:t>
      </w:r>
      <w:r w:rsidR="008D3B33" w:rsidRPr="00A77015">
        <w:rPr>
          <w:rFonts w:cs="Times New Roman"/>
        </w:rPr>
        <w:t>….</w:t>
      </w:r>
      <w:r w:rsidRPr="00A77015">
        <w:rPr>
          <w:rFonts w:cs="Times New Roman"/>
        </w:rPr>
        <w:t xml:space="preserve"> </w:t>
      </w:r>
      <w:r w:rsidR="00A4203B" w:rsidRPr="00A77015">
        <w:rPr>
          <w:rFonts w:cs="Times New Roman"/>
        </w:rPr>
        <w:t xml:space="preserve">                   </w:t>
      </w:r>
      <w:r w:rsidR="00A77015" w:rsidRPr="00A77015">
        <w:rPr>
          <w:rFonts w:cs="Times New Roman"/>
          <w:b/>
          <w:bCs/>
          <w:color w:val="000000"/>
          <w:lang w:eastAsia="pl-PL"/>
        </w:rPr>
        <w:t xml:space="preserve">w ramach projektu pn. </w:t>
      </w:r>
      <w:r w:rsidR="00A77015" w:rsidRPr="00A77015">
        <w:rPr>
          <w:rFonts w:eastAsia="Calibri" w:cs="Times New Roman"/>
          <w:b/>
          <w:lang w:eastAsia="en-US"/>
        </w:rPr>
        <w:t xml:space="preserve">„Nowoczesne metody kształcenia w Szkole Podstawowej w Rogotwórsku” </w:t>
      </w:r>
      <w:r w:rsidR="00A77015" w:rsidRPr="00A77015">
        <w:rPr>
          <w:rFonts w:cs="Times New Roman"/>
          <w:b/>
          <w:lang w:eastAsia="pl-PL"/>
        </w:rPr>
        <w:t xml:space="preserve">współfinansowanego z Europejskiego Funduszu Społecznego </w:t>
      </w:r>
      <w:r w:rsidR="00A77015" w:rsidRPr="00A77015">
        <w:rPr>
          <w:rFonts w:eastAsia="Calibri" w:cs="Times New Roman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A77015" w:rsidRDefault="00A77015" w:rsidP="00A77015">
      <w:pPr>
        <w:suppressAutoHyphens w:val="0"/>
        <w:jc w:val="center"/>
        <w:rPr>
          <w:rFonts w:cs="Times New Roman"/>
          <w:b/>
        </w:rPr>
      </w:pPr>
    </w:p>
    <w:p w:rsidR="00036C8A" w:rsidRPr="00A77015" w:rsidRDefault="00852665" w:rsidP="00A77015">
      <w:pPr>
        <w:suppressAutoHyphens w:val="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2</w:t>
      </w:r>
    </w:p>
    <w:p w:rsidR="00036C8A" w:rsidRPr="00A77015" w:rsidRDefault="00852665" w:rsidP="00A77015">
      <w:pPr>
        <w:numPr>
          <w:ilvl w:val="0"/>
          <w:numId w:val="4"/>
        </w:numPr>
        <w:tabs>
          <w:tab w:val="clear" w:pos="1065"/>
          <w:tab w:val="left" w:pos="284"/>
        </w:tabs>
        <w:suppressAutoHyphens w:val="0"/>
        <w:ind w:left="284" w:hanging="284"/>
        <w:jc w:val="both"/>
        <w:rPr>
          <w:rFonts w:cs="Times New Roman"/>
        </w:rPr>
      </w:pPr>
      <w:r w:rsidRPr="00A77015">
        <w:rPr>
          <w:rFonts w:cs="Times New Roman"/>
          <w:spacing w:val="-1"/>
        </w:rPr>
        <w:t>Przedmiot</w:t>
      </w:r>
      <w:r w:rsidRPr="00A77015">
        <w:rPr>
          <w:rFonts w:cs="Times New Roman"/>
        </w:rPr>
        <w:t xml:space="preserve"> umowy oraz cel kursów </w:t>
      </w:r>
      <w:r w:rsidRPr="00A77015">
        <w:rPr>
          <w:rFonts w:cs="Times New Roman"/>
          <w:spacing w:val="-1"/>
        </w:rPr>
        <w:t>został</w:t>
      </w:r>
      <w:r w:rsidRPr="00A77015">
        <w:rPr>
          <w:rFonts w:cs="Times New Roman"/>
        </w:rPr>
        <w:t xml:space="preserve"> szczegółowo opisany</w:t>
      </w:r>
      <w:r w:rsidR="00A77015">
        <w:rPr>
          <w:rFonts w:cs="Times New Roman"/>
        </w:rPr>
        <w:t> </w:t>
      </w:r>
      <w:r w:rsidRPr="00A77015">
        <w:rPr>
          <w:rFonts w:cs="Times New Roman"/>
        </w:rPr>
        <w:t>w załączniku do niniejszej umowy.</w:t>
      </w:r>
    </w:p>
    <w:p w:rsidR="00A77015" w:rsidRDefault="00852665" w:rsidP="00E916DD">
      <w:pPr>
        <w:pStyle w:val="Tekstpodstawowy"/>
        <w:numPr>
          <w:ilvl w:val="0"/>
          <w:numId w:val="4"/>
        </w:numPr>
        <w:tabs>
          <w:tab w:val="clear" w:pos="1065"/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Łączna liczba uczestników w ramach </w:t>
      </w:r>
      <w:r w:rsidRPr="00A77015">
        <w:rPr>
          <w:rStyle w:val="FontStyle111"/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kursów</w:t>
      </w:r>
      <w:r w:rsidRPr="00A77015">
        <w:rPr>
          <w:rFonts w:cs="Times New Roman"/>
        </w:rPr>
        <w:t xml:space="preserve"> </w:t>
      </w:r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doskona</w:t>
      </w:r>
      <w:r w:rsidR="00403BDF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lący</w:t>
      </w:r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ch</w:t>
      </w:r>
      <w:r w:rsidR="00A77015" w:rsidRPr="00A77015">
        <w:rPr>
          <w:rFonts w:cs="Times New Roman"/>
        </w:rPr>
        <w:t xml:space="preserve"> dla nauczycieli </w:t>
      </w:r>
      <w:r w:rsidR="00FD11A4" w:rsidRPr="00A77015">
        <w:rPr>
          <w:rFonts w:cs="Times New Roman"/>
        </w:rPr>
        <w:t xml:space="preserve">zawodowych </w:t>
      </w:r>
      <w:r w:rsidRPr="00A77015">
        <w:rPr>
          <w:rFonts w:cs="Times New Roman"/>
        </w:rPr>
        <w:t>wyniesie</w:t>
      </w:r>
      <w:r w:rsidR="00A77015">
        <w:rPr>
          <w:rFonts w:cs="Times New Roman"/>
        </w:rPr>
        <w:t xml:space="preserve"> dla:</w:t>
      </w:r>
    </w:p>
    <w:p w:rsidR="00036C8A" w:rsidRDefault="0085266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 w:rsidRPr="00A77015">
        <w:rPr>
          <w:rFonts w:cs="Times New Roman"/>
        </w:rPr>
        <w:lastRenderedPageBreak/>
        <w:t xml:space="preserve"> </w:t>
      </w:r>
      <w:r w:rsidR="00A77015">
        <w:rPr>
          <w:rFonts w:cs="Times New Roman"/>
        </w:rPr>
        <w:t>Część I - …………..</w:t>
      </w:r>
      <w:r w:rsidRPr="00A77015">
        <w:rPr>
          <w:rFonts w:cs="Times New Roman"/>
        </w:rPr>
        <w:t>… 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Część II - …………</w:t>
      </w:r>
      <w:r w:rsidR="006A3E0C">
        <w:rPr>
          <w:rFonts w:cs="Times New Roman"/>
        </w:rPr>
        <w:t>…</w:t>
      </w:r>
      <w:r w:rsidRPr="00A77015">
        <w:rPr>
          <w:rFonts w:cs="Times New Roman"/>
        </w:rPr>
        <w:t xml:space="preserve"> </w:t>
      </w:r>
      <w:r w:rsidR="006A3E0C">
        <w:rPr>
          <w:rFonts w:cs="Times New Roman"/>
        </w:rPr>
        <w:t xml:space="preserve"> </w:t>
      </w:r>
      <w:r w:rsidRPr="00A77015">
        <w:rPr>
          <w:rFonts w:cs="Times New Roman"/>
        </w:rPr>
        <w:t>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>Część III - ……</w:t>
      </w:r>
      <w:r w:rsidR="006A3E0C">
        <w:rPr>
          <w:rFonts w:cs="Times New Roman"/>
        </w:rPr>
        <w:t>..</w:t>
      </w:r>
      <w:r>
        <w:rPr>
          <w:rFonts w:cs="Times New Roman"/>
        </w:rPr>
        <w:t>…..</w:t>
      </w:r>
      <w:r w:rsidRPr="00A77015">
        <w:rPr>
          <w:rFonts w:cs="Times New Roman"/>
        </w:rPr>
        <w:t xml:space="preserve">… </w:t>
      </w:r>
      <w:r w:rsidR="006A3E0C">
        <w:rPr>
          <w:rFonts w:cs="Times New Roman"/>
        </w:rPr>
        <w:t xml:space="preserve"> </w:t>
      </w:r>
      <w:r w:rsidRPr="00A77015">
        <w:rPr>
          <w:rFonts w:cs="Times New Roman"/>
        </w:rPr>
        <w:t>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>Część IV -…………..</w:t>
      </w:r>
      <w:r w:rsidRPr="00A77015">
        <w:rPr>
          <w:rFonts w:cs="Times New Roman"/>
        </w:rPr>
        <w:t>… 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</w:p>
    <w:p w:rsidR="00036C8A" w:rsidRPr="00A77015" w:rsidRDefault="00852665" w:rsidP="00E916DD">
      <w:pPr>
        <w:numPr>
          <w:ilvl w:val="0"/>
          <w:numId w:val="4"/>
        </w:numPr>
        <w:tabs>
          <w:tab w:val="clear" w:pos="1065"/>
          <w:tab w:val="left" w:pos="284"/>
        </w:tabs>
        <w:suppressAutoHyphens w:val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oświadcza, że posiada wiedzę fachową w zakresie organizacji  szkoleń </w:t>
      </w:r>
      <w:r w:rsidR="00A4203B" w:rsidRPr="00A77015">
        <w:rPr>
          <w:rFonts w:cs="Times New Roman"/>
        </w:rPr>
        <w:t xml:space="preserve">                     </w:t>
      </w:r>
      <w:r w:rsidRPr="00A77015">
        <w:rPr>
          <w:rFonts w:cs="Times New Roman"/>
        </w:rPr>
        <w:t>i kursów</w:t>
      </w:r>
      <w:r w:rsidR="00FD11A4" w:rsidRPr="00A77015">
        <w:rPr>
          <w:rFonts w:cs="Times New Roman"/>
        </w:rPr>
        <w:t xml:space="preserve"> zawodowych</w:t>
      </w:r>
      <w:r w:rsidRPr="00A77015">
        <w:rPr>
          <w:rFonts w:cs="Times New Roman"/>
        </w:rPr>
        <w:t xml:space="preserve">, doświadczoną zawodowo kadrę oraz przygotowanie techniczne </w:t>
      </w:r>
      <w:r w:rsidR="00A4203B" w:rsidRPr="00A77015">
        <w:rPr>
          <w:rFonts w:cs="Times New Roman"/>
        </w:rPr>
        <w:t xml:space="preserve">                </w:t>
      </w:r>
      <w:r w:rsidRPr="00A77015">
        <w:rPr>
          <w:rFonts w:cs="Times New Roman"/>
        </w:rPr>
        <w:t>i zaplecze organizacyjne umożliwiające prawidłowe wykonanie przedmiotu umowy.</w:t>
      </w: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3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zobowiązuje się do wykonania przedmiotu umowy na najwyższym profesjonalnym poziomie, zgodnie ze wszystkimi obowiązującymi przepisami prawa </w:t>
      </w:r>
      <w:r w:rsidRPr="00A77015">
        <w:rPr>
          <w:rFonts w:cs="Times New Roman"/>
        </w:rPr>
        <w:br/>
        <w:t>i zgodnie z interesami Zamawiającego oraz dołoży wszelkich starań do efektywnego wdrażania zakresu i przedmiotu umowy.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zobowiązuje się do wykonania przedmiotu umowy z należytą starannością </w:t>
      </w:r>
      <w:r w:rsidRPr="00A77015">
        <w:rPr>
          <w:rFonts w:cs="Times New Roman"/>
        </w:rPr>
        <w:br/>
        <w:t>i ponosi pełną odpowiedzialność za prawidłową realizację zawartej umowy.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left" w:pos="0"/>
          <w:tab w:val="num" w:pos="284"/>
          <w:tab w:val="left" w:pos="1418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>Wykonawca zobowiązany jest zrealizować przedmiot zamówienia według opisu zawartego w załączniku do umowy, a w szczególności do:</w:t>
      </w:r>
    </w:p>
    <w:p w:rsidR="00036C8A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>merytorycznego opracowania, pr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zeprowadzenia i obsługi </w:t>
      </w:r>
      <w:r w:rsidRPr="00A77015">
        <w:rPr>
          <w:rFonts w:ascii="Times New Roman" w:hAnsi="Times New Roman" w:cs="Times New Roman"/>
          <w:sz w:val="24"/>
          <w:szCs w:val="24"/>
        </w:rPr>
        <w:t>kursów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zawodowych</w:t>
      </w:r>
      <w:r w:rsidRPr="00A77015">
        <w:rPr>
          <w:rFonts w:ascii="Times New Roman" w:hAnsi="Times New Roman" w:cs="Times New Roman"/>
          <w:sz w:val="24"/>
          <w:szCs w:val="24"/>
        </w:rPr>
        <w:t xml:space="preserve"> będących przedmiotem umowy;</w:t>
      </w:r>
    </w:p>
    <w:p w:rsidR="00036C8A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>ustalenia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 szczegółowego programu </w:t>
      </w:r>
      <w:r w:rsidRPr="00A77015">
        <w:rPr>
          <w:rFonts w:ascii="Times New Roman" w:hAnsi="Times New Roman" w:cs="Times New Roman"/>
          <w:sz w:val="24"/>
          <w:szCs w:val="24"/>
        </w:rPr>
        <w:t>kursów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A77015">
        <w:rPr>
          <w:rFonts w:ascii="Times New Roman" w:hAnsi="Times New Roman" w:cs="Times New Roman"/>
          <w:sz w:val="24"/>
          <w:szCs w:val="24"/>
        </w:rPr>
        <w:t xml:space="preserve"> w uzgodnieniu </w:t>
      </w:r>
      <w:r w:rsidRPr="00A77015">
        <w:rPr>
          <w:rFonts w:ascii="Times New Roman" w:hAnsi="Times New Roman" w:cs="Times New Roman"/>
          <w:sz w:val="24"/>
          <w:szCs w:val="24"/>
        </w:rPr>
        <w:t>z Zamawiającym;</w:t>
      </w:r>
    </w:p>
    <w:p w:rsidR="00AB376D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prowadzenia dokumentacji szkoleniowej: dzienniki zajęć, listy obecności, </w:t>
      </w:r>
    </w:p>
    <w:p w:rsidR="00AE405F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7A64B2" w:rsidRPr="00A77015">
        <w:rPr>
          <w:rFonts w:ascii="Times New Roman" w:hAnsi="Times New Roman" w:cs="Times New Roman"/>
          <w:sz w:val="24"/>
          <w:szCs w:val="24"/>
        </w:rPr>
        <w:t>protokołu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 z przeprowadzonych </w:t>
      </w:r>
      <w:r w:rsidRPr="00A77015">
        <w:rPr>
          <w:rFonts w:ascii="Times New Roman" w:hAnsi="Times New Roman" w:cs="Times New Roman"/>
          <w:sz w:val="24"/>
          <w:szCs w:val="24"/>
        </w:rPr>
        <w:t>kursów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15">
        <w:rPr>
          <w:rFonts w:ascii="Times New Roman" w:hAnsi="Times New Roman" w:cs="Times New Roman"/>
          <w:sz w:val="24"/>
          <w:szCs w:val="24"/>
        </w:rPr>
        <w:t>doskonalających</w:t>
      </w:r>
      <w:proofErr w:type="spellEnd"/>
      <w:r w:rsidRPr="00A77015">
        <w:rPr>
          <w:rFonts w:ascii="Times New Roman" w:hAnsi="Times New Roman" w:cs="Times New Roman"/>
          <w:sz w:val="24"/>
          <w:szCs w:val="24"/>
        </w:rPr>
        <w:t xml:space="preserve"> i przekazania go Zamawiającemu;</w:t>
      </w:r>
    </w:p>
    <w:p w:rsidR="0081526A" w:rsidRPr="00A77015" w:rsidRDefault="00471BAB" w:rsidP="00A77015">
      <w:pPr>
        <w:pStyle w:val="Tekstpodstawowy"/>
        <w:shd w:val="clear" w:color="auto" w:fill="FFFFFF" w:themeFill="background1"/>
        <w:tabs>
          <w:tab w:val="left" w:pos="0"/>
          <w:tab w:val="left" w:pos="1418"/>
        </w:tabs>
        <w:suppressAutoHyphens w:val="0"/>
        <w:spacing w:after="0"/>
        <w:jc w:val="both"/>
        <w:rPr>
          <w:rFonts w:cs="Times New Roman"/>
        </w:rPr>
      </w:pPr>
      <w:r w:rsidRPr="00A77015">
        <w:rPr>
          <w:rFonts w:cs="Times New Roman"/>
        </w:rPr>
        <w:t>4</w:t>
      </w:r>
      <w:r w:rsidR="00852665" w:rsidRPr="00A77015">
        <w:rPr>
          <w:rFonts w:cs="Times New Roman"/>
        </w:rPr>
        <w:t xml:space="preserve">. </w:t>
      </w:r>
      <w:r w:rsidR="004624FD" w:rsidRPr="00A77015">
        <w:rPr>
          <w:rFonts w:cs="Times New Roman"/>
        </w:rPr>
        <w:t>Wykonawca ma obowiązek przedstawić do akceptacji Zamawiającego</w:t>
      </w:r>
      <w:r w:rsidR="007A64B2" w:rsidRPr="00A77015">
        <w:rPr>
          <w:rFonts w:cs="Times New Roman"/>
        </w:rPr>
        <w:t>,</w:t>
      </w:r>
      <w:r w:rsidR="008621E3">
        <w:rPr>
          <w:rFonts w:cs="Times New Roman"/>
        </w:rPr>
        <w:t xml:space="preserve"> </w:t>
      </w:r>
      <w:r w:rsidR="007A64B2" w:rsidRPr="00A77015">
        <w:rPr>
          <w:rFonts w:cs="Times New Roman"/>
        </w:rPr>
        <w:t xml:space="preserve">po zawarciu umowy, </w:t>
      </w:r>
      <w:r w:rsidR="004624FD" w:rsidRPr="00A77015">
        <w:rPr>
          <w:rFonts w:cs="Times New Roman"/>
        </w:rPr>
        <w:t>szczegółowy program kursów</w:t>
      </w:r>
      <w:r w:rsidR="00FD11A4" w:rsidRPr="00A77015">
        <w:rPr>
          <w:rFonts w:cs="Times New Roman"/>
        </w:rPr>
        <w:t xml:space="preserve"> </w:t>
      </w:r>
      <w:proofErr w:type="spellStart"/>
      <w:r w:rsidR="008621E3">
        <w:rPr>
          <w:rFonts w:cs="Times New Roman"/>
        </w:rPr>
        <w:t>doskonalających</w:t>
      </w:r>
      <w:proofErr w:type="spellEnd"/>
      <w:r w:rsidR="004624FD" w:rsidRPr="00A77015">
        <w:rPr>
          <w:rFonts w:cs="Times New Roman"/>
        </w:rPr>
        <w:t xml:space="preserve"> wraz ze wskazaniem kadry, która j</w:t>
      </w:r>
      <w:r w:rsidR="00CA3411" w:rsidRPr="00A77015">
        <w:rPr>
          <w:rFonts w:cs="Times New Roman"/>
        </w:rPr>
        <w:t>e przeprowadzi.</w:t>
      </w:r>
    </w:p>
    <w:p w:rsidR="00B6745B" w:rsidRPr="00A77015" w:rsidRDefault="00471BAB" w:rsidP="008621E3">
      <w:pPr>
        <w:tabs>
          <w:tab w:val="left" w:pos="0"/>
        </w:tabs>
        <w:jc w:val="both"/>
        <w:rPr>
          <w:rFonts w:cs="Times New Roman"/>
        </w:rPr>
      </w:pPr>
      <w:r w:rsidRPr="00A77015">
        <w:rPr>
          <w:rFonts w:cs="Times New Roman"/>
        </w:rPr>
        <w:t>5</w:t>
      </w:r>
      <w:r w:rsidR="00852665" w:rsidRPr="00A77015">
        <w:rPr>
          <w:rFonts w:cs="Times New Roman"/>
        </w:rPr>
        <w:t xml:space="preserve">. Wykonawca zobowiązuje się do zatrudnienia osób zgodnie z zapisami SIWZ </w:t>
      </w:r>
      <w:r w:rsidR="00852665" w:rsidRPr="00A77015">
        <w:rPr>
          <w:rFonts w:cs="Times New Roman"/>
        </w:rPr>
        <w:br/>
        <w:t>i przedstawiania na każde wezwanie Zamawiającego dokumentów potwierdzających spełnienie warunku.</w:t>
      </w:r>
    </w:p>
    <w:p w:rsidR="00B6745B" w:rsidRPr="00A77015" w:rsidRDefault="00471BAB" w:rsidP="00A77015">
      <w:pPr>
        <w:tabs>
          <w:tab w:val="left" w:pos="0"/>
        </w:tabs>
        <w:jc w:val="both"/>
        <w:rPr>
          <w:rFonts w:cs="Times New Roman"/>
        </w:rPr>
      </w:pPr>
      <w:r w:rsidRPr="00A77015">
        <w:rPr>
          <w:rFonts w:cs="Times New Roman"/>
        </w:rPr>
        <w:t>6</w:t>
      </w:r>
      <w:r w:rsidR="00852665" w:rsidRPr="00A77015">
        <w:rPr>
          <w:rFonts w:cs="Times New Roman"/>
        </w:rPr>
        <w:t>. Zamawiający sprawuje kontrolę prawidłowości wykonania przedmiotu umowy.</w:t>
      </w:r>
    </w:p>
    <w:p w:rsidR="005B216E" w:rsidRPr="00A77015" w:rsidRDefault="005B216E" w:rsidP="00B6745B">
      <w:pPr>
        <w:jc w:val="both"/>
        <w:rPr>
          <w:rFonts w:cs="Times New Roman"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4</w:t>
      </w:r>
    </w:p>
    <w:p w:rsidR="00212B2A" w:rsidRPr="00A77015" w:rsidRDefault="00852665">
      <w:pPr>
        <w:tabs>
          <w:tab w:val="left" w:pos="345"/>
          <w:tab w:val="center" w:pos="4894"/>
        </w:tabs>
        <w:ind w:left="60"/>
        <w:jc w:val="both"/>
        <w:rPr>
          <w:rFonts w:cs="Times New Roman"/>
        </w:rPr>
      </w:pPr>
      <w:r w:rsidRPr="00A77015">
        <w:rPr>
          <w:rFonts w:cs="Times New Roman"/>
        </w:rPr>
        <w:t>Wykonawca zobowiązuje się:</w:t>
      </w:r>
    </w:p>
    <w:p w:rsidR="00764D83" w:rsidRPr="008621E3" w:rsidRDefault="00852665" w:rsidP="008621E3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cs="Times New Roman"/>
        </w:rPr>
      </w:pPr>
      <w:r w:rsidRPr="008621E3">
        <w:rPr>
          <w:rFonts w:cs="Times New Roman"/>
        </w:rPr>
        <w:t xml:space="preserve">wypełniać obowiązki informacyjne i promocyjne zgodnie z zapisami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Spójności, oraz Europejskiego Funduszu Rolnego na rzecz </w:t>
      </w:r>
      <w:r w:rsidR="008621E3">
        <w:rPr>
          <w:rFonts w:cs="Times New Roman"/>
        </w:rPr>
        <w:t>Rozwoju Obszarów Wiejskich oraz Europejskiego Funduszu </w:t>
      </w:r>
      <w:r w:rsidRPr="008621E3">
        <w:rPr>
          <w:rFonts w:cs="Times New Roman"/>
        </w:rPr>
        <w:t>Morskiego</w:t>
      </w:r>
      <w:r w:rsidR="008621E3">
        <w:rPr>
          <w:rFonts w:cs="Times New Roman"/>
        </w:rPr>
        <w:t> </w:t>
      </w:r>
      <w:r w:rsidRPr="008621E3">
        <w:rPr>
          <w:rFonts w:cs="Times New Roman"/>
        </w:rPr>
        <w:t>i Rybackiego oraz uc</w:t>
      </w:r>
      <w:r w:rsidR="008621E3">
        <w:rPr>
          <w:rFonts w:cs="Times New Roman"/>
        </w:rPr>
        <w:t xml:space="preserve">hylające rozporządzenie Rady nr 1083/2006 (Dz.U. UEL 347 </w:t>
      </w:r>
      <w:r w:rsidRPr="008621E3">
        <w:rPr>
          <w:rFonts w:cs="Times New Roman"/>
        </w:rPr>
        <w:t xml:space="preserve">z dnia 20 grudnia 2013r., s. 320-469 z </w:t>
      </w:r>
      <w:proofErr w:type="spellStart"/>
      <w:r w:rsidRPr="008621E3">
        <w:rPr>
          <w:rFonts w:cs="Times New Roman"/>
        </w:rPr>
        <w:t>późn</w:t>
      </w:r>
      <w:proofErr w:type="spellEnd"/>
      <w:r w:rsidRPr="008621E3">
        <w:rPr>
          <w:rFonts w:cs="Times New Roman"/>
        </w:rPr>
        <w:t>. zm.).</w:t>
      </w:r>
    </w:p>
    <w:p w:rsidR="005149FB" w:rsidRPr="00A77015" w:rsidRDefault="00852665" w:rsidP="008621E3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cs="Times New Roman"/>
        </w:rPr>
      </w:pPr>
      <w:r w:rsidRPr="00A77015">
        <w:rPr>
          <w:rFonts w:cs="Times New Roman"/>
        </w:rPr>
        <w:lastRenderedPageBreak/>
        <w:t>przedstawić na pisemne wezwanie Zamawiającego wszelkich informacji i wyjaśnień związanych z realizacją przedmiotu umowy w terminie określonym przez Zamawiającego.</w:t>
      </w:r>
    </w:p>
    <w:p w:rsidR="008621E3" w:rsidRDefault="008621E3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5</w:t>
      </w:r>
    </w:p>
    <w:p w:rsidR="008621E3" w:rsidRDefault="00852665" w:rsidP="00A4203B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1.</w:t>
      </w:r>
      <w:r w:rsidRPr="00A77015">
        <w:rPr>
          <w:rFonts w:cs="Times New Roman"/>
        </w:rPr>
        <w:tab/>
        <w:t>Osobą odpowiedzialną po stronie Zamawiającego</w:t>
      </w:r>
      <w:r w:rsidR="0081526A" w:rsidRPr="00A77015">
        <w:rPr>
          <w:rFonts w:cs="Times New Roman"/>
        </w:rPr>
        <w:t xml:space="preserve"> za kontakty z Wykonawcą będzie</w:t>
      </w:r>
      <w:r w:rsidR="008621E3">
        <w:rPr>
          <w:rFonts w:cs="Times New Roman"/>
        </w:rPr>
        <w:t>:</w:t>
      </w:r>
    </w:p>
    <w:p w:rsidR="008621E3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 xml:space="preserve">Pani/Pan ………………………..……………. </w:t>
      </w:r>
    </w:p>
    <w:p w:rsidR="008621E3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proofErr w:type="spellStart"/>
      <w:r w:rsidRPr="00A77015">
        <w:rPr>
          <w:rFonts w:cs="Times New Roman"/>
        </w:rPr>
        <w:t>tel</w:t>
      </w:r>
      <w:proofErr w:type="spellEnd"/>
      <w:r w:rsidRPr="00A77015">
        <w:rPr>
          <w:rFonts w:cs="Times New Roman"/>
        </w:rPr>
        <w:t>……</w:t>
      </w:r>
      <w:r>
        <w:rPr>
          <w:rFonts w:cs="Times New Roman"/>
        </w:rPr>
        <w:t>…………………………………..</w:t>
      </w:r>
      <w:r w:rsidRPr="00A77015">
        <w:rPr>
          <w:rFonts w:cs="Times New Roman"/>
        </w:rPr>
        <w:t>……</w:t>
      </w:r>
    </w:p>
    <w:p w:rsidR="008621E3" w:rsidRPr="00A77015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email:…</w:t>
      </w:r>
      <w:r>
        <w:rPr>
          <w:rFonts w:cs="Times New Roman"/>
        </w:rPr>
        <w:t>……………..</w:t>
      </w:r>
      <w:r w:rsidRPr="00A77015">
        <w:rPr>
          <w:rFonts w:cs="Times New Roman"/>
        </w:rPr>
        <w:t>………………………..</w:t>
      </w:r>
    </w:p>
    <w:p w:rsidR="008621E3" w:rsidRDefault="0081526A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0"/>
        <w:rPr>
          <w:rFonts w:cs="Times New Roman"/>
        </w:rPr>
      </w:pPr>
      <w:r w:rsidRPr="00A77015">
        <w:rPr>
          <w:rFonts w:cs="Times New Roman"/>
        </w:rPr>
        <w:t xml:space="preserve"> </w:t>
      </w:r>
      <w:r w:rsidR="008621E3">
        <w:rPr>
          <w:rFonts w:cs="Times New Roman"/>
        </w:rPr>
        <w:t>2. </w:t>
      </w:r>
      <w:r w:rsidR="00852665" w:rsidRPr="00A77015">
        <w:rPr>
          <w:rFonts w:cs="Times New Roman"/>
        </w:rPr>
        <w:t>Osobą odpowiedzialną po stronie Wykonawcy za</w:t>
      </w:r>
      <w:r w:rsidRPr="00A77015">
        <w:rPr>
          <w:rFonts w:cs="Times New Roman"/>
        </w:rPr>
        <w:t xml:space="preserve"> kontakty z Zamawiającym będzie</w:t>
      </w:r>
      <w:r w:rsidR="00A4203B" w:rsidRPr="00A77015">
        <w:rPr>
          <w:rFonts w:cs="Times New Roman"/>
        </w:rPr>
        <w:t>:</w:t>
      </w:r>
      <w:r w:rsidR="00852665" w:rsidRPr="00A77015">
        <w:rPr>
          <w:rFonts w:cs="Times New Roman"/>
        </w:rPr>
        <w:t xml:space="preserve"> </w:t>
      </w:r>
      <w:r w:rsidR="00067649" w:rsidRPr="00A77015">
        <w:rPr>
          <w:rFonts w:cs="Times New Roman"/>
        </w:rPr>
        <w:t xml:space="preserve">Pani/Pan </w:t>
      </w:r>
      <w:r w:rsidR="00852665" w:rsidRPr="00A77015">
        <w:rPr>
          <w:rFonts w:cs="Times New Roman"/>
        </w:rPr>
        <w:t xml:space="preserve">………………………..……………. </w:t>
      </w:r>
    </w:p>
    <w:p w:rsidR="008621E3" w:rsidRDefault="00067649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proofErr w:type="spellStart"/>
      <w:r w:rsidRPr="00A77015">
        <w:rPr>
          <w:rFonts w:cs="Times New Roman"/>
        </w:rPr>
        <w:t>tel</w:t>
      </w:r>
      <w:proofErr w:type="spellEnd"/>
      <w:r w:rsidRPr="00A77015">
        <w:rPr>
          <w:rFonts w:cs="Times New Roman"/>
        </w:rPr>
        <w:t>……</w:t>
      </w:r>
      <w:r w:rsidR="008621E3">
        <w:rPr>
          <w:rFonts w:cs="Times New Roman"/>
        </w:rPr>
        <w:t>………………………………….</w:t>
      </w:r>
      <w:r w:rsidRPr="00A77015">
        <w:rPr>
          <w:rFonts w:cs="Times New Roman"/>
        </w:rPr>
        <w:t>……</w:t>
      </w:r>
    </w:p>
    <w:p w:rsidR="00036C8A" w:rsidRPr="00A77015" w:rsidRDefault="00067649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email:……</w:t>
      </w:r>
      <w:r w:rsidR="008621E3">
        <w:rPr>
          <w:rFonts w:cs="Times New Roman"/>
        </w:rPr>
        <w:t>…………….</w:t>
      </w:r>
      <w:r w:rsidRPr="00A77015">
        <w:rPr>
          <w:rFonts w:cs="Times New Roman"/>
        </w:rPr>
        <w:t>……………………..</w:t>
      </w:r>
    </w:p>
    <w:p w:rsidR="00A4203B" w:rsidRPr="00A77015" w:rsidRDefault="00A4203B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6</w:t>
      </w:r>
    </w:p>
    <w:p w:rsidR="00036C8A" w:rsidRPr="00A77015" w:rsidRDefault="00852665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Style w:val="FontStyle111"/>
          <w:rFonts w:ascii="Times New Roman" w:hAnsi="Times New Roman" w:cs="Times New Roman"/>
          <w:color w:val="auto"/>
          <w:sz w:val="24"/>
          <w:szCs w:val="24"/>
        </w:rPr>
      </w:pPr>
      <w:r w:rsidRPr="00A77015">
        <w:rPr>
          <w:rFonts w:cs="Times New Roman"/>
        </w:rPr>
        <w:t xml:space="preserve">Ogólny koszt przedmiotu umowy, o którym mowa w § 1, zwany dalej wynagrodzeniem, na który składają się koszty stałe związane z </w:t>
      </w:r>
      <w:r w:rsidR="008621E3">
        <w:rPr>
          <w:rFonts w:cs="Times New Roman"/>
        </w:rPr>
        <w:t>p</w:t>
      </w:r>
      <w:r w:rsidRPr="00A77015">
        <w:rPr>
          <w:rFonts w:cs="Times New Roman"/>
        </w:rPr>
        <w:t>rzeprowadzeniem</w:t>
      </w:r>
      <w:r w:rsidRPr="00A77015">
        <w:rPr>
          <w:rFonts w:cs="Times New Roman"/>
          <w:i/>
        </w:rPr>
        <w:t xml:space="preserve"> </w:t>
      </w:r>
      <w:r w:rsidRPr="00A77015">
        <w:rPr>
          <w:rFonts w:cs="Times New Roman"/>
        </w:rPr>
        <w:t xml:space="preserve">kursów </w:t>
      </w:r>
      <w:r w:rsidR="008621E3">
        <w:rPr>
          <w:rFonts w:cs="Times New Roman"/>
        </w:rPr>
        <w:t>doskonal</w:t>
      </w:r>
      <w:r w:rsidR="00BB0393">
        <w:rPr>
          <w:rFonts w:cs="Times New Roman"/>
        </w:rPr>
        <w:t>ących</w:t>
      </w:r>
      <w:r w:rsidRPr="00A77015">
        <w:rPr>
          <w:rFonts w:cs="Times New Roman"/>
          <w:i/>
        </w:rPr>
        <w:t xml:space="preserve"> </w:t>
      </w:r>
      <w:r w:rsidRPr="00A77015">
        <w:rPr>
          <w:rFonts w:cs="Times New Roman"/>
        </w:rPr>
        <w:t>zgodnie z ofertą Wykonawcy</w:t>
      </w:r>
      <w:r w:rsidR="00A70E43">
        <w:rPr>
          <w:rFonts w:cs="Times New Roman"/>
        </w:rPr>
        <w:t>:</w:t>
      </w:r>
      <w:r w:rsidRPr="00A77015">
        <w:rPr>
          <w:rFonts w:cs="Times New Roman"/>
        </w:rPr>
        <w:t xml:space="preserve"> …………..…</w:t>
      </w:r>
      <w:r w:rsidR="008621E3">
        <w:rPr>
          <w:rFonts w:cs="Times New Roman"/>
        </w:rPr>
        <w:t>……………………………</w:t>
      </w:r>
      <w:r w:rsidR="00A70E43">
        <w:rPr>
          <w:rFonts w:cs="Times New Roman"/>
        </w:rPr>
        <w:t>………………………………</w:t>
      </w:r>
      <w:r w:rsidRPr="00A77015">
        <w:rPr>
          <w:rFonts w:cs="Times New Roman"/>
        </w:rPr>
        <w:t xml:space="preserve"> </w:t>
      </w:r>
      <w:r w:rsidR="00A70E43" w:rsidRPr="00A77015">
        <w:rPr>
          <w:rFonts w:cs="Times New Roman"/>
        </w:rPr>
        <w:t xml:space="preserve">kwoty brutto: </w:t>
      </w:r>
      <w:r w:rsidRPr="00A77015">
        <w:rPr>
          <w:rFonts w:cs="Times New Roman"/>
        </w:rPr>
        <w:t>(słownie: ……</w:t>
      </w:r>
      <w:r w:rsidR="008621E3">
        <w:rPr>
          <w:rFonts w:cs="Times New Roman"/>
        </w:rPr>
        <w:t>……………………………………………………………..</w:t>
      </w:r>
      <w:r w:rsidRPr="00A77015">
        <w:rPr>
          <w:rFonts w:cs="Times New Roman"/>
        </w:rPr>
        <w:t xml:space="preserve">……..….), </w:t>
      </w:r>
    </w:p>
    <w:p w:rsidR="00A70E43" w:rsidRDefault="00852665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 xml:space="preserve">Zapłata wynagrodzenia nastąpi po zrealizowaniu kursów </w:t>
      </w:r>
      <w:r w:rsidR="008621E3">
        <w:rPr>
          <w:rFonts w:cs="Times New Roman"/>
        </w:rPr>
        <w:t>doskonal</w:t>
      </w:r>
      <w:r w:rsidR="00BB0393">
        <w:rPr>
          <w:rFonts w:cs="Times New Roman"/>
        </w:rPr>
        <w:t>ących</w:t>
      </w:r>
      <w:r w:rsidRPr="00A77015">
        <w:rPr>
          <w:rFonts w:cs="Times New Roman"/>
        </w:rPr>
        <w:t xml:space="preserve"> na podstawie </w:t>
      </w:r>
      <w:r w:rsidR="00A70E43">
        <w:rPr>
          <w:rFonts w:cs="Times New Roman"/>
        </w:rPr>
        <w:t xml:space="preserve">protokołu odbioru oraz </w:t>
      </w:r>
      <w:r w:rsidRPr="00A77015">
        <w:rPr>
          <w:rFonts w:cs="Times New Roman"/>
        </w:rPr>
        <w:t>prawidłowo wystawionej faktury, przelewem na konto Wykonawcy, podane na fakturze w terminie do 30 dni od daty wpływu faktury do siedziby Zamawiającego</w:t>
      </w:r>
      <w:r w:rsidR="00A70E43">
        <w:rPr>
          <w:rFonts w:cs="Times New Roman"/>
        </w:rPr>
        <w:t>.</w:t>
      </w:r>
    </w:p>
    <w:p w:rsidR="008C4ECD" w:rsidRPr="00A77015" w:rsidRDefault="00A70E43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>
        <w:rPr>
          <w:rFonts w:cs="Times New Roman"/>
        </w:rPr>
        <w:t xml:space="preserve">Wypłata wynagrodzenia nastąpi </w:t>
      </w:r>
      <w:r w:rsidR="00852665" w:rsidRPr="00A77015">
        <w:rPr>
          <w:rFonts w:cs="Times New Roman"/>
        </w:rPr>
        <w:t xml:space="preserve">pod warunkiem </w:t>
      </w:r>
      <w:r>
        <w:rPr>
          <w:rFonts w:cs="Times New Roman"/>
        </w:rPr>
        <w:t>przekazania Zamawiającemu dofinansowania przez Mazowiecka Jednostkę Wdrażania Programów Unijnych</w:t>
      </w:r>
      <w:r w:rsidR="00852665" w:rsidRPr="00A77015">
        <w:rPr>
          <w:rFonts w:cs="Times New Roman"/>
        </w:rPr>
        <w:t xml:space="preserve">. Wynagrodzenie współfinansowane </w:t>
      </w:r>
      <w:r w:rsidR="0081526A" w:rsidRPr="00A77015">
        <w:rPr>
          <w:rFonts w:cs="Times New Roman"/>
        </w:rPr>
        <w:t xml:space="preserve">jest </w:t>
      </w:r>
      <w:r w:rsidR="00852665" w:rsidRPr="00A77015">
        <w:rPr>
          <w:rFonts w:cs="Times New Roman"/>
        </w:rPr>
        <w:t xml:space="preserve">ze środków </w:t>
      </w:r>
      <w:r w:rsidR="00852665" w:rsidRPr="00A77015">
        <w:rPr>
          <w:rStyle w:val="FontStyle111"/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Unii Europejskiej w ramach Europejskiego Funduszu Społecznego</w:t>
      </w:r>
      <w:r w:rsidR="00852665" w:rsidRPr="00A77015">
        <w:rPr>
          <w:rFonts w:cs="Times New Roman"/>
        </w:rPr>
        <w:t>.</w:t>
      </w:r>
    </w:p>
    <w:p w:rsidR="0081526A" w:rsidRPr="00A77015" w:rsidRDefault="0081526A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>Za dzień dokonania zapłaty strony uznają dzień, w którym zostanie obciążony rachunek bankowy Zamawiającego.</w:t>
      </w:r>
    </w:p>
    <w:p w:rsidR="00036C8A" w:rsidRPr="00A77015" w:rsidRDefault="00852665" w:rsidP="00E916DD">
      <w:pPr>
        <w:numPr>
          <w:ilvl w:val="0"/>
          <w:numId w:val="8"/>
        </w:numPr>
        <w:tabs>
          <w:tab w:val="left" w:pos="360"/>
        </w:tabs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 xml:space="preserve">Warunkiem zapłaty wynagrodzenia będzie przekazanie Zamawiającemu faktury, </w:t>
      </w:r>
      <w:r w:rsidR="005149FB" w:rsidRPr="00A77015">
        <w:rPr>
          <w:rFonts w:cs="Times New Roman"/>
        </w:rPr>
        <w:t xml:space="preserve">                    </w:t>
      </w:r>
      <w:r w:rsidRPr="00A77015">
        <w:rPr>
          <w:rFonts w:cs="Times New Roman"/>
        </w:rPr>
        <w:t xml:space="preserve">po zatwierdzeniu </w:t>
      </w:r>
      <w:r w:rsidR="007A64B2" w:rsidRPr="00A77015">
        <w:rPr>
          <w:rFonts w:cs="Times New Roman"/>
        </w:rPr>
        <w:t>protokołu odbioru wykonania usługi</w:t>
      </w:r>
      <w:r w:rsidRPr="00A77015">
        <w:rPr>
          <w:rFonts w:cs="Times New Roman"/>
        </w:rPr>
        <w:t xml:space="preserve"> z realizacji kursów </w:t>
      </w:r>
      <w:r w:rsidR="008621E3">
        <w:rPr>
          <w:rFonts w:cs="Times New Roman"/>
        </w:rPr>
        <w:t>doskonal</w:t>
      </w:r>
      <w:r w:rsidR="00BB0393">
        <w:rPr>
          <w:rFonts w:cs="Times New Roman"/>
        </w:rPr>
        <w:t>ące</w:t>
      </w:r>
      <w:bookmarkStart w:id="0" w:name="_GoBack"/>
      <w:bookmarkEnd w:id="0"/>
      <w:r w:rsidR="007A64B2" w:rsidRPr="00A77015">
        <w:rPr>
          <w:rFonts w:cs="Times New Roman"/>
        </w:rPr>
        <w:t>, który stanowi załącznik do niniejszej umowy</w:t>
      </w:r>
      <w:r w:rsidRPr="00A77015">
        <w:rPr>
          <w:rFonts w:cs="Times New Roman"/>
        </w:rPr>
        <w:t>.</w:t>
      </w:r>
    </w:p>
    <w:p w:rsidR="00F377BE" w:rsidRPr="00A77015" w:rsidRDefault="007A64B2" w:rsidP="00E916DD">
      <w:pPr>
        <w:numPr>
          <w:ilvl w:val="0"/>
          <w:numId w:val="8"/>
        </w:numPr>
        <w:tabs>
          <w:tab w:val="left" w:pos="360"/>
        </w:tabs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>Protokół</w:t>
      </w:r>
      <w:r w:rsidR="00852665" w:rsidRPr="00A77015">
        <w:rPr>
          <w:rFonts w:cs="Times New Roman"/>
        </w:rPr>
        <w:t xml:space="preserve"> powin</w:t>
      </w:r>
      <w:r w:rsidRPr="00A77015">
        <w:rPr>
          <w:rFonts w:cs="Times New Roman"/>
        </w:rPr>
        <w:t>ien</w:t>
      </w:r>
      <w:r w:rsidR="00852665" w:rsidRPr="00A77015">
        <w:rPr>
          <w:rFonts w:cs="Times New Roman"/>
        </w:rPr>
        <w:t xml:space="preserve"> być podpisan</w:t>
      </w:r>
      <w:r w:rsidRPr="00A77015">
        <w:rPr>
          <w:rFonts w:cs="Times New Roman"/>
        </w:rPr>
        <w:t>y</w:t>
      </w:r>
      <w:r w:rsidR="00852665" w:rsidRPr="00A77015">
        <w:rPr>
          <w:rFonts w:cs="Times New Roman"/>
        </w:rPr>
        <w:t xml:space="preserve"> przez Wykonawcę i dostarczon</w:t>
      </w:r>
      <w:r w:rsidRPr="00A77015">
        <w:rPr>
          <w:rFonts w:cs="Times New Roman"/>
        </w:rPr>
        <w:t>y</w:t>
      </w:r>
      <w:r w:rsidR="00852665" w:rsidRPr="00A77015">
        <w:rPr>
          <w:rFonts w:cs="Times New Roman"/>
        </w:rPr>
        <w:t xml:space="preserve"> Zamawiającemu najpóźniej w dniu dostarczenia faktury. Do </w:t>
      </w:r>
      <w:r w:rsidRPr="00A77015">
        <w:rPr>
          <w:rFonts w:cs="Times New Roman"/>
        </w:rPr>
        <w:t>protokołu</w:t>
      </w:r>
      <w:r w:rsidR="00852665" w:rsidRPr="00A77015">
        <w:rPr>
          <w:rFonts w:cs="Times New Roman"/>
        </w:rPr>
        <w:t xml:space="preserve">, należy dołączyć następujące dokumenty: 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terminy realizacji zajęć i ilość godzin oraz zakres tematyczny (harmonogramy);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oryginały imiennych list obecności, potwierdzonych własnoręcznym podpisem uczestników kursów;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oryginały dzienników zajęć (osobny dziennik dla każdego kursu i szkolenia, w której przeprowadzane są kursy);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kserokopie zaświadczeń o udziale w kursach wraz z zakresem tematycznym i godzinowym;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imienne listy osób wraz z ich podpisami, potwierdzające odbiór zaświadczeń;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listy odbioru potwierdzające odbiór posiłków poświadczone własnoręcznym podpisem uczestnika;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imienne listy osób wraz z ich podpisami, potwierdzające odbiór materiałów dydaktycznych i pomocniczych;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ankiety ewaluacyjne przeprowadzone na początku i na koniec zajęć;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minimum 4 opisane zdjęcia z przeprowadzonych zajęć (w wersji papierowej i elektronicznej);</w:t>
      </w: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7</w:t>
      </w:r>
    </w:p>
    <w:p w:rsidR="00036C8A" w:rsidRPr="00A77015" w:rsidRDefault="00852665" w:rsidP="00E916DD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stwierdzenia nieprawidłowości lub nienależytego wykonania umowy, Zamawiający natychmiast poinformuje o tym Wykonawcę, ten zaś niezwłocznie usunie wskazaną nieprawidłowość. 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Przez nienależyte wykonanie uznaje się realizację usługi niezgodnie z </w:t>
      </w:r>
      <w:r w:rsidR="00CA3411" w:rsidRPr="00A77015">
        <w:rPr>
          <w:rFonts w:cs="Times New Roman"/>
        </w:rPr>
        <w:t xml:space="preserve">zapytaniem </w:t>
      </w:r>
      <w:r w:rsidR="00067649" w:rsidRPr="00A77015">
        <w:rPr>
          <w:rFonts w:cs="Times New Roman"/>
        </w:rPr>
        <w:t>ofertowym</w:t>
      </w:r>
      <w:r w:rsidRPr="00A77015">
        <w:rPr>
          <w:rFonts w:cs="Times New Roman"/>
        </w:rPr>
        <w:t>, ofertą Wykonawcy, niniejszą umową i przepisami prawa.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Jeżeli nieprawidłowość nie zostanie usunięta niezwłocznie, Zamawiający może żądać od Wykonawcy zapłaty kary umownej w wysokości równowartości 1% kwoty wynagrodzenia, o którym mowa w § 6 ust. 1, za każdy przypadek nieprawidłowości.</w:t>
      </w:r>
    </w:p>
    <w:p w:rsidR="00E71D76" w:rsidRPr="00A77015" w:rsidRDefault="00852665" w:rsidP="00E71D7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naruszenia § 3 ust. 6 Wykonawca zobowiązany jest do zapłaty na rzecz Zamawiającego kwoty w wysokości równowartości 1% kwoty wynagrodzenia, </w:t>
      </w:r>
      <w:r w:rsidRPr="00A77015">
        <w:rPr>
          <w:rFonts w:cs="Times New Roman"/>
        </w:rPr>
        <w:br/>
        <w:t>o którym mowa w § 6 ust. 1 za każdy dzień niedotrzymania warunku.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Kary</w:t>
      </w:r>
      <w:r w:rsidR="0081526A" w:rsidRPr="00A77015">
        <w:rPr>
          <w:rFonts w:cs="Times New Roman"/>
        </w:rPr>
        <w:t>,</w:t>
      </w:r>
      <w:r w:rsidRPr="00A77015">
        <w:rPr>
          <w:rFonts w:cs="Times New Roman"/>
        </w:rPr>
        <w:t xml:space="preserve"> o których mowa wyżej, podlegają potrąceniu z wynagrodzenia wynikającego </w:t>
      </w:r>
      <w:r w:rsidRPr="00A77015">
        <w:rPr>
          <w:rFonts w:cs="Times New Roman"/>
        </w:rPr>
        <w:br/>
        <w:t>z rachunku/faktury wystawionego przez Wykonawcę za realizację umowy.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 przypadku odstąpienia przez Wykonawcę od wykonania umowy, zobowiązany jest on do zapłaty na rzecz Zamawiającego kwoty stanowiącej równowartość 30% kwoty wynagrodzenia określonego w § 6 ust. 1 tytułem kary umownej.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nieprzystąpienia do wykonania niniejszej umowy w terminie określonym </w:t>
      </w:r>
      <w:r w:rsidRPr="00A77015">
        <w:rPr>
          <w:rFonts w:cs="Times New Roman"/>
        </w:rPr>
        <w:br/>
        <w:t xml:space="preserve">w umowie z przyczyn leżących po stronie Wykonawcy, jak również zaprzestania wykonania umowy, Zamawiający </w:t>
      </w:r>
      <w:r w:rsidR="0081526A" w:rsidRPr="00A77015">
        <w:rPr>
          <w:rFonts w:cs="Times New Roman"/>
        </w:rPr>
        <w:t>odstępuje</w:t>
      </w:r>
      <w:r w:rsidRPr="00A77015">
        <w:rPr>
          <w:rFonts w:cs="Times New Roman"/>
        </w:rPr>
        <w:t xml:space="preserve"> od umowy z przyczyn leżących po stronie Wykonawcy. W takim wypadku Wykonawca zobowiązany jest do zapłaty na rzecz Zamawiającego kwoty w wysokości stanowiącej równowartość 30% kwoty wynagrodzenia określonego w § 6 ust. 1 tytułem kary umownej.</w:t>
      </w:r>
    </w:p>
    <w:p w:rsidR="00E71D76" w:rsidRPr="00A77015" w:rsidRDefault="00852665" w:rsidP="00E71D7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 przypadku nieprawidłowości w realizacji umowy uniemożliwiających jej realizację na zasadach w niej określonych, Zamawiający może od umowy odstąpić z winy Wykonawcy ze skutkiem w zakresie wysokości kary umownej, jak w ust. 7.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lastRenderedPageBreak/>
        <w:t>Zapłata kar umownych o których mowa w ust. 6 lub 7 winna nastąpić w terminie 14 dni od daty odstąpienia od realizacji umowy.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Strony zastrzegają sobie prawo do dochodzenia odszkodowania w kwotach przekraczających kary umowne na zasadach ogólnych Kodeksu cywilnego.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nie ponosi odpowiedzialności za zdarzenia, które są niezależne od niego </w:t>
      </w:r>
      <w:r w:rsidRPr="00A77015">
        <w:rPr>
          <w:rFonts w:cs="Times New Roman"/>
        </w:rPr>
        <w:br/>
        <w:t>i na zaistnienie których nie ma wpływu.</w:t>
      </w:r>
    </w:p>
    <w:p w:rsidR="00720726" w:rsidRPr="00A77015" w:rsidRDefault="00852665" w:rsidP="0072072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Każda zmiana adresu stron wymaga powiadomienia o tym strony drugiej pod rygorem uznania pisma skierowanego pod adres dotychczasowy za doręczone.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</w:p>
    <w:p w:rsidR="00720726" w:rsidRPr="00A77015" w:rsidRDefault="00720726" w:rsidP="00720726">
      <w:pPr>
        <w:suppressAutoHyphens w:val="0"/>
        <w:spacing w:before="120" w:after="60"/>
        <w:ind w:left="426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8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zobowiązany jest do zachowania tajemnicy danych osobowych uczestników projektu oraz do nieprzetwarzania tych danych, z zastrzeżeniem </w:t>
      </w:r>
      <w:r w:rsidR="005149FB" w:rsidRPr="00A77015">
        <w:rPr>
          <w:rFonts w:cs="Times New Roman"/>
        </w:rPr>
        <w:t xml:space="preserve">                         </w:t>
      </w:r>
      <w:r w:rsidRPr="00A77015">
        <w:rPr>
          <w:rFonts w:cs="Times New Roman"/>
        </w:rPr>
        <w:t>ust. od 2 do 5.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Dane osobowe mogą być przetwarzane przez Wykonawcę wyłącznie w celu realizacji niniejszej umowy.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Przetwarzanie danych osobowych przez Wykonawcę odbywa się na podstawie </w:t>
      </w:r>
      <w:r w:rsidR="007C1CB8" w:rsidRPr="00A77015">
        <w:rPr>
          <w:rFonts w:cs="Times New Roman"/>
        </w:rPr>
        <w:t xml:space="preserve">odrębnej </w:t>
      </w:r>
      <w:r w:rsidRPr="00A77015">
        <w:rPr>
          <w:rFonts w:cs="Times New Roman"/>
        </w:rPr>
        <w:t xml:space="preserve">umowy powierzenia przetwarzania danych osobowych. 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przed rozpoczęciem przetwarzania danych osobowych zobowiązany jest                              do podpisania oświadczenia o zapoznaniu się z przepisami o ochronie danych osobowych i o zachowaniu poufności. 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Wykonawca nie może powierzyć przetwarzania danych osobowych innym podmiotom bez pisemnej zgody Zamawiającego.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Wykonawca niezwłocznie informuje Zamawiającego o: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  <w:r w:rsidRPr="00A77015">
        <w:rPr>
          <w:rFonts w:cs="Times New Roman"/>
        </w:rPr>
        <w:t>1)</w:t>
      </w:r>
      <w:r w:rsidRPr="00A77015">
        <w:rPr>
          <w:rFonts w:cs="Times New Roman"/>
        </w:rPr>
        <w:tab/>
        <w:t>wszelkich przypadkach naruszenia tajemnicy danych osobowych lub o ich niewłaściwym użyciu;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  <w:r w:rsidRPr="00A77015">
        <w:rPr>
          <w:rFonts w:cs="Times New Roman"/>
        </w:rPr>
        <w:t>2)</w:t>
      </w:r>
      <w:r w:rsidRPr="00A77015">
        <w:rPr>
          <w:rFonts w:cs="Times New Roman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720726" w:rsidRPr="00A77015" w:rsidRDefault="00720726" w:rsidP="00720726">
      <w:pPr>
        <w:pStyle w:val="Akapitzlist"/>
        <w:numPr>
          <w:ilvl w:val="0"/>
          <w:numId w:val="28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Wykonawca zobowiązany jest do przestrzegania obowiązków wynikających z ustawy </w:t>
      </w:r>
      <w:r w:rsidR="005149FB" w:rsidRPr="00A770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7015">
        <w:rPr>
          <w:rFonts w:ascii="Times New Roman" w:hAnsi="Times New Roman" w:cs="Times New Roman"/>
          <w:sz w:val="24"/>
          <w:szCs w:val="24"/>
        </w:rPr>
        <w:t xml:space="preserve">z dnia 13 maja 2016 r. o przeciwdziałaniu zagrożeniom przestępczością na tle seksualnym (Dz. U. </w:t>
      </w:r>
      <w:r w:rsidR="005149FB" w:rsidRPr="00A77015"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A77015">
        <w:rPr>
          <w:rFonts w:ascii="Times New Roman" w:hAnsi="Times New Roman" w:cs="Times New Roman"/>
          <w:sz w:val="24"/>
          <w:szCs w:val="24"/>
        </w:rPr>
        <w:t xml:space="preserve">poz. </w:t>
      </w:r>
      <w:r w:rsidR="005149FB" w:rsidRPr="00A77015">
        <w:rPr>
          <w:rFonts w:ascii="Times New Roman" w:hAnsi="Times New Roman" w:cs="Times New Roman"/>
          <w:sz w:val="24"/>
          <w:szCs w:val="24"/>
        </w:rPr>
        <w:t>405</w:t>
      </w:r>
      <w:r w:rsidRPr="00A77015">
        <w:rPr>
          <w:rFonts w:ascii="Times New Roman" w:hAnsi="Times New Roman" w:cs="Times New Roman"/>
          <w:sz w:val="24"/>
          <w:szCs w:val="24"/>
        </w:rPr>
        <w:t xml:space="preserve">). Zgodnie z art. 21 ustawy w przypadku zatrudniania lub podjęcia innych form współpracy (np. wolontariat) w ramach działalności związanej z wychowaniem, edukacją, wypoczynkiem, leczeniem małoletnich lub opieką nad nimi (np. wyjazdy na ferie zimowe, agroturystyka, obozy jeździeckie, zajęcia dodatkowe w instytucjach kultury) pracodawca lub inny organizator w zakresie takiej działalności ma obowiązek sprawdzenia czy dane zatrudnianej lub dopuszczonej osoby są zamieszczone w Rejestrze Przestępstw na Tle Seksualnym. </w:t>
      </w:r>
    </w:p>
    <w:p w:rsidR="00B26468" w:rsidRPr="00A77015" w:rsidRDefault="00B26468" w:rsidP="00B26468">
      <w:pPr>
        <w:suppressAutoHyphens w:val="0"/>
        <w:spacing w:before="120" w:after="60"/>
        <w:ind w:left="426"/>
        <w:jc w:val="both"/>
        <w:rPr>
          <w:rFonts w:cs="Times New Roman"/>
        </w:rPr>
      </w:pPr>
    </w:p>
    <w:p w:rsidR="008621E3" w:rsidRDefault="008621E3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lastRenderedPageBreak/>
        <w:t>§ 9</w:t>
      </w:r>
    </w:p>
    <w:p w:rsidR="00036C8A" w:rsidRPr="00A77015" w:rsidRDefault="00852665" w:rsidP="00036C8A">
      <w:pPr>
        <w:tabs>
          <w:tab w:val="left" w:pos="927"/>
        </w:tabs>
        <w:jc w:val="both"/>
        <w:rPr>
          <w:rFonts w:cs="Times New Roman"/>
        </w:rPr>
      </w:pPr>
      <w:r w:rsidRPr="00A77015">
        <w:rPr>
          <w:rFonts w:cs="Times New Roman"/>
        </w:rPr>
        <w:t>Zamawiający może rozwiązać niniejszą umowę w trybie natychmiastowym w przypadku, gdy:</w:t>
      </w:r>
    </w:p>
    <w:p w:rsidR="00036C8A" w:rsidRPr="00A77015" w:rsidRDefault="00852665" w:rsidP="00E916DD">
      <w:pPr>
        <w:pStyle w:val="Akapitzlist"/>
        <w:numPr>
          <w:ilvl w:val="0"/>
          <w:numId w:val="7"/>
        </w:numPr>
        <w:tabs>
          <w:tab w:val="clear" w:pos="0"/>
          <w:tab w:val="num" w:pos="294"/>
          <w:tab w:val="left" w:pos="426"/>
        </w:tabs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Wykonawca złoży fałszywe, podrobione lub stwierdzające nieprawdę dokumenty </w:t>
      </w:r>
      <w:r w:rsidRPr="00A77015">
        <w:rPr>
          <w:rFonts w:ascii="Times New Roman" w:hAnsi="Times New Roman" w:cs="Times New Roman"/>
          <w:sz w:val="24"/>
          <w:szCs w:val="24"/>
        </w:rPr>
        <w:br/>
        <w:t>w celu uzyskania zapłaty za wykonaną usługę w ramach niniejszej umowy;</w:t>
      </w:r>
    </w:p>
    <w:p w:rsidR="00036C8A" w:rsidRPr="00A77015" w:rsidRDefault="0081526A" w:rsidP="00E916DD">
      <w:pPr>
        <w:numPr>
          <w:ilvl w:val="0"/>
          <w:numId w:val="7"/>
        </w:numPr>
        <w:ind w:left="709" w:hanging="295"/>
        <w:jc w:val="both"/>
        <w:rPr>
          <w:rFonts w:cs="Times New Roman"/>
        </w:rPr>
      </w:pPr>
      <w:r w:rsidRPr="00A77015">
        <w:rPr>
          <w:rFonts w:cs="Times New Roman"/>
        </w:rPr>
        <w:t>z</w:t>
      </w:r>
      <w:r w:rsidR="00852665" w:rsidRPr="00A77015">
        <w:rPr>
          <w:rFonts w:cs="Times New Roman"/>
        </w:rPr>
        <w:t>ostał złożony wniosek o ogłoszenie upadłości Wykonawcy lub gdy Wykonawcę postawiono w stan likwidacji lub gdy zaczął podlegać zarządowi komisarycznemu, lub gdy zawiesił swoją działalność lub stał się podmiotem postępowań o podobnym charakterze;</w:t>
      </w:r>
    </w:p>
    <w:p w:rsidR="00036C8A" w:rsidRPr="00A77015" w:rsidRDefault="00852665" w:rsidP="00E916DD">
      <w:pPr>
        <w:numPr>
          <w:ilvl w:val="0"/>
          <w:numId w:val="7"/>
        </w:numPr>
        <w:tabs>
          <w:tab w:val="left" w:pos="774"/>
        </w:tabs>
        <w:ind w:left="709" w:hanging="283"/>
        <w:jc w:val="both"/>
        <w:rPr>
          <w:rFonts w:cs="Times New Roman"/>
        </w:rPr>
      </w:pPr>
      <w:r w:rsidRPr="00A77015">
        <w:rPr>
          <w:rFonts w:cs="Times New Roman"/>
        </w:rPr>
        <w:t>Wykonawca nie zrealizował usługi będącej przedmiotem umowy w terminie określonym w umowie, zaprzestał realizacji usługi lub realizuje ją w sposób niezgodny z niniejszą umową.</w:t>
      </w:r>
    </w:p>
    <w:p w:rsidR="00E07777" w:rsidRPr="00A77015" w:rsidRDefault="00E07777" w:rsidP="00E07777">
      <w:pPr>
        <w:tabs>
          <w:tab w:val="left" w:pos="774"/>
        </w:tabs>
        <w:ind w:left="709"/>
        <w:jc w:val="both"/>
        <w:rPr>
          <w:rFonts w:cs="Times New Roman"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10</w:t>
      </w:r>
    </w:p>
    <w:p w:rsidR="00E07777" w:rsidRPr="00A77015" w:rsidRDefault="00852665" w:rsidP="00036C8A">
      <w:pPr>
        <w:tabs>
          <w:tab w:val="left" w:pos="360"/>
        </w:tabs>
        <w:jc w:val="both"/>
        <w:rPr>
          <w:rFonts w:cs="Times New Roman"/>
        </w:rPr>
      </w:pPr>
      <w:r w:rsidRPr="00A77015">
        <w:rPr>
          <w:rFonts w:cs="Times New Roman"/>
        </w:rPr>
        <w:t>W przypadku rozwiązania umowy Wykonawcy zostanie wypłacone wynagrodzenie wyłącznie w wysokości odpowiadającej prawidłowo zrealizowanej części umowy, potrącone o ewentualne kary umowne.</w:t>
      </w:r>
    </w:p>
    <w:p w:rsidR="00E07777" w:rsidRPr="00A77015" w:rsidRDefault="00E07777" w:rsidP="00036C8A">
      <w:pPr>
        <w:tabs>
          <w:tab w:val="left" w:pos="360"/>
        </w:tabs>
        <w:jc w:val="both"/>
        <w:rPr>
          <w:rFonts w:cs="Times New Roman"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11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Zmiany umowy wymagają formy pisemnej pod rygorem nieważności.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</w:rPr>
      </w:pPr>
      <w:r w:rsidRPr="00A77015">
        <w:rPr>
          <w:rFonts w:cs="Times New Roman"/>
        </w:rPr>
        <w:t>Warunkiem wprowadzenia zmiany terminu wykonania przedmiotu umowy jest wystąpienie okoliczności niezależnych od stron umowy, uniemożliwiających wykonanie umowy w terminie pierwotnym. Obowiązek udokumentowania wystąpienia okoliczności uzasadniających zmianę terminu wykonania przedmiotu umowy ciąży na stronie umowy wnioskującej o wprowadzenie zmiany. Za okoliczności uniemożliwiające wykonanie przedmiotu umowy w terminie uznaje się w szczególności:</w:t>
      </w:r>
    </w:p>
    <w:p w:rsidR="00036C8A" w:rsidRPr="00A77015" w:rsidRDefault="00852665" w:rsidP="00E916DD">
      <w:pPr>
        <w:numPr>
          <w:ilvl w:val="0"/>
          <w:numId w:val="13"/>
        </w:numPr>
        <w:autoSpaceDE w:val="0"/>
        <w:ind w:left="709" w:hanging="425"/>
        <w:jc w:val="both"/>
        <w:rPr>
          <w:rFonts w:cs="Times New Roman"/>
        </w:rPr>
      </w:pPr>
      <w:r w:rsidRPr="00A77015">
        <w:rPr>
          <w:rFonts w:cs="Times New Roman"/>
        </w:rPr>
        <w:t>działanie siły wyższej;</w:t>
      </w:r>
    </w:p>
    <w:p w:rsidR="00036C8A" w:rsidRPr="00A77015" w:rsidRDefault="00852665" w:rsidP="00E916DD">
      <w:pPr>
        <w:numPr>
          <w:ilvl w:val="0"/>
          <w:numId w:val="13"/>
        </w:numPr>
        <w:autoSpaceDE w:val="0"/>
        <w:ind w:left="709" w:hanging="425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przedłużającą się procedurę związaną z rozpatrywaniem wniesionego/wniesionych przez Wykonawcę środków odwoławczych.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W sprawach nieuregulowanych niniejszą umową mają zastosowanie przepisy Kodeksu cywilnego.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Niniejsza umowa została sporządzona w trzech jednobrzmiących egzemplarzach, dwa dla Zamawiającego i jeden dla Wykonawcy.</w:t>
      </w:r>
    </w:p>
    <w:p w:rsidR="00036C8A" w:rsidRPr="00A77015" w:rsidRDefault="00852665" w:rsidP="00E07777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 xml:space="preserve">W sprawach spornych sądem rozstrzygającym będzie sąd właściwy miejscowo dla siedziby Zamawiającego. </w:t>
      </w:r>
    </w:p>
    <w:p w:rsidR="00E07777" w:rsidRPr="00A77015" w:rsidRDefault="00E07777" w:rsidP="00E07777">
      <w:pPr>
        <w:tabs>
          <w:tab w:val="left" w:pos="720"/>
        </w:tabs>
        <w:ind w:left="360"/>
        <w:jc w:val="both"/>
        <w:rPr>
          <w:rFonts w:cs="Times New Roman"/>
          <w:bCs/>
        </w:rPr>
      </w:pPr>
    </w:p>
    <w:p w:rsidR="00E07777" w:rsidRPr="00A77015" w:rsidRDefault="00E07777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660BC0" w:rsidRPr="00A77015" w:rsidRDefault="00852665" w:rsidP="008621E3">
      <w:pPr>
        <w:tabs>
          <w:tab w:val="left" w:pos="360"/>
        </w:tabs>
        <w:ind w:left="597"/>
        <w:jc w:val="both"/>
        <w:rPr>
          <w:rFonts w:cs="Times New Roman"/>
        </w:rPr>
      </w:pPr>
      <w:r w:rsidRPr="00A77015">
        <w:rPr>
          <w:rFonts w:cs="Times New Roman"/>
        </w:rPr>
        <w:t xml:space="preserve">Zamawiający </w:t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  <w:t xml:space="preserve">Wykonawca </w:t>
      </w:r>
    </w:p>
    <w:sectPr w:rsidR="00660BC0" w:rsidRPr="00A77015" w:rsidSect="00D71C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06" w:bottom="1134" w:left="1559" w:header="13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A3" w:rsidRDefault="004575A3">
      <w:r>
        <w:separator/>
      </w:r>
    </w:p>
  </w:endnote>
  <w:endnote w:type="continuationSeparator" w:id="0">
    <w:p w:rsidR="004575A3" w:rsidRDefault="0045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56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A77015" w:rsidRPr="00A4203B" w:rsidRDefault="00A77015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</w:p>
      <w:tbl>
        <w:tblPr>
          <w:tblW w:w="11058" w:type="dxa"/>
          <w:tblInd w:w="-885" w:type="dxa"/>
          <w:tblBorders>
            <w:top w:val="single" w:sz="4" w:space="0" w:color="808080"/>
            <w:insideH w:val="single" w:sz="4" w:space="0" w:color="auto"/>
            <w:insideV w:val="single" w:sz="4" w:space="0" w:color="808080"/>
          </w:tblBorders>
          <w:tblLook w:val="04A0" w:firstRow="1" w:lastRow="0" w:firstColumn="1" w:lastColumn="0" w:noHBand="0" w:noVBand="1"/>
        </w:tblPr>
        <w:tblGrid>
          <w:gridCol w:w="2127"/>
          <w:gridCol w:w="8931"/>
        </w:tblGrid>
        <w:tr w:rsidR="00A77015" w:rsidRPr="00B743BA" w:rsidTr="000D06BA">
          <w:tc>
            <w:tcPr>
              <w:tcW w:w="2127" w:type="dxa"/>
              <w:shd w:val="clear" w:color="auto" w:fill="auto"/>
            </w:tcPr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b/>
                  <w:sz w:val="16"/>
                  <w:szCs w:val="16"/>
                  <w:lang w:eastAsia="en-US"/>
                </w:rPr>
                <w:t>Beneficjent: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 xml:space="preserve"> 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br/>
                <w:t>Miasto i Gmina Drobin,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br/>
              </w:r>
              <w:proofErr w:type="spellStart"/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ul.Marszałka</w:t>
              </w:r>
              <w:proofErr w:type="spellEnd"/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 xml:space="preserve"> Piłsudskiego 12  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09-210 Drobin</w:t>
              </w:r>
            </w:p>
            <w:p w:rsidR="00A77015" w:rsidRPr="00B743BA" w:rsidRDefault="004575A3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hyperlink r:id="rId1" w:history="1">
                <w:r w:rsidR="00A77015" w:rsidRPr="00B743BA">
                  <w:rPr>
                    <w:rFonts w:eastAsia="Calibri"/>
                    <w:color w:val="0000FF"/>
                    <w:sz w:val="16"/>
                    <w:szCs w:val="16"/>
                    <w:u w:val="single"/>
                    <w:lang w:eastAsia="en-US"/>
                  </w:rPr>
                  <w:t>www.drobin.pl</w:t>
                </w:r>
              </w:hyperlink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</w:pPr>
              <w:r w:rsidRPr="00B743BA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     </w:t>
              </w:r>
            </w:p>
          </w:tc>
          <w:tc>
            <w:tcPr>
              <w:tcW w:w="8931" w:type="dxa"/>
              <w:shd w:val="clear" w:color="auto" w:fill="auto"/>
            </w:tcPr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right"/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</w:pP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center"/>
                <w:rPr>
                  <w:rFonts w:eastAsia="Calibri"/>
                  <w:b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Projekt pn.: „Nowoczesne metody kształcenia w Szkole Podstawowej w Rogotwórsku</w:t>
              </w:r>
              <w:r w:rsidRPr="00B743BA">
                <w:rPr>
                  <w:rFonts w:eastAsia="Calibri"/>
                  <w:b/>
                  <w:sz w:val="16"/>
                  <w:szCs w:val="16"/>
                  <w:lang w:eastAsia="en-US"/>
                </w:rPr>
                <w:t>”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center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right"/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</w:pPr>
            </w:p>
          </w:tc>
        </w:tr>
      </w:tbl>
      <w:p w:rsidR="00471BAB" w:rsidRPr="00A4203B" w:rsidRDefault="00014174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A4203B">
          <w:rPr>
            <w:rFonts w:asciiTheme="minorHAnsi" w:hAnsiTheme="minorHAnsi"/>
            <w:sz w:val="18"/>
            <w:szCs w:val="18"/>
          </w:rPr>
          <w:fldChar w:fldCharType="begin"/>
        </w:r>
        <w:r w:rsidR="00471BAB" w:rsidRPr="00A4203B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4203B">
          <w:rPr>
            <w:rFonts w:asciiTheme="minorHAnsi" w:hAnsiTheme="minorHAnsi"/>
            <w:sz w:val="18"/>
            <w:szCs w:val="18"/>
          </w:rPr>
          <w:fldChar w:fldCharType="separate"/>
        </w:r>
        <w:r w:rsidR="00F37547">
          <w:rPr>
            <w:rFonts w:asciiTheme="minorHAnsi" w:hAnsiTheme="minorHAnsi"/>
            <w:noProof/>
            <w:sz w:val="18"/>
            <w:szCs w:val="18"/>
          </w:rPr>
          <w:t>3</w:t>
        </w:r>
        <w:r w:rsidRPr="00A4203B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471BAB" w:rsidRPr="00D71C7D" w:rsidRDefault="00471BAB">
    <w:pPr>
      <w:pStyle w:val="Stopka"/>
      <w:pBdr>
        <w:top w:val="single" w:sz="4" w:space="1" w:color="000000"/>
      </w:pBdr>
      <w:jc w:val="cen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AB" w:rsidRPr="006A572E" w:rsidRDefault="008621E3" w:rsidP="00FC611E">
    <w:pPr>
      <w:pStyle w:val="Stopka"/>
      <w:pBdr>
        <w:top w:val="single" w:sz="4" w:space="1" w:color="000000"/>
      </w:pBdr>
      <w:jc w:val="center"/>
      <w:rPr>
        <w:rFonts w:cs="Times New Roman"/>
        <w:sz w:val="20"/>
        <w:szCs w:val="20"/>
      </w:rPr>
    </w:pPr>
    <w:r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BAB" w:rsidRDefault="00014174" w:rsidP="00FC611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71BA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1BA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CiiQIAABo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" stroked="f">
              <v:fill opacity="0"/>
              <v:textbox inset="0,0,0,0">
                <w:txbxContent>
                  <w:p w:rsidR="00471BAB" w:rsidRDefault="00014174" w:rsidP="00FC611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71BA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1BA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71BAB" w:rsidRPr="006A572E">
      <w:rPr>
        <w:rFonts w:cs="Times New Roman"/>
        <w:sz w:val="20"/>
        <w:szCs w:val="20"/>
      </w:rPr>
      <w:t>Zadanie współfinansowane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A3" w:rsidRDefault="004575A3">
      <w:r>
        <w:separator/>
      </w:r>
    </w:p>
  </w:footnote>
  <w:footnote w:type="continuationSeparator" w:id="0">
    <w:p w:rsidR="004575A3" w:rsidRDefault="0045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AB" w:rsidRDefault="00A77015">
    <w:pPr>
      <w:pStyle w:val="Nagwek"/>
      <w:tabs>
        <w:tab w:val="clear" w:pos="4536"/>
        <w:tab w:val="clear" w:pos="9072"/>
        <w:tab w:val="left" w:pos="5100"/>
      </w:tabs>
    </w:pPr>
    <w:r w:rsidRPr="00E36D6C">
      <w:rPr>
        <w:noProof/>
        <w:lang w:eastAsia="pl-PL"/>
      </w:rPr>
      <w:drawing>
        <wp:inline distT="0" distB="0" distL="0" distR="0" wp14:anchorId="57D34ACD" wp14:editId="5FE97D9A">
          <wp:extent cx="5677535" cy="47813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47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AB" w:rsidRDefault="00471BAB">
    <w:pPr>
      <w:pStyle w:val="Nagwek"/>
    </w:pPr>
    <w:r>
      <w:rPr>
        <w:noProof/>
        <w:lang w:eastAsia="pl-PL"/>
      </w:rPr>
      <w:drawing>
        <wp:inline distT="0" distB="0" distL="0" distR="0">
          <wp:extent cx="5677535" cy="818515"/>
          <wp:effectExtent l="19050" t="0" r="0" b="0"/>
          <wp:docPr id="2" name="Obraz 2" descr="naglowekCZB 2_db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CZB 2_db_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56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2" w15:restartNumberingAfterBreak="0">
    <w:nsid w:val="00000003"/>
    <w:multiLevelType w:val="singleLevel"/>
    <w:tmpl w:val="8470255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6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797"/>
        </w:tabs>
        <w:ind w:left="1069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7" w15:restartNumberingAfterBreak="0">
    <w:nsid w:val="00000008"/>
    <w:multiLevelType w:val="singleLevel"/>
    <w:tmpl w:val="56E646C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8" w15:restartNumberingAfterBreak="0">
    <w:nsid w:val="00000009"/>
    <w:multiLevelType w:val="singleLevel"/>
    <w:tmpl w:val="A56C9B34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12" w15:restartNumberingAfterBreak="0">
    <w:nsid w:val="0000000E"/>
    <w:multiLevelType w:val="singleLevel"/>
    <w:tmpl w:val="9C3E8F8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416" w:hanging="360"/>
      </w:pPr>
      <w:rPr>
        <w:rFonts w:asciiTheme="minorHAnsi" w:eastAsia="Times New Roman" w:hAnsiTheme="minorHAnsi" w:cs="Times New Roman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6" w15:restartNumberingAfterBreak="0">
    <w:nsid w:val="00000012"/>
    <w:multiLevelType w:val="singleLevel"/>
    <w:tmpl w:val="990A85C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i w:val="0"/>
      </w:rPr>
    </w:lvl>
  </w:abstractNum>
  <w:abstractNum w:abstractNumId="17" w15:restartNumberingAfterBreak="0">
    <w:nsid w:val="0C4326CE"/>
    <w:multiLevelType w:val="hybridMultilevel"/>
    <w:tmpl w:val="CE58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FE38B2"/>
    <w:multiLevelType w:val="hybridMultilevel"/>
    <w:tmpl w:val="869EFF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ABC4483"/>
    <w:multiLevelType w:val="hybridMultilevel"/>
    <w:tmpl w:val="20EA2D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D5907E1"/>
    <w:multiLevelType w:val="hybridMultilevel"/>
    <w:tmpl w:val="019038A6"/>
    <w:name w:val="WW8Num102"/>
    <w:lvl w:ilvl="0" w:tplc="3768F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849D6"/>
    <w:multiLevelType w:val="hybridMultilevel"/>
    <w:tmpl w:val="8FECC1F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D4CC4"/>
    <w:multiLevelType w:val="hybridMultilevel"/>
    <w:tmpl w:val="8C7613EC"/>
    <w:lvl w:ilvl="0" w:tplc="B6C07B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60AAE"/>
    <w:multiLevelType w:val="hybridMultilevel"/>
    <w:tmpl w:val="3F14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B30E7"/>
    <w:multiLevelType w:val="hybridMultilevel"/>
    <w:tmpl w:val="0750E1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040C8"/>
    <w:multiLevelType w:val="hybridMultilevel"/>
    <w:tmpl w:val="DF765A44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464ECF"/>
    <w:multiLevelType w:val="hybridMultilevel"/>
    <w:tmpl w:val="484E6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F683928"/>
    <w:multiLevelType w:val="hybridMultilevel"/>
    <w:tmpl w:val="06EAB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153A0"/>
    <w:multiLevelType w:val="hybridMultilevel"/>
    <w:tmpl w:val="EA2A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F676A"/>
    <w:multiLevelType w:val="hybridMultilevel"/>
    <w:tmpl w:val="ED36F16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4BF77EB2"/>
    <w:multiLevelType w:val="hybridMultilevel"/>
    <w:tmpl w:val="936E87FE"/>
    <w:lvl w:ilvl="0" w:tplc="961049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51BD0"/>
    <w:multiLevelType w:val="hybridMultilevel"/>
    <w:tmpl w:val="52E6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93A9F"/>
    <w:multiLevelType w:val="hybridMultilevel"/>
    <w:tmpl w:val="3E7EC6E6"/>
    <w:lvl w:ilvl="0" w:tplc="1DA477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518D5C13"/>
    <w:multiLevelType w:val="hybridMultilevel"/>
    <w:tmpl w:val="A4D4DECA"/>
    <w:lvl w:ilvl="0" w:tplc="1DA477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53B877A7"/>
    <w:multiLevelType w:val="hybridMultilevel"/>
    <w:tmpl w:val="02D4E02C"/>
    <w:lvl w:ilvl="0" w:tplc="B47223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84DF1"/>
    <w:multiLevelType w:val="hybridMultilevel"/>
    <w:tmpl w:val="CBAE6C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12471D7"/>
    <w:multiLevelType w:val="hybridMultilevel"/>
    <w:tmpl w:val="061256E8"/>
    <w:lvl w:ilvl="0" w:tplc="9BA21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13F15"/>
    <w:multiLevelType w:val="hybridMultilevel"/>
    <w:tmpl w:val="A43CF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D70B71"/>
    <w:multiLevelType w:val="hybridMultilevel"/>
    <w:tmpl w:val="21A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D1814"/>
    <w:multiLevelType w:val="hybridMultilevel"/>
    <w:tmpl w:val="B5BC6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C2195"/>
    <w:multiLevelType w:val="hybridMultilevel"/>
    <w:tmpl w:val="FC2E1D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FD7217"/>
    <w:multiLevelType w:val="hybridMultilevel"/>
    <w:tmpl w:val="68C0E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35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8"/>
  </w:num>
  <w:num w:numId="10">
    <w:abstractNumId w:val="31"/>
  </w:num>
  <w:num w:numId="11">
    <w:abstractNumId w:val="33"/>
  </w:num>
  <w:num w:numId="12">
    <w:abstractNumId w:val="37"/>
  </w:num>
  <w:num w:numId="13">
    <w:abstractNumId w:val="15"/>
  </w:num>
  <w:num w:numId="14">
    <w:abstractNumId w:val="30"/>
  </w:num>
  <w:num w:numId="15">
    <w:abstractNumId w:val="17"/>
  </w:num>
  <w:num w:numId="16">
    <w:abstractNumId w:val="39"/>
  </w:num>
  <w:num w:numId="17">
    <w:abstractNumId w:val="23"/>
  </w:num>
  <w:num w:numId="18">
    <w:abstractNumId w:val="22"/>
  </w:num>
  <w:num w:numId="19">
    <w:abstractNumId w:val="29"/>
  </w:num>
  <w:num w:numId="20">
    <w:abstractNumId w:val="38"/>
  </w:num>
  <w:num w:numId="21">
    <w:abstractNumId w:val="42"/>
  </w:num>
  <w:num w:numId="22">
    <w:abstractNumId w:val="28"/>
  </w:num>
  <w:num w:numId="23">
    <w:abstractNumId w:val="32"/>
  </w:num>
  <w:num w:numId="24">
    <w:abstractNumId w:val="19"/>
  </w:num>
  <w:num w:numId="25">
    <w:abstractNumId w:val="40"/>
  </w:num>
  <w:num w:numId="26">
    <w:abstractNumId w:val="24"/>
  </w:num>
  <w:num w:numId="27">
    <w:abstractNumId w:val="36"/>
  </w:num>
  <w:num w:numId="28">
    <w:abstractNumId w:val="34"/>
  </w:num>
  <w:num w:numId="29">
    <w:abstractNumId w:val="41"/>
  </w:num>
  <w:num w:numId="30">
    <w:abstractNumId w:val="26"/>
  </w:num>
  <w:num w:numId="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1C9"/>
    <w:rsid w:val="00001500"/>
    <w:rsid w:val="0000176F"/>
    <w:rsid w:val="00003AA3"/>
    <w:rsid w:val="000043B7"/>
    <w:rsid w:val="000100E9"/>
    <w:rsid w:val="000129EB"/>
    <w:rsid w:val="00012FF1"/>
    <w:rsid w:val="00014174"/>
    <w:rsid w:val="0001691F"/>
    <w:rsid w:val="00023C4E"/>
    <w:rsid w:val="00023FD7"/>
    <w:rsid w:val="000251D2"/>
    <w:rsid w:val="00025DFF"/>
    <w:rsid w:val="000271A3"/>
    <w:rsid w:val="00027388"/>
    <w:rsid w:val="000276CC"/>
    <w:rsid w:val="00033714"/>
    <w:rsid w:val="00034173"/>
    <w:rsid w:val="0003504E"/>
    <w:rsid w:val="00035CEA"/>
    <w:rsid w:val="00036C8A"/>
    <w:rsid w:val="0004404F"/>
    <w:rsid w:val="0004433B"/>
    <w:rsid w:val="000451DA"/>
    <w:rsid w:val="000462CB"/>
    <w:rsid w:val="000532DF"/>
    <w:rsid w:val="000629EA"/>
    <w:rsid w:val="00067649"/>
    <w:rsid w:val="00080360"/>
    <w:rsid w:val="00081F88"/>
    <w:rsid w:val="0008374C"/>
    <w:rsid w:val="0009059C"/>
    <w:rsid w:val="00090835"/>
    <w:rsid w:val="00092860"/>
    <w:rsid w:val="00095BD6"/>
    <w:rsid w:val="000A054F"/>
    <w:rsid w:val="000A05A9"/>
    <w:rsid w:val="000A10E4"/>
    <w:rsid w:val="000A51F8"/>
    <w:rsid w:val="000A60F2"/>
    <w:rsid w:val="000A6892"/>
    <w:rsid w:val="000B1977"/>
    <w:rsid w:val="000B2DBA"/>
    <w:rsid w:val="000B5892"/>
    <w:rsid w:val="000B5B44"/>
    <w:rsid w:val="000C77BA"/>
    <w:rsid w:val="000D7F4D"/>
    <w:rsid w:val="000E226A"/>
    <w:rsid w:val="000E3585"/>
    <w:rsid w:val="000E3B99"/>
    <w:rsid w:val="000E6287"/>
    <w:rsid w:val="0010295A"/>
    <w:rsid w:val="001045F3"/>
    <w:rsid w:val="00113321"/>
    <w:rsid w:val="001145A9"/>
    <w:rsid w:val="00121A91"/>
    <w:rsid w:val="0012310C"/>
    <w:rsid w:val="001241A6"/>
    <w:rsid w:val="00125435"/>
    <w:rsid w:val="00127544"/>
    <w:rsid w:val="001300C1"/>
    <w:rsid w:val="001316E9"/>
    <w:rsid w:val="001332AD"/>
    <w:rsid w:val="0013681F"/>
    <w:rsid w:val="001402C3"/>
    <w:rsid w:val="00140CEE"/>
    <w:rsid w:val="00141010"/>
    <w:rsid w:val="00145A0E"/>
    <w:rsid w:val="0015383B"/>
    <w:rsid w:val="0015559E"/>
    <w:rsid w:val="00156B37"/>
    <w:rsid w:val="0015794E"/>
    <w:rsid w:val="00157B8F"/>
    <w:rsid w:val="00165FB7"/>
    <w:rsid w:val="0016625A"/>
    <w:rsid w:val="00174297"/>
    <w:rsid w:val="00186774"/>
    <w:rsid w:val="00190606"/>
    <w:rsid w:val="00191401"/>
    <w:rsid w:val="001950D7"/>
    <w:rsid w:val="001A5506"/>
    <w:rsid w:val="001B4261"/>
    <w:rsid w:val="001B5010"/>
    <w:rsid w:val="001B5393"/>
    <w:rsid w:val="001B5BF3"/>
    <w:rsid w:val="001B76E5"/>
    <w:rsid w:val="001C26CF"/>
    <w:rsid w:val="001C423F"/>
    <w:rsid w:val="001D0D6E"/>
    <w:rsid w:val="001D0E98"/>
    <w:rsid w:val="001D2B6A"/>
    <w:rsid w:val="001D2ED5"/>
    <w:rsid w:val="001D492C"/>
    <w:rsid w:val="001D5068"/>
    <w:rsid w:val="001D5D10"/>
    <w:rsid w:val="001E6D95"/>
    <w:rsid w:val="001F3B4C"/>
    <w:rsid w:val="001F6359"/>
    <w:rsid w:val="001F7491"/>
    <w:rsid w:val="001F7E20"/>
    <w:rsid w:val="00204643"/>
    <w:rsid w:val="002046D4"/>
    <w:rsid w:val="002075E3"/>
    <w:rsid w:val="00212B2A"/>
    <w:rsid w:val="002133ED"/>
    <w:rsid w:val="00215B31"/>
    <w:rsid w:val="00216B5A"/>
    <w:rsid w:val="00222C2F"/>
    <w:rsid w:val="00223E89"/>
    <w:rsid w:val="00223FFF"/>
    <w:rsid w:val="002272EC"/>
    <w:rsid w:val="00232778"/>
    <w:rsid w:val="00232D88"/>
    <w:rsid w:val="002334B6"/>
    <w:rsid w:val="00234E7A"/>
    <w:rsid w:val="00240B5A"/>
    <w:rsid w:val="0024182F"/>
    <w:rsid w:val="00243803"/>
    <w:rsid w:val="00243CCF"/>
    <w:rsid w:val="00247CC7"/>
    <w:rsid w:val="002503A7"/>
    <w:rsid w:val="00251454"/>
    <w:rsid w:val="00251C54"/>
    <w:rsid w:val="002651BA"/>
    <w:rsid w:val="002660CE"/>
    <w:rsid w:val="0026636E"/>
    <w:rsid w:val="00274689"/>
    <w:rsid w:val="00282BCF"/>
    <w:rsid w:val="00294243"/>
    <w:rsid w:val="0029528E"/>
    <w:rsid w:val="002952A1"/>
    <w:rsid w:val="00296A92"/>
    <w:rsid w:val="00296EF6"/>
    <w:rsid w:val="00296F6A"/>
    <w:rsid w:val="002A2A26"/>
    <w:rsid w:val="002A41EE"/>
    <w:rsid w:val="002A7665"/>
    <w:rsid w:val="002B17FE"/>
    <w:rsid w:val="002B27E5"/>
    <w:rsid w:val="002B4C48"/>
    <w:rsid w:val="002B55E5"/>
    <w:rsid w:val="002C1786"/>
    <w:rsid w:val="002C6FB3"/>
    <w:rsid w:val="002C7527"/>
    <w:rsid w:val="002D207B"/>
    <w:rsid w:val="002D46F9"/>
    <w:rsid w:val="002D7E17"/>
    <w:rsid w:val="002D7F2C"/>
    <w:rsid w:val="002E7E44"/>
    <w:rsid w:val="002F208D"/>
    <w:rsid w:val="002F6E3B"/>
    <w:rsid w:val="002F799B"/>
    <w:rsid w:val="003008BA"/>
    <w:rsid w:val="00301EB0"/>
    <w:rsid w:val="003032D9"/>
    <w:rsid w:val="00305B8C"/>
    <w:rsid w:val="00306C38"/>
    <w:rsid w:val="003124D2"/>
    <w:rsid w:val="00312A51"/>
    <w:rsid w:val="003157F2"/>
    <w:rsid w:val="00320C79"/>
    <w:rsid w:val="0032119F"/>
    <w:rsid w:val="00321B06"/>
    <w:rsid w:val="00321FD5"/>
    <w:rsid w:val="0032321D"/>
    <w:rsid w:val="00325477"/>
    <w:rsid w:val="00330787"/>
    <w:rsid w:val="00343BDC"/>
    <w:rsid w:val="003453D5"/>
    <w:rsid w:val="00347E4F"/>
    <w:rsid w:val="003569DE"/>
    <w:rsid w:val="00363C33"/>
    <w:rsid w:val="00364483"/>
    <w:rsid w:val="00365DA9"/>
    <w:rsid w:val="003661C6"/>
    <w:rsid w:val="00366896"/>
    <w:rsid w:val="00376DCD"/>
    <w:rsid w:val="0038371E"/>
    <w:rsid w:val="00383813"/>
    <w:rsid w:val="0038516D"/>
    <w:rsid w:val="00392DF4"/>
    <w:rsid w:val="003949CD"/>
    <w:rsid w:val="00397050"/>
    <w:rsid w:val="003A4B24"/>
    <w:rsid w:val="003A504B"/>
    <w:rsid w:val="003A528A"/>
    <w:rsid w:val="003A7D46"/>
    <w:rsid w:val="003B03A8"/>
    <w:rsid w:val="003B0B97"/>
    <w:rsid w:val="003B0BA4"/>
    <w:rsid w:val="003B0FF4"/>
    <w:rsid w:val="003B103C"/>
    <w:rsid w:val="003C1756"/>
    <w:rsid w:val="003C211C"/>
    <w:rsid w:val="003C534A"/>
    <w:rsid w:val="003C60E7"/>
    <w:rsid w:val="003C7ABB"/>
    <w:rsid w:val="003D2087"/>
    <w:rsid w:val="003D2CDB"/>
    <w:rsid w:val="003D318A"/>
    <w:rsid w:val="003D3CA7"/>
    <w:rsid w:val="003D62E7"/>
    <w:rsid w:val="003E11DD"/>
    <w:rsid w:val="003E1587"/>
    <w:rsid w:val="003E3A44"/>
    <w:rsid w:val="003E7DC9"/>
    <w:rsid w:val="003F189E"/>
    <w:rsid w:val="003F44AA"/>
    <w:rsid w:val="003F7D50"/>
    <w:rsid w:val="004024DA"/>
    <w:rsid w:val="0040296B"/>
    <w:rsid w:val="00403BDF"/>
    <w:rsid w:val="00404D86"/>
    <w:rsid w:val="00413B30"/>
    <w:rsid w:val="00414E13"/>
    <w:rsid w:val="004164BC"/>
    <w:rsid w:val="004255EF"/>
    <w:rsid w:val="00431D4D"/>
    <w:rsid w:val="00432030"/>
    <w:rsid w:val="00442AAE"/>
    <w:rsid w:val="00443519"/>
    <w:rsid w:val="00444284"/>
    <w:rsid w:val="00444C4B"/>
    <w:rsid w:val="004464B1"/>
    <w:rsid w:val="00447358"/>
    <w:rsid w:val="00447FF6"/>
    <w:rsid w:val="00450233"/>
    <w:rsid w:val="004526CE"/>
    <w:rsid w:val="0045626D"/>
    <w:rsid w:val="004575A3"/>
    <w:rsid w:val="004607D2"/>
    <w:rsid w:val="004621C3"/>
    <w:rsid w:val="004623FD"/>
    <w:rsid w:val="004624FD"/>
    <w:rsid w:val="00463071"/>
    <w:rsid w:val="00463A1A"/>
    <w:rsid w:val="004659EB"/>
    <w:rsid w:val="00467CED"/>
    <w:rsid w:val="00471BAB"/>
    <w:rsid w:val="0047788B"/>
    <w:rsid w:val="00480538"/>
    <w:rsid w:val="004814D3"/>
    <w:rsid w:val="00482D2B"/>
    <w:rsid w:val="00482DF7"/>
    <w:rsid w:val="004877E1"/>
    <w:rsid w:val="00493605"/>
    <w:rsid w:val="00496353"/>
    <w:rsid w:val="004978C2"/>
    <w:rsid w:val="004A3D06"/>
    <w:rsid w:val="004A518E"/>
    <w:rsid w:val="004A6A6D"/>
    <w:rsid w:val="004A6E2C"/>
    <w:rsid w:val="004A7ACC"/>
    <w:rsid w:val="004B087D"/>
    <w:rsid w:val="004B100F"/>
    <w:rsid w:val="004B41A4"/>
    <w:rsid w:val="004B7DA7"/>
    <w:rsid w:val="004B7DAE"/>
    <w:rsid w:val="004E1C7F"/>
    <w:rsid w:val="004E1DA3"/>
    <w:rsid w:val="004E1DFD"/>
    <w:rsid w:val="004E25C0"/>
    <w:rsid w:val="004E3B72"/>
    <w:rsid w:val="004E3EDA"/>
    <w:rsid w:val="004E4BBC"/>
    <w:rsid w:val="004E5D84"/>
    <w:rsid w:val="004E664F"/>
    <w:rsid w:val="004F044D"/>
    <w:rsid w:val="004F2E3B"/>
    <w:rsid w:val="004F3B93"/>
    <w:rsid w:val="00503557"/>
    <w:rsid w:val="00503950"/>
    <w:rsid w:val="00504E5B"/>
    <w:rsid w:val="00505315"/>
    <w:rsid w:val="00506F03"/>
    <w:rsid w:val="005075E3"/>
    <w:rsid w:val="0051102E"/>
    <w:rsid w:val="0051168E"/>
    <w:rsid w:val="00512207"/>
    <w:rsid w:val="005149FB"/>
    <w:rsid w:val="00514E0A"/>
    <w:rsid w:val="00515CDC"/>
    <w:rsid w:val="005166C1"/>
    <w:rsid w:val="00520A94"/>
    <w:rsid w:val="0052290C"/>
    <w:rsid w:val="00522A2B"/>
    <w:rsid w:val="00525081"/>
    <w:rsid w:val="00525F9F"/>
    <w:rsid w:val="00526AE8"/>
    <w:rsid w:val="00531D2F"/>
    <w:rsid w:val="005327CA"/>
    <w:rsid w:val="00532817"/>
    <w:rsid w:val="00534AA2"/>
    <w:rsid w:val="00543FDE"/>
    <w:rsid w:val="0054462C"/>
    <w:rsid w:val="005452DC"/>
    <w:rsid w:val="005521A5"/>
    <w:rsid w:val="00555A7B"/>
    <w:rsid w:val="005626F2"/>
    <w:rsid w:val="0056313D"/>
    <w:rsid w:val="005641D5"/>
    <w:rsid w:val="0056449C"/>
    <w:rsid w:val="0056706D"/>
    <w:rsid w:val="005711E1"/>
    <w:rsid w:val="00573568"/>
    <w:rsid w:val="00577377"/>
    <w:rsid w:val="0059179B"/>
    <w:rsid w:val="00593F98"/>
    <w:rsid w:val="005A377F"/>
    <w:rsid w:val="005A438B"/>
    <w:rsid w:val="005A4FE8"/>
    <w:rsid w:val="005A5970"/>
    <w:rsid w:val="005A5E0F"/>
    <w:rsid w:val="005B02F2"/>
    <w:rsid w:val="005B09A5"/>
    <w:rsid w:val="005B0E16"/>
    <w:rsid w:val="005B216E"/>
    <w:rsid w:val="005B23E0"/>
    <w:rsid w:val="005B2BF4"/>
    <w:rsid w:val="005B48AD"/>
    <w:rsid w:val="005B70B1"/>
    <w:rsid w:val="005C017F"/>
    <w:rsid w:val="005C1D34"/>
    <w:rsid w:val="005C2752"/>
    <w:rsid w:val="005C4975"/>
    <w:rsid w:val="005D1FF0"/>
    <w:rsid w:val="005D4592"/>
    <w:rsid w:val="005D7D94"/>
    <w:rsid w:val="005E027E"/>
    <w:rsid w:val="006034B3"/>
    <w:rsid w:val="00603520"/>
    <w:rsid w:val="00603B46"/>
    <w:rsid w:val="00603DD8"/>
    <w:rsid w:val="006044CC"/>
    <w:rsid w:val="00604A6A"/>
    <w:rsid w:val="00607CC1"/>
    <w:rsid w:val="00616E47"/>
    <w:rsid w:val="00624F8F"/>
    <w:rsid w:val="00631F15"/>
    <w:rsid w:val="0063621E"/>
    <w:rsid w:val="006515CD"/>
    <w:rsid w:val="006529F9"/>
    <w:rsid w:val="0066095C"/>
    <w:rsid w:val="00660BC0"/>
    <w:rsid w:val="00661526"/>
    <w:rsid w:val="00666AF6"/>
    <w:rsid w:val="0067168B"/>
    <w:rsid w:val="0067305D"/>
    <w:rsid w:val="00681066"/>
    <w:rsid w:val="00686631"/>
    <w:rsid w:val="00687B53"/>
    <w:rsid w:val="00690E15"/>
    <w:rsid w:val="00693E3F"/>
    <w:rsid w:val="0069612A"/>
    <w:rsid w:val="00697168"/>
    <w:rsid w:val="006A3726"/>
    <w:rsid w:val="006A3E0C"/>
    <w:rsid w:val="006A572E"/>
    <w:rsid w:val="006B0BB2"/>
    <w:rsid w:val="006B4E4F"/>
    <w:rsid w:val="006C038A"/>
    <w:rsid w:val="006C07D3"/>
    <w:rsid w:val="006C084C"/>
    <w:rsid w:val="006C0ABD"/>
    <w:rsid w:val="006C347D"/>
    <w:rsid w:val="006C65C9"/>
    <w:rsid w:val="006C6CCF"/>
    <w:rsid w:val="006C7F68"/>
    <w:rsid w:val="006D0FA5"/>
    <w:rsid w:val="006D5369"/>
    <w:rsid w:val="006F54A7"/>
    <w:rsid w:val="0070034A"/>
    <w:rsid w:val="00700892"/>
    <w:rsid w:val="00701B1C"/>
    <w:rsid w:val="0070648A"/>
    <w:rsid w:val="0070694F"/>
    <w:rsid w:val="007148C4"/>
    <w:rsid w:val="00716502"/>
    <w:rsid w:val="00717C89"/>
    <w:rsid w:val="00720726"/>
    <w:rsid w:val="00720914"/>
    <w:rsid w:val="00720D39"/>
    <w:rsid w:val="0072145F"/>
    <w:rsid w:val="00721BD7"/>
    <w:rsid w:val="00723CE9"/>
    <w:rsid w:val="00726294"/>
    <w:rsid w:val="00730F83"/>
    <w:rsid w:val="00735DFC"/>
    <w:rsid w:val="00735EF3"/>
    <w:rsid w:val="00736909"/>
    <w:rsid w:val="00737344"/>
    <w:rsid w:val="00740BB8"/>
    <w:rsid w:val="00745402"/>
    <w:rsid w:val="00746E5D"/>
    <w:rsid w:val="00747616"/>
    <w:rsid w:val="00747F15"/>
    <w:rsid w:val="007540F6"/>
    <w:rsid w:val="007568C7"/>
    <w:rsid w:val="00756AC1"/>
    <w:rsid w:val="00757F66"/>
    <w:rsid w:val="0076012A"/>
    <w:rsid w:val="00760A6F"/>
    <w:rsid w:val="00760BC3"/>
    <w:rsid w:val="007615D2"/>
    <w:rsid w:val="00762EDD"/>
    <w:rsid w:val="00763AB9"/>
    <w:rsid w:val="00764D83"/>
    <w:rsid w:val="007741EA"/>
    <w:rsid w:val="0077691D"/>
    <w:rsid w:val="00776BAF"/>
    <w:rsid w:val="00781D59"/>
    <w:rsid w:val="00782607"/>
    <w:rsid w:val="00782B87"/>
    <w:rsid w:val="0078737E"/>
    <w:rsid w:val="00791B96"/>
    <w:rsid w:val="007935F9"/>
    <w:rsid w:val="00796C3F"/>
    <w:rsid w:val="007A3437"/>
    <w:rsid w:val="007A430B"/>
    <w:rsid w:val="007A4C68"/>
    <w:rsid w:val="007A4F35"/>
    <w:rsid w:val="007A64B2"/>
    <w:rsid w:val="007B2AF5"/>
    <w:rsid w:val="007B368C"/>
    <w:rsid w:val="007B5CC9"/>
    <w:rsid w:val="007B7084"/>
    <w:rsid w:val="007C1CB8"/>
    <w:rsid w:val="007C57B8"/>
    <w:rsid w:val="007C6BCB"/>
    <w:rsid w:val="007D2B64"/>
    <w:rsid w:val="007D3DE0"/>
    <w:rsid w:val="007D4C2B"/>
    <w:rsid w:val="007D6A3A"/>
    <w:rsid w:val="007E09BA"/>
    <w:rsid w:val="007E125E"/>
    <w:rsid w:val="007E5D1D"/>
    <w:rsid w:val="007F2D02"/>
    <w:rsid w:val="00802A99"/>
    <w:rsid w:val="00805265"/>
    <w:rsid w:val="00807FE4"/>
    <w:rsid w:val="0081044F"/>
    <w:rsid w:val="0081112A"/>
    <w:rsid w:val="00811330"/>
    <w:rsid w:val="00812482"/>
    <w:rsid w:val="008127FF"/>
    <w:rsid w:val="0081526A"/>
    <w:rsid w:val="0081786D"/>
    <w:rsid w:val="00821D56"/>
    <w:rsid w:val="00823A49"/>
    <w:rsid w:val="00823DCB"/>
    <w:rsid w:val="008244C8"/>
    <w:rsid w:val="008249D7"/>
    <w:rsid w:val="00825197"/>
    <w:rsid w:val="00826CDD"/>
    <w:rsid w:val="00827A40"/>
    <w:rsid w:val="00827B35"/>
    <w:rsid w:val="00832D92"/>
    <w:rsid w:val="0083579C"/>
    <w:rsid w:val="00835B96"/>
    <w:rsid w:val="00836AF7"/>
    <w:rsid w:val="00836FDA"/>
    <w:rsid w:val="00844BC1"/>
    <w:rsid w:val="00846AE1"/>
    <w:rsid w:val="00850A33"/>
    <w:rsid w:val="00852665"/>
    <w:rsid w:val="008531D1"/>
    <w:rsid w:val="00856AE8"/>
    <w:rsid w:val="008579BA"/>
    <w:rsid w:val="008621E3"/>
    <w:rsid w:val="008677A3"/>
    <w:rsid w:val="00870C23"/>
    <w:rsid w:val="00874874"/>
    <w:rsid w:val="00876503"/>
    <w:rsid w:val="00882840"/>
    <w:rsid w:val="00883028"/>
    <w:rsid w:val="00890917"/>
    <w:rsid w:val="00893EA1"/>
    <w:rsid w:val="0089562F"/>
    <w:rsid w:val="008978D9"/>
    <w:rsid w:val="008A0889"/>
    <w:rsid w:val="008A11E9"/>
    <w:rsid w:val="008A17DF"/>
    <w:rsid w:val="008A3A31"/>
    <w:rsid w:val="008A54A1"/>
    <w:rsid w:val="008A7241"/>
    <w:rsid w:val="008A78BD"/>
    <w:rsid w:val="008B06FF"/>
    <w:rsid w:val="008B351A"/>
    <w:rsid w:val="008B37BA"/>
    <w:rsid w:val="008B42A2"/>
    <w:rsid w:val="008B6C37"/>
    <w:rsid w:val="008B7973"/>
    <w:rsid w:val="008C21A8"/>
    <w:rsid w:val="008C3A94"/>
    <w:rsid w:val="008C3B83"/>
    <w:rsid w:val="008C4ECD"/>
    <w:rsid w:val="008D0E59"/>
    <w:rsid w:val="008D150F"/>
    <w:rsid w:val="008D3B33"/>
    <w:rsid w:val="008D628E"/>
    <w:rsid w:val="008E1BDA"/>
    <w:rsid w:val="008E47AE"/>
    <w:rsid w:val="008E4AED"/>
    <w:rsid w:val="008E6C35"/>
    <w:rsid w:val="008F6D65"/>
    <w:rsid w:val="009030A0"/>
    <w:rsid w:val="00905F62"/>
    <w:rsid w:val="00911522"/>
    <w:rsid w:val="00911607"/>
    <w:rsid w:val="009150D1"/>
    <w:rsid w:val="00923D3A"/>
    <w:rsid w:val="00932CB7"/>
    <w:rsid w:val="009426A7"/>
    <w:rsid w:val="0094349C"/>
    <w:rsid w:val="00943C2B"/>
    <w:rsid w:val="00943DC3"/>
    <w:rsid w:val="009463EA"/>
    <w:rsid w:val="009479A3"/>
    <w:rsid w:val="00947F3D"/>
    <w:rsid w:val="0095531B"/>
    <w:rsid w:val="0096689F"/>
    <w:rsid w:val="00966BF6"/>
    <w:rsid w:val="00972199"/>
    <w:rsid w:val="0097758B"/>
    <w:rsid w:val="00990632"/>
    <w:rsid w:val="00991792"/>
    <w:rsid w:val="00996B1A"/>
    <w:rsid w:val="009A0929"/>
    <w:rsid w:val="009A1170"/>
    <w:rsid w:val="009A11F8"/>
    <w:rsid w:val="009A1A1E"/>
    <w:rsid w:val="009A4BF3"/>
    <w:rsid w:val="009A64D7"/>
    <w:rsid w:val="009B4C62"/>
    <w:rsid w:val="009B4CC2"/>
    <w:rsid w:val="009B7D13"/>
    <w:rsid w:val="009C046F"/>
    <w:rsid w:val="009C2F82"/>
    <w:rsid w:val="009C674F"/>
    <w:rsid w:val="009C77E1"/>
    <w:rsid w:val="009D3BBC"/>
    <w:rsid w:val="009E3F2A"/>
    <w:rsid w:val="009F7473"/>
    <w:rsid w:val="009F7BC5"/>
    <w:rsid w:val="00A01844"/>
    <w:rsid w:val="00A023AA"/>
    <w:rsid w:val="00A20E36"/>
    <w:rsid w:val="00A22BF0"/>
    <w:rsid w:val="00A23A25"/>
    <w:rsid w:val="00A243D6"/>
    <w:rsid w:val="00A30355"/>
    <w:rsid w:val="00A32A00"/>
    <w:rsid w:val="00A34352"/>
    <w:rsid w:val="00A34C49"/>
    <w:rsid w:val="00A372A6"/>
    <w:rsid w:val="00A4203B"/>
    <w:rsid w:val="00A42F07"/>
    <w:rsid w:val="00A448E9"/>
    <w:rsid w:val="00A477C7"/>
    <w:rsid w:val="00A611FE"/>
    <w:rsid w:val="00A617F8"/>
    <w:rsid w:val="00A62AEE"/>
    <w:rsid w:val="00A64BAD"/>
    <w:rsid w:val="00A678B5"/>
    <w:rsid w:val="00A67FB9"/>
    <w:rsid w:val="00A70218"/>
    <w:rsid w:val="00A7089F"/>
    <w:rsid w:val="00A70E43"/>
    <w:rsid w:val="00A723C4"/>
    <w:rsid w:val="00A76263"/>
    <w:rsid w:val="00A77015"/>
    <w:rsid w:val="00A77B92"/>
    <w:rsid w:val="00A84FD8"/>
    <w:rsid w:val="00A8610A"/>
    <w:rsid w:val="00A91E00"/>
    <w:rsid w:val="00A93460"/>
    <w:rsid w:val="00A940D7"/>
    <w:rsid w:val="00A95CE5"/>
    <w:rsid w:val="00A971C9"/>
    <w:rsid w:val="00A97BF8"/>
    <w:rsid w:val="00AA27D1"/>
    <w:rsid w:val="00AA44D5"/>
    <w:rsid w:val="00AB0A85"/>
    <w:rsid w:val="00AB0F5E"/>
    <w:rsid w:val="00AB10E2"/>
    <w:rsid w:val="00AB12A8"/>
    <w:rsid w:val="00AB376D"/>
    <w:rsid w:val="00AC1832"/>
    <w:rsid w:val="00AC2F25"/>
    <w:rsid w:val="00AC4BCC"/>
    <w:rsid w:val="00AC5E03"/>
    <w:rsid w:val="00AC695F"/>
    <w:rsid w:val="00AD1702"/>
    <w:rsid w:val="00AD179A"/>
    <w:rsid w:val="00AD51D9"/>
    <w:rsid w:val="00AD7054"/>
    <w:rsid w:val="00AD7F2A"/>
    <w:rsid w:val="00AE01AC"/>
    <w:rsid w:val="00AE405F"/>
    <w:rsid w:val="00AE498E"/>
    <w:rsid w:val="00AE55B0"/>
    <w:rsid w:val="00AF3C48"/>
    <w:rsid w:val="00B042EB"/>
    <w:rsid w:val="00B0543D"/>
    <w:rsid w:val="00B06F1A"/>
    <w:rsid w:val="00B11CE1"/>
    <w:rsid w:val="00B15559"/>
    <w:rsid w:val="00B15BC5"/>
    <w:rsid w:val="00B217DB"/>
    <w:rsid w:val="00B2591C"/>
    <w:rsid w:val="00B26468"/>
    <w:rsid w:val="00B30912"/>
    <w:rsid w:val="00B3232D"/>
    <w:rsid w:val="00B33836"/>
    <w:rsid w:val="00B338DB"/>
    <w:rsid w:val="00B42AE3"/>
    <w:rsid w:val="00B45901"/>
    <w:rsid w:val="00B470EE"/>
    <w:rsid w:val="00B50927"/>
    <w:rsid w:val="00B50E44"/>
    <w:rsid w:val="00B529B9"/>
    <w:rsid w:val="00B53492"/>
    <w:rsid w:val="00B547E0"/>
    <w:rsid w:val="00B55694"/>
    <w:rsid w:val="00B65CF4"/>
    <w:rsid w:val="00B6745B"/>
    <w:rsid w:val="00B71C3C"/>
    <w:rsid w:val="00B7646B"/>
    <w:rsid w:val="00B7720A"/>
    <w:rsid w:val="00B81419"/>
    <w:rsid w:val="00B82536"/>
    <w:rsid w:val="00B851C0"/>
    <w:rsid w:val="00B86365"/>
    <w:rsid w:val="00B879F7"/>
    <w:rsid w:val="00B912B8"/>
    <w:rsid w:val="00B92CD9"/>
    <w:rsid w:val="00B9464B"/>
    <w:rsid w:val="00B9666A"/>
    <w:rsid w:val="00B97731"/>
    <w:rsid w:val="00BA34F5"/>
    <w:rsid w:val="00BA3615"/>
    <w:rsid w:val="00BA758D"/>
    <w:rsid w:val="00BB0393"/>
    <w:rsid w:val="00BB1A1D"/>
    <w:rsid w:val="00BB4485"/>
    <w:rsid w:val="00BB5D56"/>
    <w:rsid w:val="00BB67E5"/>
    <w:rsid w:val="00BB7714"/>
    <w:rsid w:val="00BC7F76"/>
    <w:rsid w:val="00BD1236"/>
    <w:rsid w:val="00BE0544"/>
    <w:rsid w:val="00BE0A83"/>
    <w:rsid w:val="00BE5BE8"/>
    <w:rsid w:val="00BF1FF5"/>
    <w:rsid w:val="00BF4466"/>
    <w:rsid w:val="00BF47C0"/>
    <w:rsid w:val="00BF6738"/>
    <w:rsid w:val="00C00D57"/>
    <w:rsid w:val="00C031EF"/>
    <w:rsid w:val="00C06E4B"/>
    <w:rsid w:val="00C113B2"/>
    <w:rsid w:val="00C114EE"/>
    <w:rsid w:val="00C12CD3"/>
    <w:rsid w:val="00C1306B"/>
    <w:rsid w:val="00C145E7"/>
    <w:rsid w:val="00C15384"/>
    <w:rsid w:val="00C15A72"/>
    <w:rsid w:val="00C21095"/>
    <w:rsid w:val="00C2269D"/>
    <w:rsid w:val="00C24963"/>
    <w:rsid w:val="00C340CD"/>
    <w:rsid w:val="00C36E74"/>
    <w:rsid w:val="00C419B5"/>
    <w:rsid w:val="00C46613"/>
    <w:rsid w:val="00C47EEA"/>
    <w:rsid w:val="00C519DC"/>
    <w:rsid w:val="00C5207F"/>
    <w:rsid w:val="00C537AC"/>
    <w:rsid w:val="00C5576D"/>
    <w:rsid w:val="00C61155"/>
    <w:rsid w:val="00C625D0"/>
    <w:rsid w:val="00C62CD0"/>
    <w:rsid w:val="00C635CE"/>
    <w:rsid w:val="00C63C8A"/>
    <w:rsid w:val="00C64492"/>
    <w:rsid w:val="00C66715"/>
    <w:rsid w:val="00C70952"/>
    <w:rsid w:val="00C73586"/>
    <w:rsid w:val="00C7363C"/>
    <w:rsid w:val="00C7412F"/>
    <w:rsid w:val="00C7637F"/>
    <w:rsid w:val="00C777D4"/>
    <w:rsid w:val="00C77C6C"/>
    <w:rsid w:val="00C77CF3"/>
    <w:rsid w:val="00C845F9"/>
    <w:rsid w:val="00C90519"/>
    <w:rsid w:val="00C9082F"/>
    <w:rsid w:val="00C9214A"/>
    <w:rsid w:val="00C9442A"/>
    <w:rsid w:val="00C9492E"/>
    <w:rsid w:val="00CA3411"/>
    <w:rsid w:val="00CC3B41"/>
    <w:rsid w:val="00CC3BF3"/>
    <w:rsid w:val="00CC6D7E"/>
    <w:rsid w:val="00CC7539"/>
    <w:rsid w:val="00CD2B39"/>
    <w:rsid w:val="00CE4636"/>
    <w:rsid w:val="00CF1797"/>
    <w:rsid w:val="00CF4519"/>
    <w:rsid w:val="00CF4E0A"/>
    <w:rsid w:val="00D00ABB"/>
    <w:rsid w:val="00D01C00"/>
    <w:rsid w:val="00D0276B"/>
    <w:rsid w:val="00D065BC"/>
    <w:rsid w:val="00D159BF"/>
    <w:rsid w:val="00D22448"/>
    <w:rsid w:val="00D23B87"/>
    <w:rsid w:val="00D24122"/>
    <w:rsid w:val="00D3087B"/>
    <w:rsid w:val="00D33947"/>
    <w:rsid w:val="00D401E6"/>
    <w:rsid w:val="00D418F7"/>
    <w:rsid w:val="00D476B6"/>
    <w:rsid w:val="00D5030C"/>
    <w:rsid w:val="00D6046E"/>
    <w:rsid w:val="00D607C4"/>
    <w:rsid w:val="00D61329"/>
    <w:rsid w:val="00D6204F"/>
    <w:rsid w:val="00D626F7"/>
    <w:rsid w:val="00D63300"/>
    <w:rsid w:val="00D63B70"/>
    <w:rsid w:val="00D71C7D"/>
    <w:rsid w:val="00D74523"/>
    <w:rsid w:val="00D8516A"/>
    <w:rsid w:val="00D8566B"/>
    <w:rsid w:val="00D9458B"/>
    <w:rsid w:val="00D94761"/>
    <w:rsid w:val="00D9673D"/>
    <w:rsid w:val="00DA730E"/>
    <w:rsid w:val="00DB133A"/>
    <w:rsid w:val="00DB1475"/>
    <w:rsid w:val="00DB3AE2"/>
    <w:rsid w:val="00DB3B2B"/>
    <w:rsid w:val="00DB3F97"/>
    <w:rsid w:val="00DB5077"/>
    <w:rsid w:val="00DB70E4"/>
    <w:rsid w:val="00DB7897"/>
    <w:rsid w:val="00DC6116"/>
    <w:rsid w:val="00DC75F6"/>
    <w:rsid w:val="00DD146B"/>
    <w:rsid w:val="00DD16D7"/>
    <w:rsid w:val="00DD72CB"/>
    <w:rsid w:val="00DE4092"/>
    <w:rsid w:val="00E07777"/>
    <w:rsid w:val="00E11063"/>
    <w:rsid w:val="00E15AE5"/>
    <w:rsid w:val="00E17E2D"/>
    <w:rsid w:val="00E3052D"/>
    <w:rsid w:val="00E30C1E"/>
    <w:rsid w:val="00E3262B"/>
    <w:rsid w:val="00E334C8"/>
    <w:rsid w:val="00E36D01"/>
    <w:rsid w:val="00E42FC8"/>
    <w:rsid w:val="00E446C0"/>
    <w:rsid w:val="00E50B37"/>
    <w:rsid w:val="00E52966"/>
    <w:rsid w:val="00E60BEE"/>
    <w:rsid w:val="00E618DD"/>
    <w:rsid w:val="00E65DF5"/>
    <w:rsid w:val="00E66296"/>
    <w:rsid w:val="00E71D76"/>
    <w:rsid w:val="00E76ED5"/>
    <w:rsid w:val="00E8078A"/>
    <w:rsid w:val="00E825CA"/>
    <w:rsid w:val="00E839F3"/>
    <w:rsid w:val="00E83E82"/>
    <w:rsid w:val="00E916DD"/>
    <w:rsid w:val="00E92DFF"/>
    <w:rsid w:val="00E937E9"/>
    <w:rsid w:val="00EA1954"/>
    <w:rsid w:val="00EA5BC5"/>
    <w:rsid w:val="00EB157F"/>
    <w:rsid w:val="00EB6A9D"/>
    <w:rsid w:val="00EC4D9E"/>
    <w:rsid w:val="00EC6693"/>
    <w:rsid w:val="00ED34CA"/>
    <w:rsid w:val="00ED52E1"/>
    <w:rsid w:val="00EE4407"/>
    <w:rsid w:val="00EE4E9B"/>
    <w:rsid w:val="00EE58F4"/>
    <w:rsid w:val="00EE61A3"/>
    <w:rsid w:val="00EF22F4"/>
    <w:rsid w:val="00EF55FD"/>
    <w:rsid w:val="00EF5CE3"/>
    <w:rsid w:val="00F02A03"/>
    <w:rsid w:val="00F03022"/>
    <w:rsid w:val="00F0349F"/>
    <w:rsid w:val="00F05A0E"/>
    <w:rsid w:val="00F05FC2"/>
    <w:rsid w:val="00F07E4A"/>
    <w:rsid w:val="00F11DA4"/>
    <w:rsid w:val="00F14542"/>
    <w:rsid w:val="00F1624A"/>
    <w:rsid w:val="00F16DCF"/>
    <w:rsid w:val="00F22506"/>
    <w:rsid w:val="00F22C26"/>
    <w:rsid w:val="00F24569"/>
    <w:rsid w:val="00F274F5"/>
    <w:rsid w:val="00F33BBC"/>
    <w:rsid w:val="00F37547"/>
    <w:rsid w:val="00F377BE"/>
    <w:rsid w:val="00F446CD"/>
    <w:rsid w:val="00F52864"/>
    <w:rsid w:val="00F5349C"/>
    <w:rsid w:val="00F61362"/>
    <w:rsid w:val="00F72958"/>
    <w:rsid w:val="00F72BBC"/>
    <w:rsid w:val="00F8087B"/>
    <w:rsid w:val="00F81AF2"/>
    <w:rsid w:val="00F82134"/>
    <w:rsid w:val="00F824A7"/>
    <w:rsid w:val="00F94A47"/>
    <w:rsid w:val="00F97756"/>
    <w:rsid w:val="00FA121D"/>
    <w:rsid w:val="00FA2398"/>
    <w:rsid w:val="00FA37CE"/>
    <w:rsid w:val="00FA677A"/>
    <w:rsid w:val="00FB31BE"/>
    <w:rsid w:val="00FB5EBB"/>
    <w:rsid w:val="00FB6728"/>
    <w:rsid w:val="00FC1B81"/>
    <w:rsid w:val="00FC22A1"/>
    <w:rsid w:val="00FC2F98"/>
    <w:rsid w:val="00FC45BF"/>
    <w:rsid w:val="00FC59CE"/>
    <w:rsid w:val="00FC611E"/>
    <w:rsid w:val="00FD04A6"/>
    <w:rsid w:val="00FD11A4"/>
    <w:rsid w:val="00FD165F"/>
    <w:rsid w:val="00FD45D6"/>
    <w:rsid w:val="00FD4D2C"/>
    <w:rsid w:val="00FD600E"/>
    <w:rsid w:val="00FD64A8"/>
    <w:rsid w:val="00FD7AC6"/>
    <w:rsid w:val="00FE088C"/>
    <w:rsid w:val="00FE1A1A"/>
    <w:rsid w:val="00FE3270"/>
    <w:rsid w:val="00FE7DF2"/>
    <w:rsid w:val="00FF3B92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0744F0"/>
  <w15:docId w15:val="{366BA06E-168E-4603-AD8C-F929379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BD7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60BC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21BD7"/>
    <w:rPr>
      <w:b w:val="0"/>
    </w:rPr>
  </w:style>
  <w:style w:type="character" w:customStyle="1" w:styleId="WW8Num9z0">
    <w:name w:val="WW8Num9z0"/>
    <w:rsid w:val="00721BD7"/>
    <w:rPr>
      <w:color w:val="7030A0"/>
    </w:rPr>
  </w:style>
  <w:style w:type="character" w:customStyle="1" w:styleId="WW8Num11z0">
    <w:name w:val="WW8Num11z0"/>
    <w:rsid w:val="00721BD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21BD7"/>
    <w:rPr>
      <w:b w:val="0"/>
    </w:rPr>
  </w:style>
  <w:style w:type="character" w:customStyle="1" w:styleId="WW8Num14z0">
    <w:name w:val="WW8Num14z0"/>
    <w:rsid w:val="00721BD7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721BD7"/>
  </w:style>
  <w:style w:type="character" w:customStyle="1" w:styleId="Absatz-Standardschriftart">
    <w:name w:val="Absatz-Standardschriftart"/>
    <w:rsid w:val="00721BD7"/>
  </w:style>
  <w:style w:type="character" w:customStyle="1" w:styleId="Domylnaczcionkaakapitu3">
    <w:name w:val="Domyślna czcionka akapitu3"/>
    <w:rsid w:val="00721BD7"/>
  </w:style>
  <w:style w:type="character" w:customStyle="1" w:styleId="WW8Num18z0">
    <w:name w:val="WW8Num18z0"/>
    <w:rsid w:val="00721BD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721BD7"/>
  </w:style>
  <w:style w:type="character" w:customStyle="1" w:styleId="WW8Num10z0">
    <w:name w:val="WW8Num10z0"/>
    <w:rsid w:val="00721BD7"/>
    <w:rPr>
      <w:b w:val="0"/>
      <w:color w:val="auto"/>
    </w:rPr>
  </w:style>
  <w:style w:type="character" w:customStyle="1" w:styleId="WW8Num16z0">
    <w:name w:val="WW8Num16z0"/>
    <w:rsid w:val="00721BD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21BD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21BD7"/>
    <w:rPr>
      <w:b w:val="0"/>
      <w:color w:val="auto"/>
    </w:rPr>
  </w:style>
  <w:style w:type="character" w:customStyle="1" w:styleId="WW8Num21z0">
    <w:name w:val="WW8Num21z0"/>
    <w:rsid w:val="00721BD7"/>
    <w:rPr>
      <w:b w:val="0"/>
    </w:rPr>
  </w:style>
  <w:style w:type="character" w:customStyle="1" w:styleId="WW8Num22z0">
    <w:name w:val="WW8Num22z0"/>
    <w:rsid w:val="00721BD7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721BD7"/>
    <w:rPr>
      <w:b/>
      <w:color w:val="auto"/>
    </w:rPr>
  </w:style>
  <w:style w:type="character" w:customStyle="1" w:styleId="WW-Absatz-Standardschriftart">
    <w:name w:val="WW-Absatz-Standardschriftart"/>
    <w:rsid w:val="00721BD7"/>
  </w:style>
  <w:style w:type="character" w:customStyle="1" w:styleId="Domylnaczcionkaakapitu1">
    <w:name w:val="Domyślna czcionka akapitu1"/>
    <w:rsid w:val="00721BD7"/>
  </w:style>
  <w:style w:type="character" w:styleId="Numerstrony">
    <w:name w:val="page number"/>
    <w:basedOn w:val="Domylnaczcionkaakapitu1"/>
    <w:rsid w:val="00721BD7"/>
  </w:style>
  <w:style w:type="character" w:customStyle="1" w:styleId="NagwekZnak">
    <w:name w:val="Nagłówek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721BD7"/>
    <w:rPr>
      <w:rFonts w:ascii="Arial" w:eastAsia="Times New Roman" w:hAnsi="Arial" w:cs="Arial"/>
      <w:color w:val="333399"/>
      <w:sz w:val="20"/>
      <w:szCs w:val="20"/>
    </w:rPr>
  </w:style>
  <w:style w:type="character" w:customStyle="1" w:styleId="StopkaZnak">
    <w:name w:val="Stopka Znak"/>
    <w:uiPriority w:val="99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721BD7"/>
    <w:rPr>
      <w:rFonts w:ascii="Arial" w:hAnsi="Arial" w:cs="Arial"/>
      <w:color w:val="000000"/>
      <w:sz w:val="18"/>
      <w:szCs w:val="18"/>
    </w:rPr>
  </w:style>
  <w:style w:type="paragraph" w:customStyle="1" w:styleId="Nagwek4">
    <w:name w:val="Nagłówek4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1BD7"/>
    <w:pPr>
      <w:spacing w:after="120"/>
    </w:pPr>
  </w:style>
  <w:style w:type="paragraph" w:styleId="Lista">
    <w:name w:val="List"/>
    <w:basedOn w:val="Tekstpodstawowy"/>
    <w:rsid w:val="00721BD7"/>
    <w:rPr>
      <w:rFonts w:cs="Tahoma"/>
    </w:rPr>
  </w:style>
  <w:style w:type="paragraph" w:customStyle="1" w:styleId="Podpis4">
    <w:name w:val="Podpis4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21BD7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721B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721BD7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21BD7"/>
    <w:pPr>
      <w:ind w:left="360" w:right="49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721BD7"/>
    <w:pPr>
      <w:ind w:left="360"/>
      <w:jc w:val="both"/>
    </w:pPr>
    <w:rPr>
      <w:rFonts w:ascii="Arial" w:hAnsi="Arial" w:cs="Arial"/>
      <w:color w:val="333399"/>
      <w:sz w:val="20"/>
      <w:szCs w:val="20"/>
    </w:rPr>
  </w:style>
  <w:style w:type="paragraph" w:styleId="Stopka">
    <w:name w:val="footer"/>
    <w:basedOn w:val="Normalny"/>
    <w:uiPriority w:val="99"/>
    <w:rsid w:val="00721BD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721BD7"/>
    <w:pPr>
      <w:ind w:left="708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21BD7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21BD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38">
    <w:name w:val="Style38"/>
    <w:basedOn w:val="Normalny"/>
    <w:rsid w:val="00721BD7"/>
    <w:pPr>
      <w:widowControl w:val="0"/>
      <w:suppressAutoHyphens w:val="0"/>
      <w:autoSpaceDE w:val="0"/>
      <w:spacing w:line="230" w:lineRule="exact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721B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0914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D856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DB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17DB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63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8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C8A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C8A"/>
    <w:rPr>
      <w:rFonts w:cs="Calibri"/>
      <w:b/>
      <w:bCs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2738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27388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027388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4E4BBC"/>
    <w:pPr>
      <w:ind w:left="566" w:hanging="283"/>
      <w:contextualSpacing/>
    </w:pPr>
  </w:style>
  <w:style w:type="character" w:customStyle="1" w:styleId="st">
    <w:name w:val="st"/>
    <w:rsid w:val="009150D1"/>
  </w:style>
  <w:style w:type="character" w:customStyle="1" w:styleId="h1">
    <w:name w:val="h1"/>
    <w:basedOn w:val="Domylnaczcionkaakapitu"/>
    <w:rsid w:val="007E5D1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6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6C8A"/>
    <w:rPr>
      <w:rFonts w:cs="Calibri"/>
      <w:sz w:val="24"/>
      <w:szCs w:val="24"/>
      <w:lang w:eastAsia="ar-SA"/>
    </w:rPr>
  </w:style>
  <w:style w:type="character" w:customStyle="1" w:styleId="FontStyle119">
    <w:name w:val="Font Style119"/>
    <w:uiPriority w:val="99"/>
    <w:rsid w:val="00036C8A"/>
    <w:rPr>
      <w:rFonts w:ascii="Times New Roman" w:hAnsi="Times New Roman" w:cs="Times New Roman"/>
      <w:sz w:val="22"/>
      <w:szCs w:val="22"/>
    </w:rPr>
  </w:style>
  <w:style w:type="paragraph" w:customStyle="1" w:styleId="1FD1972A8A3F4F729C831F79DE0F1646">
    <w:name w:val="1FD1972A8A3F4F729C831F79DE0F1646"/>
    <w:rsid w:val="00DC75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60BC0"/>
    <w:rPr>
      <w:b/>
      <w:bCs/>
      <w:kern w:val="36"/>
      <w:sz w:val="48"/>
      <w:szCs w:val="48"/>
    </w:rPr>
  </w:style>
  <w:style w:type="paragraph" w:customStyle="1" w:styleId="Style37">
    <w:name w:val="Style37"/>
    <w:basedOn w:val="Normalny"/>
    <w:uiPriority w:val="99"/>
    <w:rsid w:val="00660BC0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F6F8-B0D0-4712-A829-EC973BD7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Martyna Wróblewska</cp:lastModifiedBy>
  <cp:revision>6</cp:revision>
  <cp:lastPrinted>2018-01-23T07:28:00Z</cp:lastPrinted>
  <dcterms:created xsi:type="dcterms:W3CDTF">2018-10-03T07:47:00Z</dcterms:created>
  <dcterms:modified xsi:type="dcterms:W3CDTF">2018-10-04T10:51:00Z</dcterms:modified>
</cp:coreProperties>
</file>